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DD" w:rsidRPr="00341515" w:rsidRDefault="00761ADD" w:rsidP="00761ADD">
      <w:pPr>
        <w:autoSpaceDE w:val="0"/>
        <w:autoSpaceDN w:val="0"/>
        <w:adjustRightInd w:val="0"/>
        <w:spacing w:line="240" w:lineRule="auto"/>
        <w:rPr>
          <w:rFonts w:ascii="Times New Roman" w:hAnsi="Times New Roman"/>
          <w:b/>
          <w:bCs/>
          <w:color w:val="000000"/>
          <w:lang w:val="sr-Cyrl-CS"/>
        </w:rPr>
      </w:pPr>
    </w:p>
    <w:p w:rsidR="00761ADD" w:rsidRPr="001065F9" w:rsidRDefault="00761ADD" w:rsidP="00761ADD">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761ADD" w:rsidRPr="001065F9" w:rsidRDefault="00761ADD" w:rsidP="00761AD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61ADD" w:rsidRPr="001065F9" w:rsidRDefault="00761ADD" w:rsidP="00761AD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61ADD" w:rsidRPr="001065F9" w:rsidRDefault="00761ADD" w:rsidP="00761AD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61ADD" w:rsidRPr="001065F9" w:rsidRDefault="00761ADD" w:rsidP="00761ADD">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61ADD" w:rsidRPr="00674929" w:rsidRDefault="00761ADD" w:rsidP="00761ADD">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61ADD" w:rsidRPr="001065F9" w:rsidRDefault="00761ADD" w:rsidP="00761ADD">
      <w:pPr>
        <w:suppressAutoHyphens/>
        <w:spacing w:line="100" w:lineRule="atLeast"/>
        <w:jc w:val="center"/>
        <w:rPr>
          <w:rFonts w:ascii="Times New Roman" w:eastAsia="Arial Unicode MS" w:hAnsi="Times New Roman"/>
          <w:color w:val="000000"/>
          <w:kern w:val="1"/>
          <w:sz w:val="32"/>
          <w:szCs w:val="32"/>
          <w:lang w:eastAsia="ar-SA"/>
        </w:rPr>
      </w:pPr>
    </w:p>
    <w:p w:rsidR="00761ADD" w:rsidRPr="001065F9" w:rsidRDefault="00761ADD" w:rsidP="00761ADD">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61ADD" w:rsidRPr="001065F9" w:rsidRDefault="00761ADD" w:rsidP="00761ADD">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61ADD" w:rsidRPr="00674929" w:rsidRDefault="00761ADD" w:rsidP="00761ADD">
      <w:pPr>
        <w:autoSpaceDE w:val="0"/>
        <w:autoSpaceDN w:val="0"/>
        <w:adjustRightInd w:val="0"/>
        <w:spacing w:line="240" w:lineRule="auto"/>
        <w:rPr>
          <w:rFonts w:ascii="Times New Roman" w:hAnsi="Times New Roman"/>
          <w:b/>
          <w:bCs/>
          <w:color w:val="000000"/>
          <w:lang w:val="sr-Cyrl-CS"/>
        </w:rPr>
      </w:pPr>
    </w:p>
    <w:p w:rsidR="00761ADD" w:rsidRPr="00210A66" w:rsidRDefault="00761ADD" w:rsidP="00761ADD">
      <w:pPr>
        <w:autoSpaceDE w:val="0"/>
        <w:autoSpaceDN w:val="0"/>
        <w:adjustRightInd w:val="0"/>
        <w:spacing w:line="240" w:lineRule="auto"/>
        <w:jc w:val="center"/>
        <w:rPr>
          <w:rFonts w:ascii="Times New Roman" w:hAnsi="Times New Roman"/>
          <w:b/>
          <w:bCs/>
          <w:color w:val="000000"/>
        </w:rPr>
      </w:pPr>
    </w:p>
    <w:p w:rsidR="00761ADD" w:rsidRDefault="00761ADD" w:rsidP="00761ADD">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761ADD" w:rsidRDefault="00761ADD" w:rsidP="00761ADD">
      <w:pPr>
        <w:jc w:val="center"/>
        <w:rPr>
          <w:rFonts w:ascii="Times New Roman" w:hAnsi="Times New Roman"/>
          <w:b/>
          <w:sz w:val="24"/>
          <w:szCs w:val="24"/>
          <w:lang w:val="sr-Cyrl-CS"/>
        </w:rPr>
      </w:pPr>
      <w:r>
        <w:rPr>
          <w:rFonts w:ascii="Times New Roman" w:hAnsi="Times New Roman"/>
          <w:b/>
          <w:sz w:val="24"/>
          <w:szCs w:val="24"/>
          <w:lang w:val="sr-Cyrl-CS"/>
        </w:rPr>
        <w:t>НАБАВКА КУКУРУЗА У ЗРНУ РОДА 2016 ГОДИНЕ – Партија 1</w:t>
      </w:r>
    </w:p>
    <w:p w:rsidR="00761ADD" w:rsidRDefault="00761ADD" w:rsidP="00761ADD">
      <w:pPr>
        <w:jc w:val="center"/>
        <w:rPr>
          <w:rFonts w:ascii="Times New Roman" w:hAnsi="Times New Roman"/>
          <w:b/>
          <w:sz w:val="24"/>
          <w:szCs w:val="24"/>
          <w:lang w:val="sr-Cyrl-CS"/>
        </w:rPr>
      </w:pPr>
      <w:r>
        <w:rPr>
          <w:rFonts w:ascii="Times New Roman" w:hAnsi="Times New Roman"/>
          <w:b/>
          <w:sz w:val="24"/>
          <w:szCs w:val="24"/>
          <w:lang w:val="sr-Cyrl-CS"/>
        </w:rPr>
        <w:t xml:space="preserve">НАБАВКА КУКУРУЗА У КЛИПУ РОДА 2017 – Партија 2 </w:t>
      </w:r>
    </w:p>
    <w:p w:rsidR="00761ADD" w:rsidRDefault="00761ADD" w:rsidP="00761ADD">
      <w:pPr>
        <w:jc w:val="center"/>
        <w:rPr>
          <w:rFonts w:ascii="Times New Roman" w:hAnsi="Times New Roman"/>
          <w:b/>
          <w:sz w:val="24"/>
          <w:szCs w:val="24"/>
          <w:lang w:val="sr-Cyrl-CS"/>
        </w:rPr>
      </w:pPr>
      <w:r>
        <w:rPr>
          <w:rFonts w:ascii="Times New Roman" w:hAnsi="Times New Roman"/>
          <w:b/>
          <w:sz w:val="24"/>
          <w:szCs w:val="24"/>
          <w:lang w:val="sr-Cyrl-CS"/>
        </w:rPr>
        <w:t>НАБАВКА КОНЦЕНТРАТА,СОЈЕ И СТОЧНОГ БРАШНА- Партија 3</w:t>
      </w:r>
    </w:p>
    <w:p w:rsidR="00761ADD" w:rsidRDefault="00761ADD" w:rsidP="00761ADD">
      <w:pPr>
        <w:jc w:val="center"/>
        <w:rPr>
          <w:rFonts w:ascii="Times New Roman" w:hAnsi="Times New Roman"/>
          <w:b/>
          <w:sz w:val="24"/>
          <w:szCs w:val="24"/>
          <w:lang w:val="sr-Cyrl-CS"/>
        </w:rPr>
      </w:pPr>
    </w:p>
    <w:p w:rsidR="00761ADD" w:rsidRPr="00144182" w:rsidRDefault="00761ADD" w:rsidP="00761ADD">
      <w:pPr>
        <w:jc w:val="center"/>
        <w:rPr>
          <w:rFonts w:ascii="Times New Roman" w:hAnsi="Times New Roman"/>
          <w:b/>
          <w:bCs/>
          <w:sz w:val="24"/>
          <w:szCs w:val="24"/>
          <w:lang w:val="sr-Cyrl-CS"/>
        </w:rPr>
      </w:pPr>
    </w:p>
    <w:p w:rsidR="00761ADD" w:rsidRDefault="00761ADD" w:rsidP="00761ADD">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1/17</w:t>
      </w:r>
    </w:p>
    <w:p w:rsidR="00761ADD" w:rsidRDefault="00761ADD" w:rsidP="00761ADD">
      <w:pPr>
        <w:jc w:val="center"/>
        <w:rPr>
          <w:rFonts w:ascii="Times New Roman" w:hAnsi="Times New Roman"/>
          <w:b/>
          <w:sz w:val="24"/>
          <w:szCs w:val="24"/>
          <w:lang w:val="sr-Cyrl-CS"/>
        </w:rPr>
      </w:pPr>
    </w:p>
    <w:p w:rsidR="00761ADD" w:rsidRPr="00FA01DC" w:rsidRDefault="00761ADD" w:rsidP="00761ADD">
      <w:pPr>
        <w:autoSpaceDE w:val="0"/>
        <w:autoSpaceDN w:val="0"/>
        <w:adjustRightInd w:val="0"/>
        <w:spacing w:line="240" w:lineRule="auto"/>
        <w:jc w:val="center"/>
        <w:rPr>
          <w:rFonts w:ascii="Times New Roman" w:hAnsi="Times New Roman"/>
          <w:b/>
          <w:bCs/>
          <w:color w:val="000000"/>
          <w:lang w:val="sr-Cyrl-CS"/>
        </w:rPr>
      </w:pPr>
    </w:p>
    <w:p w:rsidR="00761ADD" w:rsidRPr="00F12835" w:rsidRDefault="00761ADD" w:rsidP="00761ADD">
      <w:pPr>
        <w:autoSpaceDE w:val="0"/>
        <w:autoSpaceDN w:val="0"/>
        <w:adjustRightInd w:val="0"/>
        <w:spacing w:line="240" w:lineRule="auto"/>
        <w:jc w:val="center"/>
        <w:rPr>
          <w:rFonts w:ascii="Times New Roman" w:hAnsi="Times New Roman"/>
          <w:b/>
          <w:bCs/>
          <w:color w:val="000000"/>
        </w:rPr>
      </w:pPr>
    </w:p>
    <w:p w:rsidR="00761ADD" w:rsidRPr="00210A66" w:rsidRDefault="00761ADD" w:rsidP="00761ADD">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61ADD" w:rsidRPr="00960E93" w:rsidRDefault="00761ADD" w:rsidP="00960E93">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Јануар</w:t>
      </w:r>
      <w:r>
        <w:rPr>
          <w:rFonts w:ascii="Times New Roman" w:hAnsi="Times New Roman"/>
          <w:b/>
          <w:bCs/>
          <w:color w:val="000000"/>
        </w:rPr>
        <w:t xml:space="preserve"> </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761ADD" w:rsidRPr="004E3A1D" w:rsidRDefault="00761ADD" w:rsidP="00761ADD">
      <w:pPr>
        <w:jc w:val="both"/>
        <w:rPr>
          <w:rFonts w:ascii="Times New Roman" w:hAnsi="Times New Roman"/>
          <w:b/>
          <w:bCs/>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E74454" w:rsidRPr="00E74454">
        <w:rPr>
          <w:rFonts w:ascii="Times New Roman" w:hAnsi="Times New Roman"/>
          <w:lang w:val="sr-Cyrl-CS"/>
        </w:rPr>
        <w:t xml:space="preserve">58 </w:t>
      </w:r>
      <w:r w:rsidRPr="004E3A1D">
        <w:rPr>
          <w:rFonts w:ascii="Times New Roman" w:hAnsi="Times New Roman"/>
        </w:rPr>
        <w:t xml:space="preserve"> од  </w:t>
      </w:r>
      <w:r w:rsidR="00E74454">
        <w:rPr>
          <w:rFonts w:ascii="Times New Roman" w:hAnsi="Times New Roman"/>
          <w:lang w:val="sr-Cyrl-CS"/>
        </w:rPr>
        <w:t xml:space="preserve">24 </w:t>
      </w:r>
      <w:r>
        <w:rPr>
          <w:rFonts w:ascii="Times New Roman" w:hAnsi="Times New Roman"/>
        </w:rPr>
        <w:t>.</w:t>
      </w:r>
      <w:r>
        <w:rPr>
          <w:rFonts w:ascii="Times New Roman" w:hAnsi="Times New Roman"/>
          <w:lang w:val="sr-Cyrl-CS"/>
        </w:rPr>
        <w:t>01</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sidR="00E74454">
        <w:rPr>
          <w:rFonts w:ascii="Times New Roman" w:hAnsi="Times New Roman"/>
          <w:lang w:val="sr-Cyrl-CS"/>
        </w:rPr>
        <w:t xml:space="preserve">58/1 </w:t>
      </w:r>
      <w:r w:rsidRPr="004E3A1D">
        <w:rPr>
          <w:rFonts w:ascii="Times New Roman" w:hAnsi="Times New Roman"/>
        </w:rPr>
        <w:t xml:space="preserve">од  </w:t>
      </w:r>
      <w:r w:rsidR="00E74454">
        <w:rPr>
          <w:rFonts w:ascii="Times New Roman" w:hAnsi="Times New Roman"/>
          <w:lang w:val="sr-Cyrl-CS"/>
        </w:rPr>
        <w:t xml:space="preserve">24 </w:t>
      </w:r>
      <w:r>
        <w:rPr>
          <w:rFonts w:ascii="Times New Roman" w:hAnsi="Times New Roman"/>
        </w:rPr>
        <w:t>.</w:t>
      </w:r>
      <w:r>
        <w:rPr>
          <w:rFonts w:ascii="Times New Roman" w:hAnsi="Times New Roman"/>
          <w:lang w:val="sr-Cyrl-CS"/>
        </w:rPr>
        <w:t>01</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761ADD" w:rsidRPr="004E3A1D" w:rsidRDefault="00761ADD" w:rsidP="00761ADD">
      <w:pPr>
        <w:autoSpaceDE w:val="0"/>
        <w:autoSpaceDN w:val="0"/>
        <w:adjustRightInd w:val="0"/>
        <w:spacing w:line="240" w:lineRule="auto"/>
        <w:rPr>
          <w:rFonts w:ascii="Times New Roman" w:hAnsi="Times New Roman"/>
        </w:rPr>
      </w:pPr>
    </w:p>
    <w:p w:rsidR="00761ADD" w:rsidRPr="00CA2727" w:rsidRDefault="00761ADD" w:rsidP="00761ADD">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61ADD" w:rsidRDefault="00761ADD" w:rsidP="00761ADD">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добра - </w:t>
      </w:r>
    </w:p>
    <w:p w:rsidR="00761ADD" w:rsidRDefault="00761ADD" w:rsidP="00761ADD">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КУКУРУЗА У ЗРНУ РОДА 2016 ГОДИНЕ – Партија 1</w:t>
      </w:r>
    </w:p>
    <w:p w:rsidR="00761ADD" w:rsidRDefault="00761ADD" w:rsidP="00761ADD">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КУКУРУЗА У КЛИПУ РОДА 2017 ГОДИНЕ- Партија 2</w:t>
      </w:r>
    </w:p>
    <w:p w:rsidR="00761ADD" w:rsidRPr="00CE7A4D" w:rsidRDefault="00761ADD" w:rsidP="00761ADD">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КОНЦЕНТРАТА,СОЈЕ И СТОЧНОГ БРАШНА- Партија 3</w:t>
      </w:r>
    </w:p>
    <w:p w:rsidR="00761ADD" w:rsidRPr="00CE7A4D" w:rsidRDefault="00761ADD" w:rsidP="00761ADD">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rPr>
        <w:t xml:space="preserve"> ЈН бр.</w:t>
      </w:r>
      <w:r>
        <w:rPr>
          <w:rFonts w:ascii="Times New Roman" w:eastAsia="TimesNewRomanPS-BoldMT" w:hAnsi="Times New Roman"/>
          <w:b/>
          <w:bCs/>
          <w:lang w:val="sr-Cyrl-CS"/>
        </w:rPr>
        <w:t>1/17</w:t>
      </w:r>
    </w:p>
    <w:p w:rsidR="00761ADD" w:rsidRPr="006F0C71" w:rsidRDefault="00761ADD" w:rsidP="00761ADD">
      <w:pPr>
        <w:autoSpaceDE w:val="0"/>
        <w:autoSpaceDN w:val="0"/>
        <w:adjustRightInd w:val="0"/>
        <w:spacing w:line="240" w:lineRule="auto"/>
        <w:rPr>
          <w:rFonts w:ascii="Times New Roman" w:hAnsi="Times New Roman"/>
          <w:b/>
          <w:bCs/>
          <w:lang w:val="sr-Cyrl-CS"/>
        </w:rPr>
      </w:pPr>
    </w:p>
    <w:p w:rsidR="00761ADD" w:rsidRPr="006F0C71" w:rsidRDefault="00761ADD" w:rsidP="00761ADD">
      <w:pPr>
        <w:autoSpaceDE w:val="0"/>
        <w:autoSpaceDN w:val="0"/>
        <w:adjustRightInd w:val="0"/>
        <w:spacing w:line="240" w:lineRule="auto"/>
        <w:rPr>
          <w:rFonts w:ascii="Times New Roman" w:hAnsi="Times New Roman"/>
          <w:lang w:val="sr-Cyrl-CS"/>
        </w:rPr>
      </w:pPr>
      <w:r w:rsidRPr="0089684A">
        <w:rPr>
          <w:rFonts w:ascii="Times New Roman" w:hAnsi="Times New Roman"/>
        </w:rPr>
        <w:t xml:space="preserve">Конкурсна документација садржи   </w:t>
      </w:r>
      <w:r>
        <w:rPr>
          <w:rFonts w:ascii="Times New Roman" w:hAnsi="Times New Roman"/>
          <w:lang w:val="sr-Cyrl-CS"/>
        </w:rPr>
        <w:t xml:space="preserve">  </w:t>
      </w:r>
      <w:r w:rsidRPr="0089684A">
        <w:rPr>
          <w:rFonts w:ascii="Times New Roman" w:hAnsi="Times New Roman"/>
        </w:rPr>
        <w:t xml:space="preserve"> стран</w:t>
      </w:r>
      <w:r>
        <w:rPr>
          <w:rFonts w:ascii="Times New Roman" w:hAnsi="Times New Roman"/>
        </w:rPr>
        <w:t>a</w:t>
      </w:r>
      <w:r w:rsidRPr="0089684A">
        <w:rPr>
          <w:rFonts w:ascii="Times New Roman" w:hAnsi="Times New Roman"/>
        </w:rPr>
        <w:t>:</w:t>
      </w:r>
    </w:p>
    <w:tbl>
      <w:tblPr>
        <w:tblW w:w="9731" w:type="dxa"/>
        <w:tblInd w:w="-459" w:type="dxa"/>
        <w:tblLayout w:type="fixed"/>
        <w:tblLook w:val="0000"/>
      </w:tblPr>
      <w:tblGrid>
        <w:gridCol w:w="1418"/>
        <w:gridCol w:w="7087"/>
        <w:gridCol w:w="1226"/>
      </w:tblGrid>
      <w:tr w:rsidR="00761ADD" w:rsidRPr="0089684A" w:rsidTr="00E902BD">
        <w:tc>
          <w:tcPr>
            <w:tcW w:w="1418"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jc w:val="both"/>
              <w:rPr>
                <w:rFonts w:ascii="Times New Roman" w:eastAsia="TimesNewRomanPSMT" w:hAnsi="Times New Roman"/>
                <w:b/>
                <w:i/>
              </w:rPr>
            </w:pPr>
            <w:r w:rsidRPr="0089684A">
              <w:rPr>
                <w:rFonts w:ascii="Times New Roman" w:eastAsia="TimesNewRomanPSMT" w:hAnsi="Times New Roman"/>
                <w:b/>
                <w:i/>
                <w:lang w:val="sr-Cyrl-CS"/>
              </w:rPr>
              <w:t>Поглавље</w:t>
            </w: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jc w:val="center"/>
              <w:rPr>
                <w:rFonts w:ascii="Times New Roman" w:eastAsia="TimesNewRomanPSMT" w:hAnsi="Times New Roman"/>
                <w:b/>
                <w:i/>
              </w:rPr>
            </w:pPr>
            <w:r w:rsidRPr="0089684A">
              <w:rPr>
                <w:rFonts w:ascii="Times New Roman" w:eastAsia="TimesNewRomanPSMT" w:hAnsi="Times New Roman"/>
                <w:b/>
                <w:i/>
              </w:rPr>
              <w:t>Назив</w:t>
            </w:r>
            <w:r w:rsidRPr="0089684A">
              <w:rPr>
                <w:rFonts w:ascii="Times New Roman" w:eastAsia="TimesNewRomanPSMT" w:hAnsi="Times New Roman"/>
                <w:b/>
                <w:i/>
                <w:lang w:val="sr-Cyrl-CS"/>
              </w:rPr>
              <w:t xml:space="preserve"> поглавља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89684A" w:rsidRDefault="00761ADD" w:rsidP="00E902BD">
            <w:pPr>
              <w:jc w:val="center"/>
              <w:rPr>
                <w:rFonts w:ascii="Times New Roman" w:hAnsi="Times New Roman"/>
                <w:bCs/>
                <w:iCs/>
                <w:sz w:val="28"/>
                <w:szCs w:val="28"/>
              </w:rPr>
            </w:pPr>
            <w:r w:rsidRPr="0089684A">
              <w:rPr>
                <w:rFonts w:ascii="Times New Roman" w:eastAsia="TimesNewRomanPSMT" w:hAnsi="Times New Roman"/>
                <w:b/>
                <w:i/>
              </w:rPr>
              <w:t>Страна</w:t>
            </w:r>
          </w:p>
        </w:tc>
      </w:tr>
      <w:tr w:rsidR="00761ADD" w:rsidRPr="0089684A" w:rsidTr="00E902BD">
        <w:tc>
          <w:tcPr>
            <w:tcW w:w="1418"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hAnsi="Times New Roman"/>
                <w:b/>
                <w:bCs/>
                <w:iCs/>
              </w:rPr>
              <w:t>I</w:t>
            </w: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Општи подаци о јавној набавци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hAnsi="Times New Roman"/>
                <w:bCs/>
                <w:iCs/>
                <w:sz w:val="24"/>
                <w:szCs w:val="24"/>
                <w:lang w:val="sr-Cyrl-CS"/>
              </w:rPr>
            </w:pPr>
            <w:r>
              <w:rPr>
                <w:rFonts w:ascii="Times New Roman" w:hAnsi="Times New Roman"/>
                <w:bCs/>
                <w:iCs/>
                <w:sz w:val="24"/>
                <w:szCs w:val="24"/>
                <w:lang w:val="sr-Cyrl-CS"/>
              </w:rPr>
              <w:t>4-4</w:t>
            </w:r>
          </w:p>
        </w:tc>
      </w:tr>
      <w:tr w:rsidR="00761ADD" w:rsidRPr="0089684A" w:rsidTr="00E902BD">
        <w:tc>
          <w:tcPr>
            <w:tcW w:w="1418"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hAnsi="Times New Roman"/>
                <w:b/>
                <w:bCs/>
                <w:iCs/>
              </w:rPr>
              <w:t>II</w:t>
            </w: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spacing w:line="240" w:lineRule="auto"/>
              <w:jc w:val="both"/>
              <w:rPr>
                <w:rFonts w:ascii="Times New Roman" w:eastAsia="TimesNewRomanPSMT" w:hAnsi="Times New Roman"/>
              </w:rPr>
            </w:pPr>
            <w:r w:rsidRPr="0089684A">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761ADD" w:rsidRPr="0089684A" w:rsidTr="00E902BD">
        <w:trPr>
          <w:trHeight w:val="615"/>
        </w:trPr>
        <w:tc>
          <w:tcPr>
            <w:tcW w:w="1418" w:type="dxa"/>
            <w:tcBorders>
              <w:top w:val="single" w:sz="4" w:space="0" w:color="000000"/>
              <w:left w:val="single" w:sz="4" w:space="0" w:color="000000"/>
              <w:bottom w:val="single" w:sz="4" w:space="0" w:color="auto"/>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eastAsia="TimesNewRomanPSMT" w:hAnsi="Times New Roman"/>
                <w:b/>
              </w:rPr>
              <w:t>III</w:t>
            </w:r>
          </w:p>
        </w:tc>
        <w:tc>
          <w:tcPr>
            <w:tcW w:w="7087" w:type="dxa"/>
            <w:tcBorders>
              <w:top w:val="single" w:sz="4" w:space="0" w:color="000000"/>
              <w:left w:val="single" w:sz="4" w:space="0" w:color="000000"/>
              <w:bottom w:val="single" w:sz="4" w:space="0" w:color="auto"/>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Техничка документација и планови</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761ADD" w:rsidRPr="0089684A" w:rsidTr="00E902BD">
        <w:trPr>
          <w:trHeight w:val="675"/>
        </w:trPr>
        <w:tc>
          <w:tcPr>
            <w:tcW w:w="1418" w:type="dxa"/>
            <w:vMerge w:val="restart"/>
            <w:tcBorders>
              <w:top w:val="single" w:sz="4" w:space="0" w:color="auto"/>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eastAsia="TimesNewRomanPSMT" w:hAnsi="Times New Roman"/>
                <w:b/>
              </w:rPr>
              <w:t>IV</w:t>
            </w:r>
          </w:p>
        </w:tc>
        <w:tc>
          <w:tcPr>
            <w:tcW w:w="7087" w:type="dxa"/>
            <w:tcBorders>
              <w:top w:val="single" w:sz="4" w:space="0" w:color="auto"/>
              <w:left w:val="single" w:sz="4" w:space="0" w:color="000000"/>
              <w:bottom w:val="single" w:sz="4" w:space="0" w:color="auto"/>
            </w:tcBorders>
            <w:shd w:val="clear" w:color="auto" w:fill="auto"/>
          </w:tcPr>
          <w:p w:rsidR="00761ADD" w:rsidRPr="0089684A" w:rsidRDefault="00761ADD" w:rsidP="00E902BD">
            <w:pPr>
              <w:snapToGrid w:val="0"/>
              <w:spacing w:line="240" w:lineRule="auto"/>
              <w:jc w:val="both"/>
              <w:rPr>
                <w:rFonts w:ascii="Times New Roman" w:eastAsia="TimesNewRomanPSMT" w:hAnsi="Times New Roman"/>
              </w:rPr>
            </w:pPr>
            <w:r w:rsidRPr="0089684A">
              <w:rPr>
                <w:rFonts w:ascii="Times New Roman" w:eastAsia="TimesNewRomanPSMT" w:hAnsi="Times New Roman"/>
              </w:rPr>
              <w:t>Услови за учешће у поступку јавне набавке из чл. 75. и 76. Закона и упутство како се доказује испуњеност тих услова</w:t>
            </w:r>
          </w:p>
        </w:tc>
        <w:tc>
          <w:tcPr>
            <w:tcW w:w="1226" w:type="dxa"/>
            <w:tcBorders>
              <w:top w:val="single" w:sz="4" w:space="0" w:color="auto"/>
              <w:left w:val="single" w:sz="4" w:space="0" w:color="000000"/>
              <w:bottom w:val="single" w:sz="4" w:space="0" w:color="auto"/>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6-7</w:t>
            </w:r>
          </w:p>
        </w:tc>
      </w:tr>
      <w:tr w:rsidR="00761ADD" w:rsidRPr="0089684A" w:rsidTr="00E902BD">
        <w:trPr>
          <w:trHeight w:val="183"/>
        </w:trPr>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761ADD" w:rsidRPr="0089684A" w:rsidRDefault="00761ADD" w:rsidP="00E902BD">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1- Изјава понуђача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8</w:t>
            </w:r>
            <w:r w:rsidRPr="0089684A">
              <w:rPr>
                <w:rFonts w:ascii="Times New Roman" w:eastAsia="TimesNewRomanPSMT" w:hAnsi="Times New Roman"/>
              </w:rPr>
              <w:t>-</w:t>
            </w:r>
            <w:r>
              <w:rPr>
                <w:rFonts w:ascii="Times New Roman" w:eastAsia="TimesNewRomanPSMT" w:hAnsi="Times New Roman"/>
                <w:lang w:val="sr-Cyrl-CS"/>
              </w:rPr>
              <w:t>8</w:t>
            </w:r>
          </w:p>
        </w:tc>
      </w:tr>
      <w:tr w:rsidR="00761ADD" w:rsidRPr="0089684A" w:rsidTr="00E902BD">
        <w:trPr>
          <w:trHeight w:val="183"/>
        </w:trPr>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761ADD" w:rsidRPr="0089684A" w:rsidRDefault="00761ADD" w:rsidP="00E902BD">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2 - Изјава подизвођача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9</w:t>
            </w:r>
            <w:r w:rsidRPr="0089684A">
              <w:rPr>
                <w:rFonts w:ascii="Times New Roman" w:eastAsia="TimesNewRomanPSMT" w:hAnsi="Times New Roman"/>
              </w:rPr>
              <w:t>-</w:t>
            </w:r>
            <w:r>
              <w:rPr>
                <w:rFonts w:ascii="Times New Roman" w:eastAsia="TimesNewRomanPSMT" w:hAnsi="Times New Roman"/>
                <w:lang w:val="sr-Cyrl-CS"/>
              </w:rPr>
              <w:t>9</w:t>
            </w:r>
          </w:p>
        </w:tc>
      </w:tr>
      <w:tr w:rsidR="00761ADD" w:rsidRPr="0089684A" w:rsidTr="00E902BD">
        <w:trPr>
          <w:trHeight w:val="183"/>
        </w:trPr>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761ADD" w:rsidRPr="0089684A" w:rsidRDefault="00761ADD" w:rsidP="00E902BD">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3 - Изјава понуђача који је учесник у заједничкој понуди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10</w:t>
            </w:r>
            <w:r w:rsidRPr="0089684A">
              <w:rPr>
                <w:rFonts w:ascii="Times New Roman" w:eastAsia="TimesNewRomanPSMT" w:hAnsi="Times New Roman"/>
              </w:rPr>
              <w:t>-</w:t>
            </w:r>
            <w:r>
              <w:rPr>
                <w:rFonts w:ascii="Times New Roman" w:eastAsia="TimesNewRomanPSMT" w:hAnsi="Times New Roman"/>
                <w:lang w:val="sr-Cyrl-CS"/>
              </w:rPr>
              <w:t>10</w:t>
            </w:r>
          </w:p>
        </w:tc>
      </w:tr>
      <w:tr w:rsidR="00761ADD" w:rsidRPr="0089684A" w:rsidTr="00E902BD">
        <w:trPr>
          <w:trHeight w:val="183"/>
        </w:trPr>
        <w:tc>
          <w:tcPr>
            <w:tcW w:w="1418" w:type="dxa"/>
            <w:vMerge/>
            <w:tcBorders>
              <w:left w:val="single" w:sz="4" w:space="0" w:color="000000"/>
              <w:bottom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761ADD" w:rsidRPr="0089684A" w:rsidRDefault="00761ADD" w:rsidP="00E902BD">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4 – Споразум </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1</w:t>
            </w:r>
            <w:r w:rsidRPr="0089684A">
              <w:rPr>
                <w:rFonts w:ascii="Times New Roman" w:eastAsia="TimesNewRomanPSMT" w:hAnsi="Times New Roman"/>
              </w:rPr>
              <w:t>-1</w:t>
            </w:r>
            <w:r>
              <w:rPr>
                <w:rFonts w:ascii="Times New Roman" w:eastAsia="TimesNewRomanPSMT" w:hAnsi="Times New Roman"/>
                <w:lang w:val="sr-Cyrl-CS"/>
              </w:rPr>
              <w:t>1</w:t>
            </w:r>
          </w:p>
        </w:tc>
      </w:tr>
      <w:tr w:rsidR="00761ADD" w:rsidRPr="0089684A" w:rsidTr="00E902BD">
        <w:tc>
          <w:tcPr>
            <w:tcW w:w="1418"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eastAsia="TimesNewRomanPSMT" w:hAnsi="Times New Roman"/>
                <w:b/>
              </w:rPr>
              <w:t>V</w:t>
            </w: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Критеријуми за доделу уговора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2</w:t>
            </w:r>
            <w:r w:rsidRPr="0089684A">
              <w:rPr>
                <w:rFonts w:ascii="Times New Roman" w:eastAsia="TimesNewRomanPSMT" w:hAnsi="Times New Roman"/>
              </w:rPr>
              <w:t>-1</w:t>
            </w:r>
            <w:r>
              <w:rPr>
                <w:rFonts w:ascii="Times New Roman" w:eastAsia="TimesNewRomanPSMT" w:hAnsi="Times New Roman"/>
                <w:lang w:val="sr-Cyrl-CS"/>
              </w:rPr>
              <w:t>2</w:t>
            </w:r>
          </w:p>
        </w:tc>
      </w:tr>
      <w:tr w:rsidR="00761ADD" w:rsidRPr="0089684A" w:rsidTr="00E902BD">
        <w:tc>
          <w:tcPr>
            <w:tcW w:w="1418"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eastAsia="TimesNewRomanPSMT" w:hAnsi="Times New Roman"/>
                <w:b/>
              </w:rPr>
              <w:lastRenderedPageBreak/>
              <w:t>VI</w:t>
            </w: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Обрасци који чине саставни део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EF4B9E" w:rsidRDefault="00761ADD" w:rsidP="00E902B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Pr>
                <w:rFonts w:ascii="Times New Roman" w:eastAsia="TimesNewRomanPSMT" w:hAnsi="Times New Roman"/>
                <w:lang w:val="sr-Cyrl-CS"/>
              </w:rPr>
              <w:t>31</w:t>
            </w:r>
          </w:p>
        </w:tc>
      </w:tr>
      <w:tr w:rsidR="00761ADD" w:rsidRPr="0089684A" w:rsidTr="00E902BD">
        <w:tc>
          <w:tcPr>
            <w:tcW w:w="1418" w:type="dxa"/>
            <w:vMerge w:val="restart"/>
            <w:tcBorders>
              <w:top w:val="single" w:sz="4" w:space="0" w:color="000000"/>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 xml:space="preserve"> Образац 1- Образац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Pr>
                <w:rFonts w:ascii="Times New Roman" w:eastAsia="TimesNewRomanPSMT" w:hAnsi="Times New Roman"/>
                <w:lang w:val="sr-Cyrl-CS"/>
              </w:rPr>
              <w:t>2</w:t>
            </w:r>
            <w:r w:rsidR="00E4092E">
              <w:rPr>
                <w:rFonts w:ascii="Times New Roman" w:eastAsia="TimesNewRomanPSMT" w:hAnsi="Times New Roman"/>
                <w:lang w:val="sr-Cyrl-CS"/>
              </w:rPr>
              <w:t>1</w:t>
            </w:r>
          </w:p>
        </w:tc>
      </w:tr>
      <w:tr w:rsidR="00761ADD" w:rsidRPr="0089684A" w:rsidTr="00E902BD">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rPr>
                <w:rFonts w:ascii="Times New Roman" w:eastAsia="TimesNewRomanPSMT" w:hAnsi="Times New Roman"/>
              </w:rPr>
            </w:pPr>
            <w:r w:rsidRPr="0089684A">
              <w:rPr>
                <w:rFonts w:ascii="Times New Roman" w:eastAsia="TimesNewRomanPSMT" w:hAnsi="Times New Roman"/>
              </w:rPr>
              <w:t xml:space="preserve"> Образац 2- Образац структуре цена </w:t>
            </w:r>
          </w:p>
          <w:p w:rsidR="00761ADD" w:rsidRPr="0089684A" w:rsidRDefault="00761ADD" w:rsidP="00E902BD">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EF4B9E" w:rsidRDefault="00E4092E"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22</w:t>
            </w:r>
            <w:r w:rsidR="00761ADD" w:rsidRPr="0089684A">
              <w:rPr>
                <w:rFonts w:ascii="Times New Roman" w:eastAsia="TimesNewRomanPSMT" w:hAnsi="Times New Roman"/>
              </w:rPr>
              <w:t>-</w:t>
            </w:r>
            <w:r w:rsidR="00761ADD">
              <w:rPr>
                <w:rFonts w:ascii="Times New Roman" w:eastAsia="TimesNewRomanPSMT" w:hAnsi="Times New Roman"/>
                <w:lang w:val="sr-Cyrl-CS"/>
              </w:rPr>
              <w:t>2</w:t>
            </w:r>
            <w:r>
              <w:rPr>
                <w:rFonts w:ascii="Times New Roman" w:eastAsia="TimesNewRomanPSMT" w:hAnsi="Times New Roman"/>
                <w:lang w:val="sr-Cyrl-CS"/>
              </w:rPr>
              <w:t>5</w:t>
            </w:r>
          </w:p>
        </w:tc>
      </w:tr>
      <w:tr w:rsidR="00761ADD" w:rsidRPr="0089684A" w:rsidTr="00E902BD">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Образац 3- Образац трошкова припреме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2A4603" w:rsidRDefault="00761ADD" w:rsidP="00E902BD">
            <w:pPr>
              <w:snapToGrid w:val="0"/>
              <w:jc w:val="center"/>
              <w:rPr>
                <w:rFonts w:ascii="Times New Roman" w:eastAsia="TimesNewRomanPSMT" w:hAnsi="Times New Roman"/>
                <w:lang w:val="sr-Cyrl-CS"/>
              </w:rPr>
            </w:pPr>
            <w:r>
              <w:rPr>
                <w:rFonts w:ascii="Times New Roman" w:eastAsia="TimesNewRomanPSMT" w:hAnsi="Times New Roman"/>
              </w:rPr>
              <w:t>2</w:t>
            </w:r>
            <w:r w:rsidR="00E4092E">
              <w:rPr>
                <w:rFonts w:ascii="Times New Roman" w:eastAsia="TimesNewRomanPSMT" w:hAnsi="Times New Roman"/>
                <w:lang w:val="sr-Cyrl-CS"/>
              </w:rPr>
              <w:t>6</w:t>
            </w:r>
            <w:r>
              <w:rPr>
                <w:rFonts w:ascii="Times New Roman" w:eastAsia="TimesNewRomanPSMT" w:hAnsi="Times New Roman"/>
              </w:rPr>
              <w:t>-2</w:t>
            </w:r>
            <w:r w:rsidR="00960E93">
              <w:rPr>
                <w:rFonts w:ascii="Times New Roman" w:eastAsia="TimesNewRomanPSMT" w:hAnsi="Times New Roman"/>
                <w:lang w:val="sr-Cyrl-CS"/>
              </w:rPr>
              <w:t>6</w:t>
            </w:r>
          </w:p>
        </w:tc>
      </w:tr>
      <w:tr w:rsidR="00761ADD" w:rsidRPr="0089684A" w:rsidTr="00E902BD">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Образац 4- Образац изјаве о независној понуди</w:t>
            </w:r>
          </w:p>
          <w:p w:rsidR="00761ADD" w:rsidRPr="0089684A" w:rsidRDefault="00761ADD" w:rsidP="00E902BD">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EF4B9E" w:rsidRDefault="00960E93"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27-27</w:t>
            </w:r>
          </w:p>
        </w:tc>
      </w:tr>
      <w:tr w:rsidR="00761ADD" w:rsidRPr="0089684A" w:rsidTr="00E902BD">
        <w:tc>
          <w:tcPr>
            <w:tcW w:w="1418" w:type="dxa"/>
            <w:vMerge/>
            <w:tcBorders>
              <w:left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Образац 5- Образац изјаве о поштовању обавеза из чл. 75. ст. 2. Закона, као и непостојања забране обављања делатности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EF4B9E" w:rsidRDefault="00960E93"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28-28</w:t>
            </w:r>
          </w:p>
        </w:tc>
      </w:tr>
      <w:tr w:rsidR="00761ADD" w:rsidRPr="0089684A" w:rsidTr="00E902BD">
        <w:trPr>
          <w:trHeight w:val="315"/>
        </w:trPr>
        <w:tc>
          <w:tcPr>
            <w:tcW w:w="1418" w:type="dxa"/>
            <w:tcBorders>
              <w:top w:val="single" w:sz="4" w:space="0" w:color="auto"/>
              <w:left w:val="single" w:sz="4" w:space="0" w:color="000000"/>
              <w:bottom w:val="single" w:sz="4" w:space="0" w:color="auto"/>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eastAsia="TimesNewRomanPSMT" w:hAnsi="Times New Roman"/>
                <w:b/>
              </w:rPr>
              <w:t>VII</w:t>
            </w:r>
          </w:p>
        </w:tc>
        <w:tc>
          <w:tcPr>
            <w:tcW w:w="7087" w:type="dxa"/>
            <w:tcBorders>
              <w:top w:val="single" w:sz="4" w:space="0" w:color="auto"/>
              <w:left w:val="single" w:sz="4" w:space="0" w:color="000000"/>
              <w:bottom w:val="single" w:sz="4" w:space="0" w:color="auto"/>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 xml:space="preserve"> Модел уговора</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761ADD" w:rsidRPr="00EF4B9E" w:rsidRDefault="00960E93" w:rsidP="00E902BD">
            <w:pPr>
              <w:snapToGrid w:val="0"/>
              <w:jc w:val="center"/>
              <w:rPr>
                <w:rFonts w:ascii="Times New Roman" w:eastAsia="TimesNewRomanPSMT" w:hAnsi="Times New Roman"/>
                <w:lang w:val="sr-Cyrl-CS"/>
              </w:rPr>
            </w:pPr>
            <w:r>
              <w:rPr>
                <w:rFonts w:ascii="Times New Roman" w:eastAsia="TimesNewRomanPSMT" w:hAnsi="Times New Roman"/>
                <w:lang w:val="sr-Cyrl-CS"/>
              </w:rPr>
              <w:t>29</w:t>
            </w:r>
            <w:r w:rsidR="00761ADD">
              <w:rPr>
                <w:rFonts w:ascii="Times New Roman" w:eastAsia="TimesNewRomanPSMT" w:hAnsi="Times New Roman"/>
                <w:lang w:val="sr-Cyrl-CS"/>
              </w:rPr>
              <w:t>-3</w:t>
            </w:r>
            <w:r>
              <w:rPr>
                <w:rFonts w:ascii="Times New Roman" w:eastAsia="TimesNewRomanPSMT" w:hAnsi="Times New Roman"/>
                <w:lang w:val="sr-Cyrl-CS"/>
              </w:rPr>
              <w:t>6</w:t>
            </w:r>
          </w:p>
        </w:tc>
      </w:tr>
      <w:tr w:rsidR="00761ADD" w:rsidRPr="0089684A" w:rsidTr="00E902BD">
        <w:tc>
          <w:tcPr>
            <w:tcW w:w="1418" w:type="dxa"/>
            <w:tcBorders>
              <w:top w:val="single" w:sz="4" w:space="0" w:color="auto"/>
              <w:left w:val="single" w:sz="4" w:space="0" w:color="000000"/>
              <w:bottom w:val="single" w:sz="4" w:space="0" w:color="000000"/>
            </w:tcBorders>
            <w:shd w:val="clear" w:color="auto" w:fill="auto"/>
          </w:tcPr>
          <w:p w:rsidR="00761ADD" w:rsidRPr="0089684A" w:rsidRDefault="00761ADD" w:rsidP="00E902BD">
            <w:pPr>
              <w:snapToGrid w:val="0"/>
              <w:jc w:val="center"/>
              <w:rPr>
                <w:rFonts w:ascii="Times New Roman" w:eastAsia="TimesNewRomanPSMT" w:hAnsi="Times New Roman"/>
                <w:b/>
              </w:rPr>
            </w:pPr>
            <w:r w:rsidRPr="0089684A">
              <w:rPr>
                <w:rFonts w:ascii="Times New Roman" w:eastAsia="TimesNewRomanPSMT" w:hAnsi="Times New Roman"/>
                <w:b/>
              </w:rPr>
              <w:t>VIII</w:t>
            </w:r>
          </w:p>
        </w:tc>
        <w:tc>
          <w:tcPr>
            <w:tcW w:w="7087" w:type="dxa"/>
            <w:tcBorders>
              <w:top w:val="single" w:sz="4" w:space="0" w:color="auto"/>
              <w:left w:val="single" w:sz="4" w:space="0" w:color="000000"/>
              <w:bottom w:val="single" w:sz="4" w:space="0" w:color="000000"/>
            </w:tcBorders>
            <w:shd w:val="clear" w:color="auto" w:fill="auto"/>
          </w:tcPr>
          <w:p w:rsidR="00761ADD" w:rsidRPr="0089684A" w:rsidRDefault="00761ADD" w:rsidP="00E902BD">
            <w:pPr>
              <w:snapToGrid w:val="0"/>
              <w:jc w:val="both"/>
              <w:rPr>
                <w:rFonts w:ascii="Times New Roman" w:eastAsia="TimesNewRomanPSMT" w:hAnsi="Times New Roman"/>
              </w:rPr>
            </w:pPr>
            <w:r w:rsidRPr="0089684A">
              <w:rPr>
                <w:rFonts w:ascii="Times New Roman" w:eastAsia="TimesNewRomanPSMT" w:hAnsi="Times New Roman"/>
              </w:rPr>
              <w:t xml:space="preserve"> Упутство понуђачима како да сачине понуду</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761ADD" w:rsidRPr="00EF4B9E" w:rsidRDefault="00960E93" w:rsidP="00E902BD">
            <w:pPr>
              <w:snapToGrid w:val="0"/>
              <w:jc w:val="center"/>
              <w:rPr>
                <w:rFonts w:ascii="Times New Roman" w:hAnsi="Times New Roman"/>
                <w:lang w:val="sr-Cyrl-CS"/>
              </w:rPr>
            </w:pPr>
            <w:r>
              <w:rPr>
                <w:rFonts w:ascii="Times New Roman" w:hAnsi="Times New Roman"/>
                <w:lang w:val="sr-Cyrl-CS"/>
              </w:rPr>
              <w:t>37</w:t>
            </w:r>
            <w:r w:rsidR="00761ADD">
              <w:rPr>
                <w:rFonts w:ascii="Times New Roman" w:hAnsi="Times New Roman"/>
                <w:lang w:val="sr-Cyrl-CS"/>
              </w:rPr>
              <w:t>-4</w:t>
            </w:r>
            <w:r>
              <w:rPr>
                <w:rFonts w:ascii="Times New Roman" w:hAnsi="Times New Roman"/>
                <w:lang w:val="sr-Cyrl-CS"/>
              </w:rPr>
              <w:t>3</w:t>
            </w:r>
          </w:p>
        </w:tc>
      </w:tr>
    </w:tbl>
    <w:p w:rsidR="00761ADD" w:rsidRPr="001E35EE" w:rsidRDefault="00761ADD" w:rsidP="00761ADD">
      <w:pPr>
        <w:autoSpaceDE w:val="0"/>
        <w:autoSpaceDN w:val="0"/>
        <w:adjustRightInd w:val="0"/>
        <w:spacing w:line="240" w:lineRule="auto"/>
        <w:rPr>
          <w:rFonts w:ascii="Times New Roman" w:hAnsi="Times New Roman"/>
        </w:rPr>
      </w:pPr>
    </w:p>
    <w:p w:rsidR="00761ADD" w:rsidRPr="0082465E" w:rsidRDefault="00761ADD" w:rsidP="00761ADD">
      <w:pPr>
        <w:autoSpaceDE w:val="0"/>
        <w:autoSpaceDN w:val="0"/>
        <w:adjustRightInd w:val="0"/>
        <w:spacing w:line="240" w:lineRule="auto"/>
        <w:rPr>
          <w:rFonts w:ascii="Times New Roman" w:hAnsi="Times New Roman"/>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Default="00761ADD" w:rsidP="00761ADD">
      <w:pPr>
        <w:autoSpaceDE w:val="0"/>
        <w:autoSpaceDN w:val="0"/>
        <w:adjustRightInd w:val="0"/>
        <w:spacing w:line="240" w:lineRule="auto"/>
        <w:rPr>
          <w:rFonts w:ascii="Times New Roman" w:hAnsi="Times New Roman"/>
          <w:lang w:val="sr-Cyrl-CS"/>
        </w:rPr>
      </w:pPr>
    </w:p>
    <w:p w:rsidR="00761ADD" w:rsidRPr="00674929" w:rsidRDefault="00761ADD" w:rsidP="00761ADD">
      <w:pPr>
        <w:autoSpaceDE w:val="0"/>
        <w:autoSpaceDN w:val="0"/>
        <w:adjustRightInd w:val="0"/>
        <w:spacing w:line="240" w:lineRule="auto"/>
        <w:rPr>
          <w:rFonts w:ascii="Times New Roman" w:hAnsi="Times New Roman"/>
          <w:lang w:val="sr-Cyrl-CS"/>
        </w:rPr>
      </w:pPr>
    </w:p>
    <w:p w:rsidR="008D1730" w:rsidRDefault="008D1730" w:rsidP="008D173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761ADD" w:rsidRPr="00E4092E" w:rsidRDefault="008D1730" w:rsidP="00E4092E">
      <w:pPr>
        <w:suppressAutoHyphens/>
        <w:spacing w:line="100" w:lineRule="atLeast"/>
        <w:rPr>
          <w:rFonts w:ascii="Times New Roman" w:hAnsi="Times New Roman"/>
          <w:b/>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1/17</w:t>
      </w:r>
    </w:p>
    <w:p w:rsidR="00761ADD" w:rsidRPr="00CA2727" w:rsidRDefault="00761ADD" w:rsidP="00761ADD">
      <w:pPr>
        <w:autoSpaceDE w:val="0"/>
        <w:autoSpaceDN w:val="0"/>
        <w:adjustRightInd w:val="0"/>
        <w:spacing w:line="240" w:lineRule="auto"/>
        <w:rPr>
          <w:rFonts w:ascii="Times New Roman" w:hAnsi="Times New Roman"/>
          <w:b/>
          <w:bCs/>
          <w:i/>
          <w:iCs/>
          <w:color w:val="FF0000"/>
        </w:rPr>
      </w:pPr>
    </w:p>
    <w:p w:rsidR="00761ADD" w:rsidRPr="00CA2727" w:rsidRDefault="00761ADD" w:rsidP="00761ADD">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761ADD" w:rsidRPr="00CA2727" w:rsidRDefault="00761ADD" w:rsidP="00761ADD">
      <w:pPr>
        <w:shd w:val="clear" w:color="auto" w:fill="C6D9F1"/>
        <w:jc w:val="center"/>
        <w:rPr>
          <w:rFonts w:ascii="Times New Roman" w:hAnsi="Times New Roman"/>
          <w:b/>
          <w:bCs/>
          <w:i/>
          <w:iCs/>
          <w:sz w:val="28"/>
          <w:szCs w:val="28"/>
        </w:rPr>
      </w:pPr>
    </w:p>
    <w:p w:rsidR="00761ADD" w:rsidRPr="00CA2727" w:rsidRDefault="00761ADD" w:rsidP="00761ADD">
      <w:pPr>
        <w:autoSpaceDE w:val="0"/>
        <w:autoSpaceDN w:val="0"/>
        <w:adjustRightInd w:val="0"/>
        <w:spacing w:line="240" w:lineRule="auto"/>
        <w:jc w:val="center"/>
        <w:rPr>
          <w:rFonts w:ascii="Times New Roman" w:hAnsi="Times New Roman"/>
          <w:b/>
          <w:bCs/>
          <w:i/>
          <w:iCs/>
          <w:color w:val="000000"/>
        </w:rPr>
      </w:pPr>
    </w:p>
    <w:p w:rsidR="00761ADD" w:rsidRPr="00C60B17" w:rsidRDefault="00761ADD" w:rsidP="00761ADD">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61ADD" w:rsidRPr="00C60B17" w:rsidRDefault="00761ADD" w:rsidP="00761ADD">
      <w:pPr>
        <w:jc w:val="both"/>
        <w:rPr>
          <w:rFonts w:ascii="Times New Roman" w:hAnsi="Times New Roman"/>
          <w:lang w:val="sr-Cyrl-CS"/>
        </w:rPr>
      </w:pPr>
    </w:p>
    <w:p w:rsidR="00761ADD" w:rsidRPr="006F0C71" w:rsidRDefault="00761ADD" w:rsidP="00761ADD">
      <w:pPr>
        <w:suppressAutoHyphens/>
        <w:spacing w:line="100" w:lineRule="atLeast"/>
        <w:ind w:left="284"/>
        <w:jc w:val="both"/>
        <w:rPr>
          <w:rFonts w:ascii="Times New Roman" w:hAnsi="Times New Roman"/>
          <w:lang w:val="sr-Cyrl-CS"/>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Pr="006F0C71">
        <w:rPr>
          <w:rFonts w:ascii="Times New Roman" w:hAnsi="Times New Roman"/>
          <w:b/>
          <w:lang w:val="sr-Cyrl-CS"/>
        </w:rPr>
        <w:t>1</w:t>
      </w:r>
      <w:r>
        <w:rPr>
          <w:rFonts w:ascii="Times New Roman" w:hAnsi="Times New Roman"/>
          <w:b/>
          <w:lang w:val="sr-Cyrl-CS"/>
        </w:rPr>
        <w:t>/17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 xml:space="preserve">добара- НАБАВКА КУКУРУЗА У ЗРНУ РОДА 2016 ГОДИНЕ - </w:t>
      </w:r>
      <w:r w:rsidRPr="00442F13">
        <w:rPr>
          <w:rFonts w:ascii="Times New Roman" w:hAnsi="Times New Roman"/>
          <w:b/>
          <w:lang w:val="sr-Cyrl-CS"/>
        </w:rPr>
        <w:t>Партија 1</w:t>
      </w:r>
      <w:r>
        <w:rPr>
          <w:rFonts w:ascii="Times New Roman" w:hAnsi="Times New Roman"/>
          <w:b/>
          <w:lang w:val="sr-Cyrl-CS"/>
        </w:rPr>
        <w:t>,</w:t>
      </w:r>
      <w:r>
        <w:rPr>
          <w:rFonts w:ascii="Times New Roman" w:hAnsi="Times New Roman"/>
          <w:lang w:val="sr-Cyrl-CS"/>
        </w:rPr>
        <w:t xml:space="preserve"> НАБАВКА КУКУРУЗА У КЛИПУ РОДА 2017 ГОДИНЕ - </w:t>
      </w:r>
      <w:r w:rsidRPr="00442F13">
        <w:rPr>
          <w:rFonts w:ascii="Times New Roman" w:hAnsi="Times New Roman"/>
          <w:b/>
          <w:lang w:val="sr-Cyrl-CS"/>
        </w:rPr>
        <w:t>Партија 2</w:t>
      </w:r>
      <w:r>
        <w:rPr>
          <w:rFonts w:ascii="Times New Roman" w:hAnsi="Times New Roman"/>
          <w:lang w:val="sr-Cyrl-CS"/>
        </w:rPr>
        <w:t xml:space="preserve"> и НАБАВКА КОНЦЕНТРАТА,СОЈЕ И СТОЧНОГ БРАШНА -</w:t>
      </w:r>
      <w:r w:rsidRPr="00442F13">
        <w:rPr>
          <w:rFonts w:ascii="Times New Roman" w:hAnsi="Times New Roman"/>
          <w:b/>
          <w:lang w:val="sr-Cyrl-CS"/>
        </w:rPr>
        <w:t>Партија 3</w:t>
      </w:r>
      <w:r w:rsidRPr="00442F13">
        <w:rPr>
          <w:rFonts w:ascii="Times New Roman" w:hAnsi="Times New Roman"/>
          <w:b/>
          <w:bCs/>
        </w:rPr>
        <w:t>.</w:t>
      </w:r>
    </w:p>
    <w:p w:rsidR="00761ADD" w:rsidRPr="009919CA" w:rsidRDefault="00761ADD" w:rsidP="00761ADD">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61ADD" w:rsidRPr="003B6981" w:rsidRDefault="00761ADD" w:rsidP="00761ADD">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w:t>
      </w:r>
      <w:r w:rsidR="00C05368">
        <w:rPr>
          <w:rFonts w:ascii="Times New Roman" w:hAnsi="Times New Roman"/>
          <w:lang w:val="sr-Cyrl-CS"/>
        </w:rPr>
        <w:t>Славиша Ристић</w:t>
      </w:r>
      <w:r w:rsidR="003B6981">
        <w:rPr>
          <w:rFonts w:ascii="Times New Roman" w:hAnsi="Times New Roman"/>
          <w:lang w:val="sr-Cyrl-CS"/>
        </w:rPr>
        <w:t>,</w:t>
      </w:r>
      <w:r>
        <w:rPr>
          <w:rFonts w:ascii="Times New Roman" w:hAnsi="Times New Roman"/>
          <w:lang w:val="sr-Cyrl-CS"/>
        </w:rPr>
        <w:t xml:space="preserve"> </w:t>
      </w:r>
      <w:r w:rsidR="003B6981">
        <w:rPr>
          <w:rFonts w:ascii="Times New Roman" w:hAnsi="Times New Roman"/>
          <w:lang w:val="sr-Cyrl-CS"/>
        </w:rPr>
        <w:t>Бата Радуловић, Мирољуб Радосављевић, Дарко Остојић, Вуле Родаљевић</w:t>
      </w:r>
    </w:p>
    <w:p w:rsidR="00761ADD" w:rsidRPr="006F0C71" w:rsidRDefault="00761ADD" w:rsidP="00761ADD">
      <w:pPr>
        <w:rPr>
          <w:rFonts w:ascii="Times New Roman" w:hAnsi="Times New Roman"/>
          <w:bCs/>
          <w:lang w:val="sr-Cyrl-CS"/>
        </w:rPr>
      </w:pPr>
    </w:p>
    <w:p w:rsidR="00761ADD" w:rsidRPr="00C60B17" w:rsidRDefault="00761ADD" w:rsidP="00761ADD">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761ADD" w:rsidRPr="00103E6C" w:rsidRDefault="00761ADD" w:rsidP="00761ADD">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06</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761ADD" w:rsidRPr="006F0C71" w:rsidRDefault="00761ADD" w:rsidP="00761ADD">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06</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761ADD" w:rsidRPr="00103E6C" w:rsidRDefault="00761ADD" w:rsidP="00761ADD">
      <w:pPr>
        <w:spacing w:after="0"/>
        <w:ind w:left="284"/>
        <w:rPr>
          <w:rFonts w:ascii="Times New Roman" w:hAnsi="Times New Roman"/>
          <w:bCs/>
        </w:rPr>
      </w:pPr>
    </w:p>
    <w:p w:rsidR="00761ADD" w:rsidRPr="00103E6C" w:rsidRDefault="00761ADD" w:rsidP="00761ADD">
      <w:pPr>
        <w:ind w:left="284"/>
        <w:rPr>
          <w:rFonts w:ascii="Times New Roman" w:hAnsi="Times New Roman"/>
          <w:bCs/>
        </w:rPr>
      </w:pPr>
    </w:p>
    <w:p w:rsidR="00761ADD" w:rsidRDefault="00761ADD" w:rsidP="00761ADD">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ТРИ ПАРТИЈЕ ):</w:t>
      </w:r>
    </w:p>
    <w:p w:rsidR="00761ADD" w:rsidRDefault="00761ADD" w:rsidP="00761A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61ADD" w:rsidRDefault="00761ADD" w:rsidP="00761A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Партија број 1- Набавка кукуруза у зрну рода 2016 године, ознака из општег речника набавки </w:t>
      </w:r>
      <w:r w:rsidR="003B70E7">
        <w:rPr>
          <w:rFonts w:ascii="Times New Roman" w:hAnsi="Times New Roman"/>
          <w:b/>
          <w:u w:val="single"/>
        </w:rPr>
        <w:t xml:space="preserve"> </w:t>
      </w:r>
      <w:r w:rsidR="00F709A7">
        <w:rPr>
          <w:rFonts w:ascii="Times New Roman" w:hAnsi="Times New Roman"/>
          <w:b/>
          <w:u w:val="single"/>
          <w:lang w:val="sr-Cyrl-CS"/>
        </w:rPr>
        <w:t>03211200</w:t>
      </w:r>
    </w:p>
    <w:p w:rsidR="00761ADD" w:rsidRDefault="00761ADD" w:rsidP="00761ADD">
      <w:pPr>
        <w:suppressAutoHyphens/>
        <w:spacing w:after="0" w:line="100" w:lineRule="atLeast"/>
        <w:ind w:left="284"/>
        <w:jc w:val="both"/>
        <w:rPr>
          <w:rFonts w:ascii="Times New Roman" w:hAnsi="Times New Roman"/>
          <w:b/>
          <w:u w:val="single"/>
          <w:lang w:val="sr-Cyrl-CS"/>
        </w:rPr>
      </w:pPr>
    </w:p>
    <w:p w:rsidR="00761ADD" w:rsidRDefault="00761ADD" w:rsidP="00761A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Набавка кукуруза у клипу рода 2017 године , ознака из општег речника набавки</w:t>
      </w:r>
      <w:r w:rsidR="003B70E7">
        <w:rPr>
          <w:rFonts w:ascii="Times New Roman" w:hAnsi="Times New Roman"/>
          <w:b/>
          <w:u w:val="single"/>
        </w:rPr>
        <w:t xml:space="preserve"> </w:t>
      </w:r>
      <w:r>
        <w:rPr>
          <w:rFonts w:ascii="Times New Roman" w:hAnsi="Times New Roman"/>
          <w:b/>
          <w:u w:val="single"/>
          <w:lang w:val="sr-Cyrl-CS"/>
        </w:rPr>
        <w:t xml:space="preserve"> </w:t>
      </w:r>
      <w:r w:rsidR="00F709A7">
        <w:rPr>
          <w:rFonts w:ascii="Times New Roman" w:hAnsi="Times New Roman"/>
          <w:b/>
          <w:u w:val="single"/>
          <w:lang w:val="sr-Cyrl-CS"/>
        </w:rPr>
        <w:t>03211200</w:t>
      </w:r>
    </w:p>
    <w:p w:rsidR="00761ADD" w:rsidRDefault="00761ADD" w:rsidP="00761ADD">
      <w:pPr>
        <w:suppressAutoHyphens/>
        <w:spacing w:after="0" w:line="100" w:lineRule="atLeast"/>
        <w:ind w:left="284"/>
        <w:jc w:val="both"/>
        <w:rPr>
          <w:rFonts w:ascii="Times New Roman" w:hAnsi="Times New Roman"/>
          <w:b/>
          <w:u w:val="single"/>
          <w:lang w:val="sr-Cyrl-CS"/>
        </w:rPr>
      </w:pPr>
    </w:p>
    <w:p w:rsidR="00761ADD" w:rsidRPr="00103E6C" w:rsidRDefault="00761ADD" w:rsidP="00761A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3 – Набавка концентрата, соје и сточног брашна, ознака из општег речника набавки</w:t>
      </w:r>
      <w:r w:rsidR="003B70E7">
        <w:rPr>
          <w:rFonts w:ascii="Times New Roman" w:hAnsi="Times New Roman"/>
          <w:b/>
          <w:u w:val="single"/>
        </w:rPr>
        <w:t xml:space="preserve"> </w:t>
      </w:r>
      <w:r>
        <w:rPr>
          <w:rFonts w:ascii="Times New Roman" w:hAnsi="Times New Roman"/>
          <w:b/>
          <w:u w:val="single"/>
          <w:lang w:val="sr-Cyrl-CS"/>
        </w:rPr>
        <w:t xml:space="preserve"> </w:t>
      </w:r>
      <w:r w:rsidR="00F709A7">
        <w:rPr>
          <w:rFonts w:ascii="Times New Roman" w:hAnsi="Times New Roman"/>
          <w:b/>
          <w:u w:val="single"/>
          <w:lang w:val="sr-Cyrl-CS"/>
        </w:rPr>
        <w:t>15712000</w:t>
      </w:r>
    </w:p>
    <w:p w:rsidR="00E74454" w:rsidRPr="003B70E7" w:rsidRDefault="003B70E7" w:rsidP="008D1730">
      <w:pPr>
        <w:suppressAutoHyphens/>
        <w:spacing w:line="100" w:lineRule="atLeast"/>
        <w:jc w:val="both"/>
        <w:rPr>
          <w:rFonts w:ascii="Times New Roman" w:hAnsi="Times New Roman"/>
          <w:b/>
          <w:u w:val="single"/>
        </w:rPr>
      </w:pPr>
      <w:r>
        <w:rPr>
          <w:rFonts w:ascii="Times New Roman" w:hAnsi="Times New Roman"/>
          <w:b/>
          <w:u w:val="single"/>
        </w:rPr>
        <w:t xml:space="preserve"> </w:t>
      </w:r>
    </w:p>
    <w:p w:rsidR="00744FB4" w:rsidRPr="00744FB4" w:rsidRDefault="00744FB4" w:rsidP="008D1730">
      <w:pPr>
        <w:suppressAutoHyphens/>
        <w:spacing w:line="100" w:lineRule="atLeast"/>
        <w:jc w:val="both"/>
        <w:rPr>
          <w:rFonts w:ascii="Times New Roman" w:hAnsi="Times New Roman"/>
          <w:b/>
          <w:u w:val="single"/>
          <w:lang w:val="sr-Cyrl-CS"/>
        </w:rPr>
      </w:pPr>
    </w:p>
    <w:p w:rsidR="00E4092E" w:rsidRPr="00E4092E" w:rsidRDefault="00E4092E" w:rsidP="008D1730">
      <w:pPr>
        <w:suppressAutoHyphens/>
        <w:spacing w:line="100" w:lineRule="atLeast"/>
        <w:jc w:val="both"/>
        <w:rPr>
          <w:rFonts w:ascii="Times New Roman" w:hAnsi="Times New Roman"/>
          <w:b/>
          <w:u w:val="single"/>
        </w:rPr>
      </w:pPr>
    </w:p>
    <w:p w:rsidR="00E74454" w:rsidRDefault="00E74454" w:rsidP="00761ADD">
      <w:pPr>
        <w:suppressAutoHyphens/>
        <w:spacing w:line="100" w:lineRule="atLeast"/>
        <w:ind w:left="284"/>
        <w:jc w:val="both"/>
        <w:rPr>
          <w:rFonts w:ascii="Times New Roman" w:hAnsi="Times New Roman"/>
          <w:b/>
          <w:u w:val="single"/>
          <w:lang w:val="sr-Cyrl-CS"/>
        </w:rPr>
      </w:pPr>
    </w:p>
    <w:p w:rsidR="00E74454" w:rsidRDefault="00E74454" w:rsidP="00E74454">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w:t>
      </w:r>
      <w:r w:rsidR="00F709A7">
        <w:rPr>
          <w:rFonts w:ascii="Times New Roman" w:hAnsi="Times New Roman"/>
          <w:b/>
          <w:lang w:val="sr-Cyrl-CS"/>
        </w:rPr>
        <w:t xml:space="preserve"> </w:t>
      </w:r>
      <w:r>
        <w:rPr>
          <w:rFonts w:ascii="Times New Roman" w:hAnsi="Times New Roman"/>
          <w:b/>
          <w:lang w:val="sr-Cyrl-CS"/>
        </w:rPr>
        <w:t>КЛИПУ И НАБАВКА КОНЦЕНТРАТА,</w:t>
      </w:r>
      <w:r w:rsidR="00F709A7">
        <w:rPr>
          <w:rFonts w:ascii="Times New Roman" w:hAnsi="Times New Roman"/>
          <w:b/>
          <w:lang w:val="sr-Cyrl-CS"/>
        </w:rPr>
        <w:t xml:space="preserve"> </w:t>
      </w:r>
      <w:r>
        <w:rPr>
          <w:rFonts w:ascii="Times New Roman" w:hAnsi="Times New Roman"/>
          <w:b/>
          <w:lang w:val="sr-Cyrl-CS"/>
        </w:rPr>
        <w:t>СОЈЕ И СТОЧНОГ БРАШНА</w:t>
      </w:r>
    </w:p>
    <w:p w:rsidR="00E74454" w:rsidRDefault="00E74454" w:rsidP="00761ADD">
      <w:pPr>
        <w:suppressAutoHyphens/>
        <w:spacing w:line="100" w:lineRule="atLeast"/>
        <w:rPr>
          <w:rFonts w:ascii="Times New Roman" w:hAnsi="Times New Roman"/>
          <w:b/>
          <w:lang w:val="sr-Cyrl-CS"/>
        </w:rPr>
      </w:pPr>
      <w:r>
        <w:rPr>
          <w:rFonts w:ascii="Times New Roman" w:hAnsi="Times New Roman"/>
          <w:b/>
          <w:lang w:val="sr-Cyrl-CS"/>
        </w:rPr>
        <w:t xml:space="preserve">                                                 </w:t>
      </w:r>
      <w:r w:rsidR="00761ADD">
        <w:rPr>
          <w:rFonts w:ascii="Times New Roman" w:hAnsi="Times New Roman"/>
          <w:b/>
          <w:bCs/>
          <w:lang w:val="sr-Cyrl-CS"/>
        </w:rPr>
        <w:t xml:space="preserve">                </w:t>
      </w:r>
      <w:r>
        <w:rPr>
          <w:rFonts w:ascii="Times New Roman" w:hAnsi="Times New Roman"/>
          <w:b/>
          <w:bCs/>
          <w:lang w:val="sr-Cyrl-CS"/>
        </w:rPr>
        <w:t xml:space="preserve">     </w:t>
      </w:r>
      <w:r w:rsidR="00761ADD" w:rsidRPr="004E3A1D">
        <w:rPr>
          <w:rFonts w:ascii="Times New Roman" w:hAnsi="Times New Roman"/>
          <w:b/>
          <w:bCs/>
        </w:rPr>
        <w:t xml:space="preserve"> </w:t>
      </w:r>
      <w:r w:rsidR="00761ADD">
        <w:rPr>
          <w:rFonts w:ascii="Times New Roman" w:hAnsi="Times New Roman"/>
          <w:b/>
          <w:bCs/>
          <w:lang w:val="sr-Cyrl-CS"/>
        </w:rPr>
        <w:t>ЈН.</w:t>
      </w:r>
      <w:r w:rsidR="00761ADD" w:rsidRPr="004E3A1D">
        <w:rPr>
          <w:rFonts w:ascii="Times New Roman" w:hAnsi="Times New Roman"/>
          <w:b/>
        </w:rPr>
        <w:t>БР.</w:t>
      </w:r>
      <w:r w:rsidR="00761ADD">
        <w:rPr>
          <w:rFonts w:ascii="Times New Roman" w:hAnsi="Times New Roman"/>
          <w:b/>
          <w:lang w:val="sr-Cyrl-CS"/>
        </w:rPr>
        <w:t>1/17</w:t>
      </w:r>
    </w:p>
    <w:p w:rsidR="00744FB4" w:rsidRPr="008D1730" w:rsidRDefault="00744FB4" w:rsidP="00761ADD">
      <w:pPr>
        <w:suppressAutoHyphens/>
        <w:spacing w:line="100" w:lineRule="atLeast"/>
        <w:rPr>
          <w:rFonts w:ascii="Times New Roman" w:hAnsi="Times New Roman"/>
          <w:b/>
          <w:lang w:val="sr-Cyrl-CS"/>
        </w:rPr>
      </w:pPr>
    </w:p>
    <w:p w:rsidR="00761ADD" w:rsidRPr="00CA2727" w:rsidRDefault="00761ADD" w:rsidP="00761ADD">
      <w:pPr>
        <w:shd w:val="clear" w:color="auto" w:fill="C6D9F1"/>
        <w:jc w:val="center"/>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61ADD" w:rsidRPr="00073C4B" w:rsidRDefault="00761ADD" w:rsidP="00761ADD">
      <w:pPr>
        <w:autoSpaceDE w:val="0"/>
        <w:autoSpaceDN w:val="0"/>
        <w:adjustRightInd w:val="0"/>
        <w:spacing w:line="240" w:lineRule="auto"/>
        <w:rPr>
          <w:rFonts w:ascii="Times New Roman" w:hAnsi="Times New Roman"/>
          <w:b/>
          <w:bCs/>
          <w:i/>
          <w:iCs/>
          <w:color w:val="000000"/>
          <w:lang w:val="sr-Cyrl-CS"/>
        </w:rPr>
      </w:pPr>
    </w:p>
    <w:p w:rsidR="00761ADD" w:rsidRPr="00247129" w:rsidRDefault="00761ADD" w:rsidP="00761ADD">
      <w:pPr>
        <w:pStyle w:val="ListParagraph"/>
        <w:numPr>
          <w:ilvl w:val="0"/>
          <w:numId w:val="5"/>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761ADD" w:rsidRDefault="00761ADD" w:rsidP="00761ADD">
      <w:pPr>
        <w:pStyle w:val="Title"/>
        <w:jc w:val="both"/>
        <w:rPr>
          <w:szCs w:val="24"/>
        </w:rPr>
      </w:pPr>
    </w:p>
    <w:p w:rsidR="00761ADD" w:rsidRPr="00DD4B3D" w:rsidRDefault="00761ADD" w:rsidP="00761ADD">
      <w:pPr>
        <w:pStyle w:val="Title"/>
        <w:numPr>
          <w:ilvl w:val="0"/>
          <w:numId w:val="5"/>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761ADD" w:rsidRPr="00757919" w:rsidRDefault="00761ADD" w:rsidP="00761ADD">
      <w:pPr>
        <w:pStyle w:val="ListParagraph"/>
        <w:numPr>
          <w:ilvl w:val="0"/>
          <w:numId w:val="5"/>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sidR="00C05368">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761ADD" w:rsidRPr="00757919" w:rsidRDefault="00761ADD" w:rsidP="00761ADD">
      <w:pPr>
        <w:pStyle w:val="ListParagraph"/>
        <w:numPr>
          <w:ilvl w:val="0"/>
          <w:numId w:val="5"/>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од стране наручиоц у конкурсној документацији. Понуђач је дужан да прихвати динамику вршења испоруке одређену од стране Наручиоца. Такође Наручилац има право да благовремено промени динамику  вршења испоруке.</w:t>
      </w:r>
    </w:p>
    <w:p w:rsidR="00761ADD" w:rsidRPr="008443C2" w:rsidRDefault="00761ADD" w:rsidP="00761ADD">
      <w:pPr>
        <w:shd w:val="clear" w:color="auto" w:fill="FFFFFF"/>
        <w:tabs>
          <w:tab w:val="left" w:pos="9900"/>
        </w:tabs>
        <w:spacing w:line="240" w:lineRule="auto"/>
        <w:jc w:val="both"/>
        <w:rPr>
          <w:rFonts w:ascii="Times New Roman" w:eastAsia="Times New Roman" w:hAnsi="Times New Roman"/>
          <w:sz w:val="24"/>
          <w:szCs w:val="24"/>
          <w:lang w:val="sr-Cyrl-CS"/>
        </w:rPr>
      </w:pPr>
    </w:p>
    <w:p w:rsidR="00761ADD" w:rsidRPr="00C60B17" w:rsidRDefault="00761ADD" w:rsidP="00761ADD">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761ADD" w:rsidRPr="00CA2727" w:rsidRDefault="00761ADD" w:rsidP="00761ADD">
      <w:pPr>
        <w:shd w:val="clear" w:color="auto" w:fill="C6D9F1"/>
        <w:jc w:val="center"/>
        <w:rPr>
          <w:rFonts w:ascii="Times New Roman" w:hAnsi="Times New Roman"/>
          <w:b/>
          <w:bCs/>
          <w:i/>
          <w:iCs/>
          <w:sz w:val="28"/>
          <w:szCs w:val="28"/>
        </w:rPr>
      </w:pPr>
    </w:p>
    <w:p w:rsidR="00761ADD" w:rsidRPr="00073C4B" w:rsidRDefault="00761ADD" w:rsidP="00761ADD">
      <w:pPr>
        <w:autoSpaceDE w:val="0"/>
        <w:autoSpaceDN w:val="0"/>
        <w:adjustRightInd w:val="0"/>
        <w:spacing w:line="240" w:lineRule="auto"/>
        <w:rPr>
          <w:rFonts w:ascii="Times New Roman" w:hAnsi="Times New Roman"/>
          <w:b/>
          <w:bCs/>
          <w:i/>
          <w:iCs/>
          <w:color w:val="000000"/>
          <w:lang w:val="sr-Cyrl-CS"/>
        </w:rPr>
      </w:pPr>
    </w:p>
    <w:p w:rsidR="00761ADD" w:rsidRDefault="00761ADD" w:rsidP="00761ADD">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исхране стоке и живине на економијама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F709A7" w:rsidRDefault="00F709A7" w:rsidP="00761ADD">
      <w:pPr>
        <w:autoSpaceDE w:val="0"/>
        <w:autoSpaceDN w:val="0"/>
        <w:adjustRightInd w:val="0"/>
        <w:spacing w:line="240" w:lineRule="auto"/>
        <w:rPr>
          <w:rFonts w:ascii="Times New Roman" w:hAnsi="Times New Roman"/>
          <w:b/>
          <w:bCs/>
          <w:i/>
          <w:iCs/>
          <w:color w:val="000000"/>
          <w:lang w:val="sr-Cyrl-CS"/>
        </w:rPr>
      </w:pPr>
    </w:p>
    <w:p w:rsidR="00761ADD" w:rsidRPr="00073C4B" w:rsidRDefault="00761ADD" w:rsidP="00761ADD">
      <w:pPr>
        <w:autoSpaceDE w:val="0"/>
        <w:autoSpaceDN w:val="0"/>
        <w:adjustRightInd w:val="0"/>
        <w:spacing w:line="240" w:lineRule="auto"/>
        <w:rPr>
          <w:rFonts w:ascii="Times New Roman" w:hAnsi="Times New Roman"/>
          <w:b/>
          <w:bCs/>
          <w:i/>
          <w:iCs/>
          <w:color w:val="000000"/>
          <w:lang w:val="sr-Cyrl-CS"/>
        </w:rPr>
      </w:pPr>
    </w:p>
    <w:p w:rsidR="00761ADD" w:rsidRPr="00A56D88" w:rsidRDefault="00761ADD" w:rsidP="00761ADD">
      <w:pPr>
        <w:autoSpaceDE w:val="0"/>
        <w:autoSpaceDN w:val="0"/>
        <w:adjustRightInd w:val="0"/>
        <w:spacing w:line="240" w:lineRule="auto"/>
        <w:rPr>
          <w:rFonts w:ascii="Times New Roman" w:hAnsi="Times New Roman"/>
          <w:bCs/>
          <w:color w:val="FF0000"/>
        </w:rPr>
      </w:pPr>
    </w:p>
    <w:p w:rsidR="00761ADD" w:rsidRPr="00E74454" w:rsidRDefault="00761ADD" w:rsidP="00E74454">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w:t>
      </w:r>
      <w:r w:rsidR="00E74454">
        <w:rPr>
          <w:rFonts w:ascii="Times New Roman" w:hAnsi="Times New Roman"/>
          <w:b/>
          <w:lang w:val="sr-Cyrl-CS"/>
        </w:rPr>
        <w:t xml:space="preserve"> У ЗРНУ,</w:t>
      </w:r>
      <w:r w:rsidR="00F709A7">
        <w:rPr>
          <w:rFonts w:ascii="Times New Roman" w:hAnsi="Times New Roman"/>
          <w:b/>
          <w:lang w:val="sr-Cyrl-CS"/>
        </w:rPr>
        <w:t xml:space="preserve"> </w:t>
      </w:r>
      <w:r w:rsidR="00E74454">
        <w:rPr>
          <w:rFonts w:ascii="Times New Roman" w:hAnsi="Times New Roman"/>
          <w:b/>
          <w:lang w:val="sr-Cyrl-CS"/>
        </w:rPr>
        <w:t>КЛИПУ</w:t>
      </w:r>
      <w:r>
        <w:rPr>
          <w:rFonts w:ascii="Times New Roman" w:hAnsi="Times New Roman"/>
          <w:b/>
          <w:lang w:val="sr-Cyrl-CS"/>
        </w:rPr>
        <w:t xml:space="preserve"> И НАБАВКА КОНЦЕНТРАТ</w:t>
      </w:r>
      <w:r w:rsidR="00E74454">
        <w:rPr>
          <w:rFonts w:ascii="Times New Roman" w:hAnsi="Times New Roman"/>
          <w:b/>
          <w:lang w:val="sr-Cyrl-CS"/>
        </w:rPr>
        <w:t>А</w:t>
      </w:r>
      <w:r>
        <w:rPr>
          <w:rFonts w:ascii="Times New Roman" w:hAnsi="Times New Roman"/>
          <w:b/>
          <w:lang w:val="sr-Cyrl-CS"/>
        </w:rPr>
        <w:t>,</w:t>
      </w:r>
      <w:r w:rsidR="00F709A7">
        <w:rPr>
          <w:rFonts w:ascii="Times New Roman" w:hAnsi="Times New Roman"/>
          <w:b/>
          <w:lang w:val="sr-Cyrl-CS"/>
        </w:rPr>
        <w:t xml:space="preserve"> </w:t>
      </w:r>
      <w:r>
        <w:rPr>
          <w:rFonts w:ascii="Times New Roman" w:hAnsi="Times New Roman"/>
          <w:b/>
          <w:lang w:val="sr-Cyrl-CS"/>
        </w:rPr>
        <w:t>СОЈЕ И СТОЧНОГ БРАШНА</w:t>
      </w:r>
    </w:p>
    <w:p w:rsidR="00761ADD" w:rsidRPr="006F0C71" w:rsidRDefault="00761ADD" w:rsidP="00F709A7">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1/17</w:t>
      </w:r>
    </w:p>
    <w:p w:rsidR="00761ADD" w:rsidRPr="00650814" w:rsidRDefault="00761ADD" w:rsidP="00761ADD">
      <w:pPr>
        <w:shd w:val="clear" w:color="auto" w:fill="C6D9F1"/>
        <w:jc w:val="center"/>
        <w:rPr>
          <w:b/>
          <w:bCs/>
          <w:i/>
          <w:iCs/>
          <w:sz w:val="28"/>
          <w:szCs w:val="28"/>
          <w:lang w:val="sr-Latn-CS"/>
        </w:rPr>
      </w:pPr>
    </w:p>
    <w:p w:rsidR="00761ADD" w:rsidRPr="006F0C71" w:rsidRDefault="00761ADD" w:rsidP="00761ADD">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761ADD" w:rsidRPr="00CA2727" w:rsidRDefault="00761ADD" w:rsidP="00761ADD">
      <w:pPr>
        <w:jc w:val="both"/>
        <w:rPr>
          <w:rFonts w:ascii="Times New Roman" w:hAnsi="Times New Roman"/>
          <w:b/>
          <w:bCs/>
          <w:i/>
          <w:iCs/>
          <w:sz w:val="28"/>
          <w:szCs w:val="28"/>
        </w:rPr>
      </w:pPr>
    </w:p>
    <w:p w:rsidR="00761ADD" w:rsidRPr="00CA2727" w:rsidRDefault="00761ADD" w:rsidP="00761ADD">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761ADD" w:rsidRPr="00CA2727" w:rsidRDefault="00761ADD" w:rsidP="00761ADD">
      <w:pPr>
        <w:pStyle w:val="ListParagraph"/>
        <w:jc w:val="both"/>
        <w:rPr>
          <w:rFonts w:ascii="Times New Roman" w:hAnsi="Times New Roman"/>
          <w:b/>
          <w:bCs/>
          <w:i/>
          <w:iCs/>
        </w:rPr>
      </w:pPr>
    </w:p>
    <w:p w:rsidR="00761ADD" w:rsidRPr="00CA2727" w:rsidRDefault="00761ADD" w:rsidP="00761ADD">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761ADD" w:rsidRPr="00CA2727" w:rsidRDefault="00761ADD" w:rsidP="00761A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761ADD" w:rsidRPr="00CA2727" w:rsidRDefault="00761ADD" w:rsidP="00761A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761ADD" w:rsidRPr="00CA2727" w:rsidRDefault="00761ADD" w:rsidP="00761A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761ADD" w:rsidRPr="00CA2727" w:rsidRDefault="00761ADD" w:rsidP="00761A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761ADD" w:rsidRPr="00073C4B" w:rsidRDefault="00761ADD" w:rsidP="00761ADD">
      <w:pPr>
        <w:autoSpaceDE w:val="0"/>
        <w:autoSpaceDN w:val="0"/>
        <w:adjustRightInd w:val="0"/>
        <w:spacing w:line="240" w:lineRule="auto"/>
        <w:rPr>
          <w:rFonts w:ascii="Times New Roman" w:hAnsi="Times New Roman"/>
          <w:b/>
          <w:bCs/>
          <w:color w:val="000000"/>
          <w:lang w:val="sr-Cyrl-CS"/>
        </w:rPr>
      </w:pPr>
    </w:p>
    <w:p w:rsidR="00761ADD" w:rsidRPr="00D01825" w:rsidRDefault="00761ADD" w:rsidP="00761ADD">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761ADD" w:rsidRDefault="00761ADD" w:rsidP="00761ADD">
      <w:pPr>
        <w:rPr>
          <w:lang w:val="sr-Cyrl-CS"/>
        </w:rPr>
      </w:pPr>
    </w:p>
    <w:p w:rsidR="00761ADD" w:rsidRPr="00103E6C" w:rsidRDefault="00761ADD" w:rsidP="00761ADD">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761ADD" w:rsidRPr="00103E6C" w:rsidRDefault="00761ADD" w:rsidP="00761ADD">
      <w:pPr>
        <w:autoSpaceDE w:val="0"/>
        <w:autoSpaceDN w:val="0"/>
        <w:adjustRightInd w:val="0"/>
        <w:spacing w:line="240" w:lineRule="auto"/>
        <w:rPr>
          <w:rFonts w:ascii="Times New Roman" w:hAnsi="Times New Roman"/>
          <w:bCs/>
        </w:rPr>
      </w:pPr>
    </w:p>
    <w:p w:rsidR="00761ADD" w:rsidRPr="00103E6C" w:rsidRDefault="00761ADD" w:rsidP="00761ADD">
      <w:pPr>
        <w:autoSpaceDE w:val="0"/>
        <w:autoSpaceDN w:val="0"/>
        <w:adjustRightInd w:val="0"/>
        <w:spacing w:line="240" w:lineRule="auto"/>
        <w:jc w:val="both"/>
        <w:rPr>
          <w:rFonts w:ascii="Times New Roman" w:hAnsi="Times New Roman"/>
          <w:bCs/>
        </w:rPr>
      </w:pPr>
      <w:r w:rsidRPr="00103E6C">
        <w:rPr>
          <w:rFonts w:ascii="Times New Roman" w:hAnsi="Times New Roman"/>
          <w:b/>
          <w:bCs/>
          <w:u w:val="single"/>
        </w:rPr>
        <w:t>Испуњеност обавезних услова</w:t>
      </w:r>
      <w:r w:rsidRPr="00103E6C">
        <w:rPr>
          <w:rFonts w:ascii="Times New Roman" w:hAnsi="Times New Roman"/>
          <w:bCs/>
        </w:rPr>
        <w:t xml:space="preserve"> за учешће у поступку предметне јавне набавке, у складу са чл. 77. </w:t>
      </w:r>
      <w:r w:rsidRPr="00103E6C">
        <w:rPr>
          <w:rFonts w:ascii="Times New Roman" w:hAnsi="Times New Roman"/>
        </w:rPr>
        <w:t xml:space="preserve">став 4. </w:t>
      </w:r>
      <w:r w:rsidRPr="00103E6C">
        <w:rPr>
          <w:rFonts w:ascii="Times New Roman" w:hAnsi="Times New Roman"/>
          <w:bCs/>
        </w:rPr>
        <w:t xml:space="preserve">Закона, понуђач доказује достављањем </w:t>
      </w:r>
      <w:r w:rsidRPr="00103E6C">
        <w:rPr>
          <w:rFonts w:ascii="Times New Roman" w:hAnsi="Times New Roman"/>
          <w:b/>
          <w:bCs/>
        </w:rPr>
        <w:t xml:space="preserve">Изјаве (  Образац изјаве брoj  1) </w:t>
      </w:r>
      <w:r w:rsidRPr="00103E6C">
        <w:rPr>
          <w:rFonts w:ascii="Times New Roman" w:hAnsi="Times New Roman"/>
          <w:bCs/>
          <w:i/>
          <w:iCs/>
        </w:rPr>
        <w:t xml:space="preserve"> </w:t>
      </w:r>
      <w:r w:rsidRPr="00103E6C">
        <w:rPr>
          <w:rFonts w:ascii="Times New Roman" w:hAnsi="Times New Roman"/>
          <w:b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103E6C">
        <w:rPr>
          <w:rFonts w:ascii="Times New Roman" w:hAnsi="Times New Roman"/>
          <w:bCs/>
          <w:i/>
          <w:iCs/>
        </w:rPr>
        <w:t>.</w:t>
      </w:r>
    </w:p>
    <w:p w:rsidR="00761ADD" w:rsidRPr="00073C4B" w:rsidRDefault="00761ADD" w:rsidP="00761ADD">
      <w:pPr>
        <w:autoSpaceDE w:val="0"/>
        <w:autoSpaceDN w:val="0"/>
        <w:adjustRightInd w:val="0"/>
        <w:spacing w:line="240" w:lineRule="auto"/>
        <w:jc w:val="both"/>
        <w:rPr>
          <w:rFonts w:ascii="Times New Roman" w:hAnsi="Times New Roman"/>
          <w:bCs/>
          <w:lang w:val="sr-Cyrl-CS"/>
        </w:rPr>
      </w:pPr>
      <w:r w:rsidRPr="00103E6C">
        <w:rPr>
          <w:rFonts w:ascii="Times New Roman" w:hAnsi="Times New Roman"/>
          <w:bCs/>
        </w:rPr>
        <w:t>Изјава мора да буде потписана од стране овлашћеног лица понуђача и оверена печатом.</w:t>
      </w:r>
    </w:p>
    <w:p w:rsidR="00761ADD" w:rsidRPr="00CA2727" w:rsidRDefault="00761ADD" w:rsidP="00761AD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61ADD" w:rsidRPr="00CA2727" w:rsidRDefault="00761ADD" w:rsidP="00761ADD">
      <w:pPr>
        <w:autoSpaceDE w:val="0"/>
        <w:autoSpaceDN w:val="0"/>
        <w:adjustRightInd w:val="0"/>
        <w:spacing w:line="240" w:lineRule="auto"/>
        <w:jc w:val="both"/>
        <w:rPr>
          <w:rFonts w:ascii="Times New Roman" w:hAnsi="Times New Roman"/>
          <w:bCs/>
          <w:color w:val="000000"/>
        </w:rPr>
      </w:pPr>
    </w:p>
    <w:p w:rsidR="00761ADD" w:rsidRPr="00073C4B" w:rsidRDefault="00761ADD" w:rsidP="00761ADD">
      <w:pPr>
        <w:autoSpaceDE w:val="0"/>
        <w:autoSpaceDN w:val="0"/>
        <w:adjustRightInd w:val="0"/>
        <w:spacing w:line="240" w:lineRule="auto"/>
        <w:jc w:val="both"/>
        <w:rPr>
          <w:rFonts w:ascii="Times New Roman" w:hAnsi="Times New Roman"/>
          <w:bCs/>
          <w:i/>
          <w:iCs/>
          <w:lang w:val="sr-Cyrl-CS"/>
        </w:rPr>
      </w:pPr>
      <w:r w:rsidRPr="00CA2727">
        <w:rPr>
          <w:rFonts w:ascii="Times New Roman" w:hAnsi="Times New Roman"/>
          <w:b/>
          <w:bCs/>
          <w:color w:val="000000"/>
          <w:u w:val="single"/>
        </w:rPr>
        <w:t>Уколико понуду подноси група понуђача</w:t>
      </w:r>
      <w:r w:rsidRPr="00CA2727">
        <w:rPr>
          <w:rFonts w:ascii="Times New Roman" w:hAnsi="Times New Roman"/>
          <w:bCs/>
          <w:color w:val="000000"/>
        </w:rPr>
        <w:t xml:space="preserve">, Изјава мора бити потписана од стране овлашћеног лица сваког понуђача из групе понуђача и оверена </w:t>
      </w:r>
      <w:r w:rsidRPr="00111044">
        <w:rPr>
          <w:rFonts w:ascii="Times New Roman" w:hAnsi="Times New Roman"/>
          <w:bCs/>
        </w:rPr>
        <w:t xml:space="preserve">печатом </w:t>
      </w:r>
      <w:r w:rsidRPr="00111044">
        <w:rPr>
          <w:rFonts w:ascii="Times New Roman" w:hAnsi="Times New Roman"/>
          <w:b/>
          <w:bCs/>
        </w:rPr>
        <w:t>(</w:t>
      </w:r>
      <w:r w:rsidRPr="00111044">
        <w:rPr>
          <w:rFonts w:ascii="Times New Roman" w:hAnsi="Times New Roman"/>
          <w:b/>
          <w:bCs/>
          <w:i/>
          <w:iCs/>
        </w:rPr>
        <w:t>Образац изјаве број 3)</w:t>
      </w:r>
      <w:r>
        <w:rPr>
          <w:rFonts w:ascii="Times New Roman" w:hAnsi="Times New Roman"/>
          <w:b/>
          <w:bCs/>
          <w:i/>
          <w:iCs/>
        </w:rPr>
        <w:t>.</w:t>
      </w:r>
    </w:p>
    <w:p w:rsidR="00761ADD" w:rsidRPr="00073C4B" w:rsidRDefault="00761ADD" w:rsidP="00761ADD">
      <w:pPr>
        <w:autoSpaceDE w:val="0"/>
        <w:autoSpaceDN w:val="0"/>
        <w:adjustRightInd w:val="0"/>
        <w:spacing w:line="240" w:lineRule="auto"/>
        <w:jc w:val="both"/>
        <w:rPr>
          <w:rFonts w:ascii="Times New Roman" w:hAnsi="Times New Roman"/>
          <w:bCs/>
          <w:lang w:val="sr-Cyrl-CS"/>
        </w:rPr>
      </w:pPr>
      <w:r w:rsidRPr="00111044">
        <w:rPr>
          <w:rFonts w:ascii="Times New Roman" w:hAnsi="Times New Roman"/>
          <w:b/>
          <w:bCs/>
          <w:u w:val="single"/>
        </w:rPr>
        <w:lastRenderedPageBreak/>
        <w:t>Уколико понуђач подноси понуду са подизвођачем</w:t>
      </w:r>
      <w:r w:rsidRPr="00111044">
        <w:rPr>
          <w:rFonts w:ascii="Times New Roman" w:hAnsi="Times New Roman"/>
          <w:bCs/>
        </w:rPr>
        <w:t xml:space="preserve">, понуђач је дужан да достави Изјаву подизвођача </w:t>
      </w:r>
      <w:r w:rsidRPr="00111044">
        <w:rPr>
          <w:rFonts w:ascii="Times New Roman" w:hAnsi="Times New Roman"/>
          <w:b/>
          <w:bCs/>
        </w:rPr>
        <w:t>(</w:t>
      </w:r>
      <w:r w:rsidRPr="00111044">
        <w:rPr>
          <w:rFonts w:ascii="Times New Roman" w:hAnsi="Times New Roman"/>
          <w:b/>
          <w:bCs/>
          <w:i/>
          <w:iCs/>
        </w:rPr>
        <w:t>Образац  изјаве број 2)</w:t>
      </w:r>
      <w:r w:rsidRPr="00111044">
        <w:rPr>
          <w:rFonts w:ascii="Times New Roman" w:hAnsi="Times New Roman"/>
          <w:bCs/>
          <w:i/>
          <w:iCs/>
        </w:rPr>
        <w:t xml:space="preserve"> </w:t>
      </w:r>
      <w:r w:rsidRPr="00111044">
        <w:rPr>
          <w:rFonts w:ascii="Times New Roman" w:hAnsi="Times New Roman"/>
          <w:bCs/>
        </w:rPr>
        <w:t>потписану од стране овлашћеног лица подизвођача и оверену печатом.</w:t>
      </w:r>
    </w:p>
    <w:p w:rsidR="00761ADD" w:rsidRPr="00073C4B" w:rsidRDefault="00761ADD" w:rsidP="00761ADD">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CA2727">
        <w:rPr>
          <w:rFonts w:ascii="Times New Roman" w:hAnsi="Times New Roman"/>
          <w:bCs/>
          <w:color w:val="000000"/>
        </w:rPr>
        <w:t>.</w:t>
      </w:r>
    </w:p>
    <w:p w:rsidR="00761ADD" w:rsidRPr="00073C4B" w:rsidRDefault="00761ADD" w:rsidP="00761AD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61ADD" w:rsidRPr="00073C4B" w:rsidRDefault="00761ADD" w:rsidP="00761AD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није дужан да доставља на увид доказе који су јавно доступни на интернет страницама надлежних органа.</w:t>
      </w:r>
    </w:p>
    <w:p w:rsidR="00761ADD" w:rsidRDefault="00761ADD" w:rsidP="00761AD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1ADD" w:rsidRPr="00073C4B"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F709A7" w:rsidRDefault="00F709A7" w:rsidP="00761ADD">
      <w:pPr>
        <w:autoSpaceDE w:val="0"/>
        <w:autoSpaceDN w:val="0"/>
        <w:adjustRightInd w:val="0"/>
        <w:spacing w:line="240" w:lineRule="auto"/>
        <w:jc w:val="both"/>
        <w:rPr>
          <w:rFonts w:ascii="Times New Roman" w:hAnsi="Times New Roman"/>
          <w:bCs/>
          <w:color w:val="000000"/>
          <w:lang w:val="sr-Cyrl-CS"/>
        </w:rPr>
      </w:pPr>
    </w:p>
    <w:p w:rsidR="00F709A7" w:rsidRDefault="00F709A7" w:rsidP="00761ADD">
      <w:pPr>
        <w:autoSpaceDE w:val="0"/>
        <w:autoSpaceDN w:val="0"/>
        <w:adjustRightInd w:val="0"/>
        <w:spacing w:line="240" w:lineRule="auto"/>
        <w:jc w:val="both"/>
        <w:rPr>
          <w:rFonts w:ascii="Times New Roman" w:hAnsi="Times New Roman"/>
          <w:bCs/>
          <w:color w:val="000000"/>
          <w:lang w:val="sr-Cyrl-CS"/>
        </w:rPr>
      </w:pPr>
    </w:p>
    <w:p w:rsidR="00F709A7" w:rsidRDefault="00F709A7"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p>
    <w:p w:rsidR="00761ADD" w:rsidRPr="00F709A7" w:rsidRDefault="00F709A7" w:rsidP="00F709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761ADD" w:rsidRPr="00F709A7" w:rsidRDefault="00761ADD" w:rsidP="00F709A7">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1/17</w:t>
      </w:r>
    </w:p>
    <w:p w:rsidR="00761ADD" w:rsidRPr="00481CE0" w:rsidRDefault="00761ADD" w:rsidP="00761ADD">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ОБРАСЦИ ИЗЈАВЕ О ИСПУЊАВАЊУ УСЛОВА ИЗ ЧЛ. 75. КОЈИ ЧИНЕ САСТАВНИ ДЕО ПОНУДЕ</w:t>
      </w:r>
    </w:p>
    <w:p w:rsidR="00761ADD" w:rsidRDefault="00761ADD" w:rsidP="00761ADD">
      <w:pPr>
        <w:autoSpaceDE w:val="0"/>
        <w:autoSpaceDN w:val="0"/>
        <w:adjustRightInd w:val="0"/>
        <w:spacing w:line="240" w:lineRule="auto"/>
        <w:rPr>
          <w:rFonts w:ascii="Times New Roman" w:hAnsi="Times New Roman"/>
          <w:b/>
          <w:bCs/>
          <w:color w:val="000000"/>
        </w:rPr>
      </w:pPr>
    </w:p>
    <w:p w:rsidR="00761ADD" w:rsidRPr="00481CE0" w:rsidRDefault="00761ADD" w:rsidP="00761ADD">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t xml:space="preserve"> Образац изјаве број</w:t>
      </w:r>
      <w:r w:rsidRPr="00481CE0">
        <w:rPr>
          <w:rFonts w:ascii="Times New Roman" w:hAnsi="Times New Roman"/>
          <w:b/>
          <w:bCs/>
          <w:color w:val="000000"/>
        </w:rPr>
        <w:t xml:space="preserve"> 1</w:t>
      </w:r>
    </w:p>
    <w:p w:rsidR="00761ADD" w:rsidRPr="00CA2727" w:rsidRDefault="00761ADD" w:rsidP="00761ADD">
      <w:pPr>
        <w:autoSpaceDE w:val="0"/>
        <w:autoSpaceDN w:val="0"/>
        <w:adjustRightInd w:val="0"/>
        <w:spacing w:line="240" w:lineRule="auto"/>
        <w:rPr>
          <w:rFonts w:ascii="Times New Roman" w:hAnsi="Times New Roman"/>
          <w:b/>
          <w:bCs/>
          <w:color w:val="000000"/>
        </w:rPr>
      </w:pPr>
      <w:r>
        <w:rPr>
          <w:rFonts w:ascii="Times New Roman" w:hAnsi="Times New Roman"/>
          <w:b/>
          <w:bCs/>
          <w:color w:val="000000"/>
          <w:lang w:val="sr-Cyrl-CS"/>
        </w:rPr>
        <w:t xml:space="preserve">                                                               </w:t>
      </w:r>
      <w:r w:rsidRPr="00CA2727">
        <w:rPr>
          <w:rFonts w:ascii="Times New Roman" w:hAnsi="Times New Roman"/>
          <w:b/>
          <w:bCs/>
          <w:color w:val="000000"/>
        </w:rPr>
        <w:t>ИЗЈАВА ПОНУЂАЧА</w:t>
      </w:r>
    </w:p>
    <w:p w:rsidR="00761ADD" w:rsidRPr="00CA2727" w:rsidRDefault="00761ADD" w:rsidP="00761ADD">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761ADD" w:rsidRPr="00EF7D6A" w:rsidRDefault="00761ADD" w:rsidP="00761ADD">
      <w:pPr>
        <w:autoSpaceDE w:val="0"/>
        <w:autoSpaceDN w:val="0"/>
        <w:adjustRightInd w:val="0"/>
        <w:spacing w:line="240" w:lineRule="auto"/>
        <w:jc w:val="center"/>
        <w:rPr>
          <w:rFonts w:ascii="Times New Roman" w:hAnsi="Times New Roman"/>
          <w:b/>
          <w:bCs/>
          <w:color w:val="000000"/>
          <w:lang w:val="sr-Cyrl-CS"/>
        </w:rPr>
      </w:pPr>
      <w:r w:rsidRPr="00CA2727">
        <w:rPr>
          <w:rFonts w:ascii="Times New Roman" w:hAnsi="Times New Roman"/>
          <w:b/>
          <w:bCs/>
          <w:color w:val="000000"/>
        </w:rPr>
        <w:t>НАБАВКЕ МАЛЕ ВРЕДНОСТИ</w:t>
      </w:r>
    </w:p>
    <w:p w:rsidR="00761ADD" w:rsidRPr="00CA2727" w:rsidRDefault="00761ADD" w:rsidP="00761ADD">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У складу са чланом 77. </w:t>
      </w:r>
      <w:r>
        <w:rPr>
          <w:rFonts w:ascii="Times New Roman" w:hAnsi="Times New Roman"/>
          <w:bCs/>
          <w:color w:val="000000"/>
        </w:rPr>
        <w:t>с</w:t>
      </w:r>
      <w:r w:rsidRPr="00CA2727">
        <w:rPr>
          <w:rFonts w:ascii="Times New Roman" w:hAnsi="Times New Roman"/>
          <w:bCs/>
          <w:color w:val="000000"/>
        </w:rPr>
        <w:t>тав</w:t>
      </w:r>
      <w:r>
        <w:rPr>
          <w:rFonts w:ascii="Times New Roman" w:hAnsi="Times New Roman"/>
          <w:bCs/>
          <w:color w:val="000000"/>
        </w:rPr>
        <w:t xml:space="preserve"> </w:t>
      </w:r>
      <w:r w:rsidRPr="00CA2727">
        <w:rPr>
          <w:rFonts w:ascii="Times New Roman" w:hAnsi="Times New Roman"/>
          <w:bCs/>
          <w:color w:val="000000"/>
        </w:rPr>
        <w:t xml:space="preserve"> 4. Закона, под пуном материјалном и кривичном одговорношћу, као заступник понуђача, дајем следећу</w:t>
      </w:r>
    </w:p>
    <w:p w:rsidR="00761ADD" w:rsidRPr="00CA2727" w:rsidRDefault="00761ADD" w:rsidP="00761ADD">
      <w:pPr>
        <w:autoSpaceDE w:val="0"/>
        <w:autoSpaceDN w:val="0"/>
        <w:adjustRightInd w:val="0"/>
        <w:spacing w:line="240" w:lineRule="auto"/>
        <w:rPr>
          <w:rFonts w:ascii="Times New Roman" w:hAnsi="Times New Roman"/>
          <w:b/>
          <w:bCs/>
          <w:color w:val="000000"/>
        </w:rPr>
      </w:pPr>
      <w:r>
        <w:rPr>
          <w:rFonts w:ascii="Times New Roman" w:hAnsi="Times New Roman"/>
          <w:bCs/>
          <w:color w:val="000000"/>
          <w:lang w:val="sr-Cyrl-CS"/>
        </w:rPr>
        <w:t xml:space="preserve">                                                                       </w:t>
      </w:r>
      <w:r w:rsidRPr="00CA2727">
        <w:rPr>
          <w:rFonts w:ascii="Times New Roman" w:hAnsi="Times New Roman"/>
          <w:b/>
          <w:bCs/>
          <w:color w:val="000000"/>
        </w:rPr>
        <w:t>И З Ј А В У</w:t>
      </w:r>
    </w:p>
    <w:p w:rsidR="00761ADD" w:rsidRPr="00CA2727" w:rsidRDefault="00761ADD" w:rsidP="00761ADD">
      <w:pPr>
        <w:autoSpaceDE w:val="0"/>
        <w:autoSpaceDN w:val="0"/>
        <w:adjustRightInd w:val="0"/>
        <w:spacing w:line="240" w:lineRule="auto"/>
        <w:jc w:val="center"/>
        <w:rPr>
          <w:rFonts w:ascii="Times New Roman" w:hAnsi="Times New Roman"/>
          <w:b/>
          <w:bCs/>
          <w:color w:val="000000"/>
        </w:rPr>
      </w:pPr>
    </w:p>
    <w:p w:rsidR="00761ADD" w:rsidRPr="00CA2727" w:rsidRDefault="00761ADD" w:rsidP="00761AD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w:t>
      </w:r>
      <w:r w:rsidRPr="00CA2727">
        <w:rPr>
          <w:rFonts w:ascii="Times New Roman" w:hAnsi="Times New Roman"/>
          <w:bCs/>
          <w:i/>
          <w:iCs/>
          <w:color w:val="000000"/>
        </w:rPr>
        <w:t xml:space="preserve">_____________________________________________ [навести назив понуђача] </w:t>
      </w:r>
      <w:r w:rsidRPr="00CA2727">
        <w:rPr>
          <w:rFonts w:ascii="Times New Roman" w:hAnsi="Times New Roman"/>
          <w:bCs/>
          <w:color w:val="000000"/>
        </w:rPr>
        <w:t>у поступку предметне јавне набавке испуњава све</w:t>
      </w:r>
      <w:r>
        <w:rPr>
          <w:rFonts w:ascii="Times New Roman" w:hAnsi="Times New Roman"/>
          <w:bCs/>
          <w:color w:val="000000"/>
        </w:rPr>
        <w:t xml:space="preserve"> услове из чл. 75. </w:t>
      </w:r>
      <w:r w:rsidRPr="00CA2727">
        <w:rPr>
          <w:rFonts w:ascii="Times New Roman" w:hAnsi="Times New Roman"/>
          <w:bCs/>
          <w:color w:val="000000"/>
        </w:rPr>
        <w:t xml:space="preserve"> Закона, односно услове дефинисане конкурсном документацијом за предметну јавну набавку, и то:</w:t>
      </w:r>
    </w:p>
    <w:p w:rsidR="00761ADD" w:rsidRPr="00CA2727" w:rsidRDefault="00761ADD" w:rsidP="00761AD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1) Понуђач је регистрован код надлежног органа, односно уписан у одговарајући регистар;</w:t>
      </w:r>
    </w:p>
    <w:p w:rsidR="00761ADD" w:rsidRPr="00CA2727" w:rsidRDefault="00761ADD" w:rsidP="00761AD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w:t>
      </w:r>
      <w:r>
        <w:rPr>
          <w:rFonts w:ascii="Times New Roman" w:hAnsi="Times New Roman"/>
          <w:bCs/>
          <w:color w:val="000000"/>
        </w:rPr>
        <w:t xml:space="preserve"> </w:t>
      </w:r>
      <w:r w:rsidRPr="00CA2727">
        <w:rPr>
          <w:rFonts w:ascii="Times New Roman" w:hAnsi="Times New Roman"/>
          <w:bCs/>
          <w:color w:val="000000"/>
        </w:rPr>
        <w:t>средине, кривично дело примања или давања мита, кривично дело преваре;</w:t>
      </w:r>
    </w:p>
    <w:p w:rsidR="00761ADD" w:rsidRPr="00CA2727" w:rsidRDefault="00761ADD" w:rsidP="00761ADD">
      <w:pPr>
        <w:autoSpaceDE w:val="0"/>
        <w:autoSpaceDN w:val="0"/>
        <w:adjustRightInd w:val="0"/>
        <w:spacing w:line="240" w:lineRule="auto"/>
        <w:jc w:val="both"/>
        <w:rPr>
          <w:rFonts w:ascii="Times New Roman" w:hAnsi="Times New Roman"/>
          <w:bCs/>
          <w:color w:val="000000"/>
        </w:rPr>
      </w:pPr>
      <w:r>
        <w:rPr>
          <w:rFonts w:ascii="Times New Roman" w:hAnsi="Times New Roman"/>
          <w:bCs/>
          <w:color w:val="000000"/>
        </w:rPr>
        <w:t>3</w:t>
      </w:r>
      <w:r w:rsidRPr="00CA2727">
        <w:rPr>
          <w:rFonts w:ascii="Times New Roman" w:hAnsi="Times New Roman"/>
          <w:bCs/>
          <w:color w:val="000000"/>
        </w:rPr>
        <w:t>) Понуђач је измирио доспеле порезе, доприносе и друге јавне дажбине у складу са прописима</w:t>
      </w:r>
    </w:p>
    <w:p w:rsidR="00761ADD" w:rsidRPr="00CA2727" w:rsidRDefault="00761ADD" w:rsidP="00761ADD">
      <w:pPr>
        <w:autoSpaceDE w:val="0"/>
        <w:autoSpaceDN w:val="0"/>
        <w:adjustRightInd w:val="0"/>
        <w:spacing w:line="240" w:lineRule="auto"/>
        <w:jc w:val="both"/>
        <w:rPr>
          <w:rFonts w:ascii="Times New Roman" w:hAnsi="Times New Roman"/>
          <w:bCs/>
          <w:i/>
          <w:iCs/>
          <w:color w:val="000000"/>
        </w:rPr>
      </w:pPr>
      <w:r w:rsidRPr="00CA2727">
        <w:rPr>
          <w:rFonts w:ascii="Times New Roman" w:hAnsi="Times New Roman"/>
          <w:bCs/>
          <w:color w:val="000000"/>
        </w:rPr>
        <w:t>Републике Србије (</w:t>
      </w:r>
      <w:r w:rsidRPr="00CA2727">
        <w:rPr>
          <w:rFonts w:ascii="Times New Roman" w:hAnsi="Times New Roman"/>
          <w:bCs/>
          <w:i/>
          <w:iCs/>
          <w:color w:val="000000"/>
        </w:rPr>
        <w:t>или стране државе када има седиште на њеној територији);</w:t>
      </w:r>
    </w:p>
    <w:p w:rsidR="00761ADD" w:rsidRPr="002943E2" w:rsidRDefault="00761ADD" w:rsidP="00761ADD">
      <w:pPr>
        <w:autoSpaceDE w:val="0"/>
        <w:autoSpaceDN w:val="0"/>
        <w:adjustRightInd w:val="0"/>
        <w:spacing w:line="240" w:lineRule="auto"/>
        <w:jc w:val="both"/>
        <w:rPr>
          <w:rFonts w:ascii="Times New Roman" w:hAnsi="Times New Roman"/>
          <w:bCs/>
        </w:rPr>
      </w:pPr>
      <w:r>
        <w:rPr>
          <w:rFonts w:ascii="Times New Roman" w:hAnsi="Times New Roman"/>
          <w:bCs/>
          <w:color w:val="000000"/>
        </w:rPr>
        <w:t>4</w:t>
      </w:r>
      <w:r w:rsidRPr="00CA2727">
        <w:rPr>
          <w:rFonts w:ascii="Times New Roman" w:hAnsi="Times New Roman"/>
          <w:bCs/>
          <w:color w:val="000000"/>
        </w:rPr>
        <w:t>) Понуђач је поштовао обавезе које произлазе из важећих прописа о заштити на раду, запошљавању и условима рада, заштити животне средине и</w:t>
      </w:r>
      <w:r w:rsidRPr="007E6A6A">
        <w:rPr>
          <w:rFonts w:ascii="Times New Roman" w:hAnsi="Times New Roman"/>
          <w:color w:val="FF0000"/>
        </w:rPr>
        <w:t xml:space="preserve"> </w:t>
      </w:r>
      <w:r w:rsidRPr="002943E2">
        <w:rPr>
          <w:rFonts w:ascii="Times New Roman" w:hAnsi="Times New Roman"/>
        </w:rPr>
        <w:t>нема забрану обављања делатности која је на снази у време подношења понуде</w:t>
      </w:r>
      <w:r w:rsidRPr="002943E2">
        <w:rPr>
          <w:rFonts w:ascii="Times New Roman" w:hAnsi="Times New Roman"/>
          <w:bCs/>
        </w:rPr>
        <w:t>;</w:t>
      </w:r>
    </w:p>
    <w:p w:rsidR="00761ADD" w:rsidRPr="002943E2" w:rsidRDefault="00761ADD" w:rsidP="00761ADD">
      <w:pPr>
        <w:autoSpaceDE w:val="0"/>
        <w:autoSpaceDN w:val="0"/>
        <w:adjustRightInd w:val="0"/>
        <w:spacing w:line="240" w:lineRule="auto"/>
        <w:jc w:val="both"/>
        <w:rPr>
          <w:rFonts w:ascii="Times New Roman" w:hAnsi="Times New Roman"/>
          <w:bCs/>
        </w:rPr>
      </w:pPr>
    </w:p>
    <w:p w:rsidR="00761ADD" w:rsidRPr="00CA2727" w:rsidRDefault="00761ADD" w:rsidP="00761ADD">
      <w:pPr>
        <w:autoSpaceDE w:val="0"/>
        <w:autoSpaceDN w:val="0"/>
        <w:adjustRightInd w:val="0"/>
        <w:spacing w:line="240" w:lineRule="auto"/>
        <w:rPr>
          <w:rFonts w:ascii="Times New Roman" w:hAnsi="Times New Roman"/>
          <w:bCs/>
          <w:color w:val="000000"/>
        </w:rPr>
      </w:pPr>
      <w:r>
        <w:rPr>
          <w:rFonts w:ascii="Times New Roman" w:hAnsi="Times New Roman"/>
          <w:bCs/>
          <w:color w:val="000000"/>
          <w:lang w:val="sr-Cyrl-CS"/>
        </w:rPr>
        <w:t xml:space="preserve">                                                                                                                          </w:t>
      </w:r>
      <w:r w:rsidRPr="00CA2727">
        <w:rPr>
          <w:rFonts w:ascii="Times New Roman" w:hAnsi="Times New Roman"/>
          <w:bCs/>
          <w:color w:val="000000"/>
        </w:rPr>
        <w:t>Понуђач:</w:t>
      </w:r>
    </w:p>
    <w:p w:rsidR="00761ADD" w:rsidRPr="00CA2727" w:rsidRDefault="00761ADD" w:rsidP="00761ADD">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Датум:_____________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М.П.</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_____________________</w:t>
      </w:r>
    </w:p>
    <w:p w:rsidR="00761ADD" w:rsidRDefault="00761ADD" w:rsidP="00761ADD">
      <w:pPr>
        <w:autoSpaceDE w:val="0"/>
        <w:autoSpaceDN w:val="0"/>
        <w:adjustRightInd w:val="0"/>
        <w:spacing w:line="240" w:lineRule="auto"/>
        <w:rPr>
          <w:rFonts w:ascii="Times New Roman" w:hAnsi="Times New Roman"/>
          <w:bCs/>
          <w:color w:val="FF0000"/>
          <w:lang w:val="sr-Cyrl-CS"/>
        </w:rPr>
      </w:pPr>
    </w:p>
    <w:p w:rsidR="00F709A7" w:rsidRDefault="00F709A7" w:rsidP="00761ADD">
      <w:pPr>
        <w:autoSpaceDE w:val="0"/>
        <w:autoSpaceDN w:val="0"/>
        <w:adjustRightInd w:val="0"/>
        <w:spacing w:line="240" w:lineRule="auto"/>
        <w:rPr>
          <w:rFonts w:ascii="Times New Roman" w:hAnsi="Times New Roman"/>
          <w:bCs/>
          <w:color w:val="FF0000"/>
          <w:lang w:val="sr-Cyrl-CS"/>
        </w:rPr>
      </w:pPr>
    </w:p>
    <w:p w:rsidR="00F709A7" w:rsidRDefault="00F709A7" w:rsidP="00761ADD">
      <w:pPr>
        <w:autoSpaceDE w:val="0"/>
        <w:autoSpaceDN w:val="0"/>
        <w:adjustRightInd w:val="0"/>
        <w:spacing w:line="240" w:lineRule="auto"/>
        <w:rPr>
          <w:rFonts w:ascii="Times New Roman" w:hAnsi="Times New Roman"/>
          <w:bCs/>
          <w:color w:val="FF0000"/>
          <w:lang w:val="sr-Cyrl-CS"/>
        </w:rPr>
      </w:pPr>
    </w:p>
    <w:p w:rsidR="00761ADD" w:rsidRPr="00F709A7" w:rsidRDefault="00F709A7" w:rsidP="00F709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761ADD" w:rsidRDefault="00761ADD" w:rsidP="00761ADD">
      <w:pPr>
        <w:suppressAutoHyphens/>
        <w:spacing w:line="100" w:lineRule="atLeast"/>
        <w:jc w:val="center"/>
        <w:rPr>
          <w:rFonts w:ascii="Times New Roman" w:hAnsi="Times New Roman"/>
          <w:b/>
          <w:lang w:val="sr-Cyrl-CS"/>
        </w:rPr>
      </w:pPr>
      <w:r>
        <w:rPr>
          <w:rFonts w:ascii="Times New Roman" w:hAnsi="Times New Roman"/>
          <w:b/>
          <w:lang w:val="sr-Cyrl-CS"/>
        </w:rPr>
        <w:t xml:space="preserve">ЈН </w:t>
      </w:r>
      <w:r w:rsidRPr="004E3A1D">
        <w:rPr>
          <w:rFonts w:ascii="Times New Roman" w:hAnsi="Times New Roman"/>
          <w:b/>
        </w:rPr>
        <w:t>БР.</w:t>
      </w:r>
      <w:r>
        <w:rPr>
          <w:rFonts w:ascii="Times New Roman" w:hAnsi="Times New Roman"/>
          <w:b/>
          <w:lang w:val="sr-Cyrl-CS"/>
        </w:rPr>
        <w:t>1/17</w:t>
      </w:r>
    </w:p>
    <w:p w:rsidR="00F709A7" w:rsidRPr="00BF1EC6" w:rsidRDefault="00F709A7" w:rsidP="00BF1EC6">
      <w:pPr>
        <w:suppressAutoHyphens/>
        <w:spacing w:line="100" w:lineRule="atLeast"/>
        <w:rPr>
          <w:rFonts w:ascii="Times New Roman" w:hAnsi="Times New Roman"/>
          <w:b/>
          <w:bCs/>
        </w:rPr>
      </w:pPr>
    </w:p>
    <w:p w:rsidR="00761ADD" w:rsidRPr="00CA2727" w:rsidRDefault="00761ADD" w:rsidP="00761ADD">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lastRenderedPageBreak/>
        <w:t>Образац изјаве број</w:t>
      </w:r>
      <w:r w:rsidRPr="00CA2727">
        <w:rPr>
          <w:rFonts w:ascii="Times New Roman" w:hAnsi="Times New Roman"/>
          <w:b/>
          <w:bCs/>
          <w:color w:val="000000"/>
        </w:rPr>
        <w:t xml:space="preserve"> 2</w:t>
      </w:r>
    </w:p>
    <w:p w:rsidR="00761ADD" w:rsidRPr="00CA2727" w:rsidRDefault="00761ADD" w:rsidP="00761ADD">
      <w:pPr>
        <w:autoSpaceDE w:val="0"/>
        <w:autoSpaceDN w:val="0"/>
        <w:adjustRightInd w:val="0"/>
        <w:spacing w:line="240" w:lineRule="auto"/>
        <w:rPr>
          <w:rFonts w:ascii="Times New Roman" w:hAnsi="Times New Roman"/>
          <w:b/>
          <w:bCs/>
          <w:color w:val="000000"/>
        </w:rPr>
      </w:pPr>
    </w:p>
    <w:p w:rsidR="00761ADD" w:rsidRPr="00CA2727" w:rsidRDefault="00761ADD" w:rsidP="00761ADD">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ИЗЈАВА ПОДИЗВОЂАЧА</w:t>
      </w:r>
    </w:p>
    <w:p w:rsidR="00761ADD" w:rsidRPr="00CA2727" w:rsidRDefault="00761ADD" w:rsidP="00761ADD">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761ADD" w:rsidRPr="00CA2727" w:rsidRDefault="00761ADD" w:rsidP="00761ADD">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НАБАВКЕ МАЛЕ ВРЕДНОСТИ</w:t>
      </w:r>
    </w:p>
    <w:p w:rsidR="00761ADD" w:rsidRPr="00CA2727" w:rsidRDefault="00761ADD" w:rsidP="00761ADD">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У складу са чланом 77. став 4. Закона, под пуном материјалном и кривичном одговорношћу, као заступник подизвођача, дајем следећу</w:t>
      </w:r>
    </w:p>
    <w:p w:rsidR="00761ADD" w:rsidRPr="00CA2727" w:rsidRDefault="00761ADD" w:rsidP="00761ADD">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 З Ј А В У</w:t>
      </w:r>
    </w:p>
    <w:p w:rsidR="00761ADD" w:rsidRPr="00CA2727" w:rsidRDefault="00761ADD" w:rsidP="00761ADD">
      <w:pPr>
        <w:autoSpaceDE w:val="0"/>
        <w:autoSpaceDN w:val="0"/>
        <w:adjustRightInd w:val="0"/>
        <w:spacing w:line="240" w:lineRule="auto"/>
        <w:rPr>
          <w:rFonts w:ascii="Times New Roman" w:hAnsi="Times New Roman"/>
          <w:b/>
          <w:bCs/>
          <w:color w:val="000000"/>
        </w:rPr>
      </w:pPr>
    </w:p>
    <w:p w:rsidR="00761ADD" w:rsidRPr="00CA2727" w:rsidRDefault="00761ADD" w:rsidP="00761ADD">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Подизвођач </w:t>
      </w:r>
      <w:r w:rsidRPr="00CA2727">
        <w:rPr>
          <w:rFonts w:ascii="Times New Roman" w:hAnsi="Times New Roman"/>
          <w:bCs/>
          <w:i/>
          <w:iCs/>
          <w:color w:val="000000"/>
        </w:rPr>
        <w:t>_____________________________________</w:t>
      </w:r>
      <w:r w:rsidRPr="00CA2727">
        <w:rPr>
          <w:rFonts w:ascii="Times New Roman" w:hAnsi="Times New Roman"/>
          <w:bCs/>
          <w:color w:val="000000"/>
        </w:rPr>
        <w:t xml:space="preserve">_______ </w:t>
      </w:r>
      <w:r w:rsidRPr="00CA2727">
        <w:rPr>
          <w:rFonts w:ascii="Times New Roman" w:hAnsi="Times New Roman"/>
          <w:bCs/>
          <w:i/>
          <w:iCs/>
          <w:color w:val="000000"/>
        </w:rPr>
        <w:t xml:space="preserve">[навести назив подизвођача] </w:t>
      </w:r>
      <w:r w:rsidRPr="00CA2727">
        <w:rPr>
          <w:rFonts w:ascii="Times New Roman" w:hAnsi="Times New Roman"/>
          <w:bCs/>
          <w:color w:val="000000"/>
        </w:rPr>
        <w:t>у поступку предметне јавне набавке, испуњава све услове из чл. 75. Закона, односно услове дефинисане конкурсном документацијом за предметну јавну набавку, и то:</w:t>
      </w:r>
    </w:p>
    <w:p w:rsidR="00761ADD" w:rsidRPr="00CA2727" w:rsidRDefault="00761ADD" w:rsidP="00761ADD">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1) Подизвођач је регистрован код надлежног органа, односно уписан у одговарајући регистар;</w:t>
      </w:r>
    </w:p>
    <w:p w:rsidR="00761ADD" w:rsidRPr="00CA2727" w:rsidRDefault="00761ADD" w:rsidP="00761ADD">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1ADD" w:rsidRPr="00C05368" w:rsidRDefault="00761ADD" w:rsidP="00C05368">
      <w:pPr>
        <w:autoSpaceDE w:val="0"/>
        <w:autoSpaceDN w:val="0"/>
        <w:adjustRightInd w:val="0"/>
        <w:spacing w:line="240" w:lineRule="auto"/>
        <w:ind w:left="1418"/>
        <w:rPr>
          <w:rFonts w:ascii="Times New Roman" w:hAnsi="Times New Roman"/>
          <w:bCs/>
          <w:i/>
          <w:iCs/>
          <w:color w:val="000000"/>
          <w:lang w:val="sr-Cyrl-CS"/>
        </w:rPr>
      </w:pPr>
      <w:r>
        <w:rPr>
          <w:rFonts w:ascii="Times New Roman" w:hAnsi="Times New Roman"/>
          <w:bCs/>
          <w:color w:val="000000"/>
        </w:rPr>
        <w:t>3</w:t>
      </w:r>
      <w:r w:rsidRPr="00CA2727">
        <w:rPr>
          <w:rFonts w:ascii="Times New Roman" w:hAnsi="Times New Roman"/>
          <w:bCs/>
          <w:color w:val="000000"/>
        </w:rPr>
        <w:t>) Подизвођач је измирио доспеле порезе, доприносе и друге јавне дажбине у складу са прописима Републике Србије (</w:t>
      </w:r>
      <w:r w:rsidRPr="00CA2727">
        <w:rPr>
          <w:rFonts w:ascii="Times New Roman" w:hAnsi="Times New Roman"/>
          <w:bCs/>
          <w:i/>
          <w:iCs/>
          <w:color w:val="000000"/>
        </w:rPr>
        <w:t>или стране државе када има седиште на њеној територији).</w:t>
      </w:r>
    </w:p>
    <w:p w:rsidR="00761ADD" w:rsidRPr="00CA2727" w:rsidRDefault="00761ADD" w:rsidP="00761ADD">
      <w:pPr>
        <w:autoSpaceDE w:val="0"/>
        <w:autoSpaceDN w:val="0"/>
        <w:adjustRightInd w:val="0"/>
        <w:spacing w:line="240" w:lineRule="auto"/>
        <w:ind w:left="6372"/>
        <w:rPr>
          <w:rFonts w:ascii="Times New Roman" w:hAnsi="Times New Roman"/>
          <w:bCs/>
          <w:color w:val="000000"/>
        </w:rPr>
      </w:pPr>
      <w:r w:rsidRPr="00CA2727">
        <w:rPr>
          <w:rFonts w:ascii="Times New Roman" w:hAnsi="Times New Roman"/>
          <w:bCs/>
          <w:color w:val="000000"/>
        </w:rPr>
        <w:t>П</w:t>
      </w:r>
      <w:r w:rsidRPr="00CA2727">
        <w:rPr>
          <w:rFonts w:ascii="Times New Roman" w:hAnsi="Times New Roman"/>
          <w:bCs/>
          <w:i/>
          <w:iCs/>
          <w:color w:val="000000"/>
        </w:rPr>
        <w:t>одизвођач</w:t>
      </w:r>
      <w:r w:rsidRPr="00CA2727">
        <w:rPr>
          <w:rFonts w:ascii="Times New Roman" w:hAnsi="Times New Roman"/>
          <w:bCs/>
          <w:color w:val="000000"/>
        </w:rPr>
        <w:t>:</w:t>
      </w:r>
    </w:p>
    <w:p w:rsidR="00761ADD" w:rsidRPr="003857C4" w:rsidRDefault="00761ADD" w:rsidP="00761AD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Датум:_____________</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М.П.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_____________________</w:t>
      </w:r>
    </w:p>
    <w:p w:rsidR="00761ADD" w:rsidRPr="00CA2727" w:rsidRDefault="00761ADD" w:rsidP="00761ADD">
      <w:pPr>
        <w:autoSpaceDE w:val="0"/>
        <w:autoSpaceDN w:val="0"/>
        <w:adjustRightInd w:val="0"/>
        <w:spacing w:line="240" w:lineRule="auto"/>
        <w:rPr>
          <w:rFonts w:ascii="Times New Roman" w:hAnsi="Times New Roman"/>
          <w:bCs/>
          <w:color w:val="000000"/>
        </w:rPr>
      </w:pPr>
    </w:p>
    <w:p w:rsidR="00761ADD" w:rsidRDefault="00761ADD" w:rsidP="00761AD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
          <w:bCs/>
          <w:color w:val="000000"/>
        </w:rPr>
        <w:t xml:space="preserve">Напомена: </w:t>
      </w:r>
      <w:r w:rsidRPr="00CA2727">
        <w:rPr>
          <w:rFonts w:ascii="Times New Roman" w:hAnsi="Times New Roman"/>
          <w:bCs/>
          <w:color w:val="000000"/>
        </w:rPr>
        <w:t xml:space="preserve">Образац попуњава и печатом и потписом оверава подизвођач и то само у случају да понуђач наступа са подизвођачем. У случају већег броја подизвођача Образац треба фотокопирати. </w:t>
      </w:r>
    </w:p>
    <w:p w:rsidR="00F709A7" w:rsidRDefault="00F709A7" w:rsidP="00761ADD">
      <w:pPr>
        <w:autoSpaceDE w:val="0"/>
        <w:autoSpaceDN w:val="0"/>
        <w:adjustRightInd w:val="0"/>
        <w:spacing w:line="240" w:lineRule="auto"/>
        <w:jc w:val="both"/>
        <w:rPr>
          <w:rFonts w:ascii="Times New Roman" w:hAnsi="Times New Roman"/>
          <w:bCs/>
          <w:color w:val="000000"/>
          <w:lang w:val="sr-Cyrl-CS"/>
        </w:rPr>
      </w:pPr>
    </w:p>
    <w:p w:rsidR="00F709A7" w:rsidRPr="00F709A7" w:rsidRDefault="00F709A7" w:rsidP="00761ADD">
      <w:pPr>
        <w:autoSpaceDE w:val="0"/>
        <w:autoSpaceDN w:val="0"/>
        <w:adjustRightInd w:val="0"/>
        <w:spacing w:line="240" w:lineRule="auto"/>
        <w:jc w:val="both"/>
        <w:rPr>
          <w:rFonts w:ascii="Times New Roman" w:hAnsi="Times New Roman"/>
          <w:bCs/>
          <w:color w:val="000000"/>
          <w:lang w:val="sr-Cyrl-CS"/>
        </w:rPr>
      </w:pPr>
    </w:p>
    <w:p w:rsidR="00761ADD" w:rsidRDefault="00761ADD" w:rsidP="00761ADD">
      <w:pPr>
        <w:autoSpaceDE w:val="0"/>
        <w:autoSpaceDN w:val="0"/>
        <w:adjustRightInd w:val="0"/>
        <w:spacing w:line="240" w:lineRule="auto"/>
        <w:rPr>
          <w:rFonts w:ascii="Times New Roman" w:hAnsi="Times New Roman"/>
          <w:bCs/>
          <w:color w:val="000000"/>
          <w:lang w:val="sr-Cyrl-CS"/>
        </w:rPr>
      </w:pPr>
    </w:p>
    <w:p w:rsidR="00F709A7" w:rsidRPr="00F709A7" w:rsidRDefault="00F709A7" w:rsidP="00F709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761ADD" w:rsidRDefault="00F709A7" w:rsidP="00761ADD">
      <w:pPr>
        <w:suppressAutoHyphens/>
        <w:spacing w:line="100" w:lineRule="atLeast"/>
        <w:rPr>
          <w:rFonts w:ascii="Times New Roman" w:hAnsi="Times New Roman"/>
          <w:b/>
          <w:bCs/>
        </w:rPr>
      </w:pPr>
      <w:r>
        <w:rPr>
          <w:rFonts w:ascii="Times New Roman" w:hAnsi="Times New Roman"/>
          <w:bCs/>
          <w:color w:val="000000"/>
          <w:lang w:val="sr-Cyrl-CS"/>
        </w:rPr>
        <w:t xml:space="preserve">                                                                        </w:t>
      </w:r>
      <w:r>
        <w:rPr>
          <w:rFonts w:ascii="Times New Roman" w:hAnsi="Times New Roman"/>
          <w:b/>
          <w:lang w:val="sr-Cyrl-CS"/>
        </w:rPr>
        <w:t xml:space="preserve">  </w:t>
      </w:r>
      <w:r w:rsidR="00761ADD">
        <w:rPr>
          <w:rFonts w:ascii="Times New Roman" w:hAnsi="Times New Roman"/>
          <w:b/>
          <w:bCs/>
          <w:lang w:val="sr-Cyrl-CS"/>
        </w:rPr>
        <w:t>ЈН.БР.1/17</w:t>
      </w:r>
    </w:p>
    <w:p w:rsidR="00BF1EC6" w:rsidRPr="00BF1EC6" w:rsidRDefault="00BF1EC6" w:rsidP="00761ADD">
      <w:pPr>
        <w:suppressAutoHyphens/>
        <w:spacing w:line="100" w:lineRule="atLeast"/>
        <w:rPr>
          <w:rFonts w:ascii="Times New Roman" w:hAnsi="Times New Roman"/>
          <w:b/>
          <w:bCs/>
        </w:rPr>
      </w:pPr>
    </w:p>
    <w:p w:rsidR="00F709A7" w:rsidRDefault="00F709A7" w:rsidP="00761ADD">
      <w:pPr>
        <w:suppressAutoHyphens/>
        <w:spacing w:line="100" w:lineRule="atLeast"/>
        <w:rPr>
          <w:rFonts w:ascii="Times New Roman" w:hAnsi="Times New Roman"/>
          <w:b/>
          <w:bCs/>
          <w:lang w:val="sr-Cyrl-CS"/>
        </w:rPr>
      </w:pPr>
    </w:p>
    <w:p w:rsidR="00F709A7" w:rsidRPr="003857C4" w:rsidRDefault="00F709A7" w:rsidP="00F709A7">
      <w:pPr>
        <w:suppressAutoHyphens/>
        <w:spacing w:line="100" w:lineRule="atLeast"/>
        <w:rPr>
          <w:rFonts w:ascii="Times New Roman" w:hAnsi="Times New Roman"/>
          <w:b/>
          <w:bCs/>
          <w:lang w:val="sr-Cyrl-CS"/>
        </w:rPr>
      </w:pPr>
      <w:r>
        <w:rPr>
          <w:rFonts w:ascii="Times New Roman" w:hAnsi="Times New Roman"/>
          <w:b/>
          <w:bCs/>
        </w:rPr>
        <w:lastRenderedPageBreak/>
        <w:t xml:space="preserve">Образац изјаве број </w:t>
      </w:r>
      <w:r w:rsidRPr="00CA2727">
        <w:rPr>
          <w:rFonts w:ascii="Times New Roman" w:hAnsi="Times New Roman"/>
          <w:b/>
          <w:bCs/>
        </w:rPr>
        <w:t xml:space="preserve"> 3</w:t>
      </w:r>
    </w:p>
    <w:p w:rsidR="00F709A7" w:rsidRPr="00CA2727" w:rsidRDefault="00F709A7" w:rsidP="00F709A7">
      <w:pPr>
        <w:autoSpaceDE w:val="0"/>
        <w:autoSpaceDN w:val="0"/>
        <w:adjustRightInd w:val="0"/>
        <w:spacing w:line="240" w:lineRule="auto"/>
        <w:rPr>
          <w:rFonts w:ascii="Times New Roman" w:hAnsi="Times New Roman"/>
          <w:b/>
          <w:bCs/>
        </w:rPr>
      </w:pPr>
    </w:p>
    <w:p w:rsidR="00F709A7" w:rsidRPr="00CA2727" w:rsidRDefault="00F709A7" w:rsidP="00F709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ИЗЈАВА ПОНУЂАЧА КОЈИ ЈЕ УЧЕСНИК У ЗАЈЕДНИЧКОЈ ПОНУДИ</w:t>
      </w:r>
    </w:p>
    <w:p w:rsidR="00F709A7" w:rsidRPr="00CA2727" w:rsidRDefault="00F709A7" w:rsidP="00F709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О ИСПУЊАВАЊУ УСЛОВА ИЗ ЧЛ. 75. ЗАКОНА У ПОСТУПКУ ЈАВНЕ</w:t>
      </w:r>
    </w:p>
    <w:p w:rsidR="00F709A7" w:rsidRPr="00CA2727" w:rsidRDefault="00F709A7" w:rsidP="00F709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НАБАВКЕ МАЛЕ ВРЕДНОСТИ</w:t>
      </w: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У складу са чланом 77. став 4. Закона, под пуном материјалном и кривичном одговорношћу, као заступник понуђача,</w:t>
      </w:r>
      <w:r>
        <w:rPr>
          <w:rFonts w:ascii="Times New Roman" w:hAnsi="Times New Roman"/>
          <w:bCs/>
        </w:rPr>
        <w:t xml:space="preserve"> </w:t>
      </w:r>
      <w:r w:rsidRPr="00CA2727">
        <w:rPr>
          <w:rFonts w:ascii="Times New Roman" w:hAnsi="Times New Roman"/>
          <w:bCs/>
        </w:rPr>
        <w:t>дајем следећу</w:t>
      </w:r>
    </w:p>
    <w:p w:rsidR="00F709A7" w:rsidRPr="00CA2727" w:rsidRDefault="00F709A7" w:rsidP="00F709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 З Ј А В У</w:t>
      </w:r>
    </w:p>
    <w:p w:rsidR="00F709A7" w:rsidRPr="00CA2727" w:rsidRDefault="00F709A7" w:rsidP="00F709A7">
      <w:pPr>
        <w:autoSpaceDE w:val="0"/>
        <w:autoSpaceDN w:val="0"/>
        <w:adjustRightInd w:val="0"/>
        <w:spacing w:line="240" w:lineRule="auto"/>
        <w:jc w:val="center"/>
        <w:rPr>
          <w:rFonts w:ascii="Times New Roman" w:hAnsi="Times New Roman"/>
          <w:b/>
          <w:bCs/>
        </w:rPr>
      </w:pP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 xml:space="preserve">Понуђач </w:t>
      </w:r>
      <w:r w:rsidRPr="00CA2727">
        <w:rPr>
          <w:rFonts w:ascii="Times New Roman" w:hAnsi="Times New Roman"/>
          <w:bCs/>
          <w:i/>
          <w:iCs/>
        </w:rPr>
        <w:t xml:space="preserve">_____________________________________________ [навести назив понуђача] </w:t>
      </w:r>
      <w:r w:rsidRPr="00CA2727">
        <w:rPr>
          <w:rFonts w:ascii="Times New Roman" w:hAnsi="Times New Roman"/>
          <w:bCs/>
        </w:rPr>
        <w:t>у поступку предметне јавне набавке испу</w:t>
      </w:r>
      <w:r>
        <w:rPr>
          <w:rFonts w:ascii="Times New Roman" w:hAnsi="Times New Roman"/>
          <w:bCs/>
        </w:rPr>
        <w:t xml:space="preserve">њава све услове из чл. 75. </w:t>
      </w:r>
      <w:r w:rsidRPr="00CA2727">
        <w:rPr>
          <w:rFonts w:ascii="Times New Roman" w:hAnsi="Times New Roman"/>
          <w:bCs/>
        </w:rPr>
        <w:t xml:space="preserve"> Закона, односно услове дефинисане конкурсном документацијом за предметну јавну набавку, и то:</w:t>
      </w: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1) Понуђач је регистрован код надлежног органа, односно уписан у одговарајући регистар;</w:t>
      </w: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709A7" w:rsidRPr="00CA2727" w:rsidRDefault="00F709A7" w:rsidP="00F709A7">
      <w:pPr>
        <w:autoSpaceDE w:val="0"/>
        <w:autoSpaceDN w:val="0"/>
        <w:adjustRightInd w:val="0"/>
        <w:spacing w:line="240" w:lineRule="auto"/>
        <w:rPr>
          <w:rFonts w:ascii="Times New Roman" w:hAnsi="Times New Roman"/>
          <w:bCs/>
        </w:rPr>
      </w:pPr>
      <w:r>
        <w:rPr>
          <w:rFonts w:ascii="Times New Roman" w:hAnsi="Times New Roman"/>
          <w:bCs/>
        </w:rPr>
        <w:t>3</w:t>
      </w:r>
      <w:r w:rsidRPr="00CA2727">
        <w:rPr>
          <w:rFonts w:ascii="Times New Roman" w:hAnsi="Times New Roman"/>
          <w:bCs/>
        </w:rPr>
        <w:t>) Понуђач је измирио доспеле порезе, доприносе и друге јавне дажбине у складу са прописима</w:t>
      </w:r>
    </w:p>
    <w:p w:rsidR="00F709A7" w:rsidRPr="00CA2727" w:rsidRDefault="00F709A7" w:rsidP="00F709A7">
      <w:pPr>
        <w:autoSpaceDE w:val="0"/>
        <w:autoSpaceDN w:val="0"/>
        <w:adjustRightInd w:val="0"/>
        <w:spacing w:line="240" w:lineRule="auto"/>
        <w:rPr>
          <w:rFonts w:ascii="Times New Roman" w:hAnsi="Times New Roman"/>
          <w:bCs/>
          <w:i/>
          <w:iCs/>
        </w:rPr>
      </w:pPr>
      <w:r w:rsidRPr="00CA2727">
        <w:rPr>
          <w:rFonts w:ascii="Times New Roman" w:hAnsi="Times New Roman"/>
          <w:bCs/>
        </w:rPr>
        <w:t>Републике Србије (</w:t>
      </w:r>
      <w:r w:rsidRPr="00CA2727">
        <w:rPr>
          <w:rFonts w:ascii="Times New Roman" w:hAnsi="Times New Roman"/>
          <w:bCs/>
          <w:i/>
          <w:iCs/>
        </w:rPr>
        <w:t>или стране државе када има седиште на њеној територији);</w:t>
      </w:r>
    </w:p>
    <w:p w:rsidR="00F709A7" w:rsidRPr="003857C4" w:rsidRDefault="00F709A7" w:rsidP="00F709A7">
      <w:pPr>
        <w:autoSpaceDE w:val="0"/>
        <w:autoSpaceDN w:val="0"/>
        <w:adjustRightInd w:val="0"/>
        <w:spacing w:line="240" w:lineRule="auto"/>
        <w:rPr>
          <w:rFonts w:ascii="Times New Roman" w:hAnsi="Times New Roman"/>
          <w:bCs/>
          <w:lang w:val="sr-Cyrl-CS"/>
        </w:rPr>
      </w:pPr>
      <w:r>
        <w:rPr>
          <w:rFonts w:ascii="Times New Roman" w:hAnsi="Times New Roman"/>
          <w:bCs/>
        </w:rPr>
        <w:t>4</w:t>
      </w:r>
      <w:r w:rsidRPr="00CA2727">
        <w:rPr>
          <w:rFonts w:ascii="Times New Roman" w:hAnsi="Times New Roman"/>
          <w:bCs/>
        </w:rPr>
        <w:t xml:space="preserve">) Понуђач је поштовао обавезе које произлазе из важећих прописа о заштити на раду, запошљавању и условима рада, заштити животне средине </w:t>
      </w:r>
      <w:r w:rsidRPr="002943E2">
        <w:rPr>
          <w:rFonts w:ascii="Times New Roman" w:hAnsi="Times New Roman"/>
          <w:bCs/>
        </w:rPr>
        <w:t>и</w:t>
      </w:r>
      <w:r w:rsidRPr="002943E2">
        <w:rPr>
          <w:rFonts w:ascii="Times New Roman" w:hAnsi="Times New Roman"/>
        </w:rPr>
        <w:t xml:space="preserve"> нема забрану обављања делатности која је на снази у време подношења понуде</w:t>
      </w:r>
      <w:r w:rsidRPr="002943E2">
        <w:rPr>
          <w:rFonts w:ascii="Times New Roman" w:hAnsi="Times New Roman"/>
          <w:bCs/>
        </w:rPr>
        <w:t>;</w:t>
      </w:r>
    </w:p>
    <w:p w:rsidR="00F709A7" w:rsidRPr="00CA2727" w:rsidRDefault="00F709A7" w:rsidP="00F709A7">
      <w:pPr>
        <w:autoSpaceDE w:val="0"/>
        <w:autoSpaceDN w:val="0"/>
        <w:adjustRightInd w:val="0"/>
        <w:spacing w:line="240" w:lineRule="auto"/>
        <w:ind w:left="6372" w:firstLine="708"/>
        <w:rPr>
          <w:rFonts w:ascii="Times New Roman" w:hAnsi="Times New Roman"/>
          <w:bCs/>
        </w:rPr>
      </w:pPr>
      <w:r w:rsidRPr="00CA2727">
        <w:rPr>
          <w:rFonts w:ascii="Times New Roman" w:hAnsi="Times New Roman"/>
          <w:bCs/>
        </w:rPr>
        <w:t>Понуђач:</w:t>
      </w: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 xml:space="preserve">Датум:_____________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 xml:space="preserve">М.П.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_____________________</w:t>
      </w:r>
    </w:p>
    <w:p w:rsidR="00F709A7" w:rsidRPr="003857C4" w:rsidRDefault="00F709A7" w:rsidP="00F709A7">
      <w:pPr>
        <w:autoSpaceDE w:val="0"/>
        <w:autoSpaceDN w:val="0"/>
        <w:adjustRightInd w:val="0"/>
        <w:spacing w:line="240" w:lineRule="auto"/>
        <w:rPr>
          <w:rFonts w:ascii="Times New Roman" w:hAnsi="Times New Roman"/>
          <w:bCs/>
          <w:lang w:val="sr-Cyrl-CS"/>
        </w:rPr>
      </w:pPr>
    </w:p>
    <w:p w:rsidR="00F709A7" w:rsidRPr="00CA2727" w:rsidRDefault="00F709A7" w:rsidP="00F709A7">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Напомена: </w:t>
      </w:r>
      <w:r w:rsidRPr="00CA2727">
        <w:rPr>
          <w:rFonts w:ascii="Times New Roman" w:hAnsi="Times New Roman"/>
          <w:bCs/>
        </w:rPr>
        <w:t xml:space="preserve">Образац попуњава и печатом и потписом оверава сваки учесник у заједничкој понуди и то само у случају да се наступа у заједничкој понуди.У случају већег броја понуђача Образац треба фотокопирати. </w:t>
      </w:r>
    </w:p>
    <w:p w:rsidR="00F709A7" w:rsidRDefault="00F709A7" w:rsidP="00F709A7">
      <w:pPr>
        <w:autoSpaceDE w:val="0"/>
        <w:autoSpaceDN w:val="0"/>
        <w:adjustRightInd w:val="0"/>
        <w:spacing w:line="240" w:lineRule="auto"/>
        <w:rPr>
          <w:rFonts w:ascii="Times New Roman" w:hAnsi="Times New Roman"/>
          <w:bCs/>
          <w:lang w:val="sr-Cyrl-CS"/>
        </w:rPr>
      </w:pPr>
    </w:p>
    <w:p w:rsidR="00F709A7" w:rsidRDefault="00F709A7" w:rsidP="00F709A7">
      <w:pPr>
        <w:autoSpaceDE w:val="0"/>
        <w:autoSpaceDN w:val="0"/>
        <w:adjustRightInd w:val="0"/>
        <w:spacing w:line="240" w:lineRule="auto"/>
        <w:rPr>
          <w:rFonts w:ascii="Times New Roman" w:hAnsi="Times New Roman"/>
          <w:bCs/>
          <w:lang w:val="sr-Cyrl-CS"/>
        </w:rPr>
      </w:pPr>
    </w:p>
    <w:p w:rsidR="00F709A7" w:rsidRDefault="00F709A7" w:rsidP="00F709A7">
      <w:pPr>
        <w:autoSpaceDE w:val="0"/>
        <w:autoSpaceDN w:val="0"/>
        <w:adjustRightInd w:val="0"/>
        <w:spacing w:line="240" w:lineRule="auto"/>
        <w:rPr>
          <w:rFonts w:ascii="Times New Roman" w:hAnsi="Times New Roman"/>
          <w:bCs/>
          <w:lang w:val="sr-Cyrl-CS"/>
        </w:rPr>
      </w:pPr>
    </w:p>
    <w:p w:rsidR="00F709A7" w:rsidRPr="00F709A7" w:rsidRDefault="00F709A7" w:rsidP="00F709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F709A7" w:rsidRPr="00EF4B9E" w:rsidRDefault="00F709A7" w:rsidP="00F709A7">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1/17</w:t>
      </w:r>
    </w:p>
    <w:p w:rsidR="00F709A7" w:rsidRPr="00CA2727" w:rsidRDefault="00F709A7" w:rsidP="00F709A7">
      <w:pPr>
        <w:autoSpaceDE w:val="0"/>
        <w:autoSpaceDN w:val="0"/>
        <w:adjustRightInd w:val="0"/>
        <w:spacing w:line="240" w:lineRule="auto"/>
        <w:rPr>
          <w:rFonts w:ascii="Times New Roman" w:hAnsi="Times New Roman"/>
          <w:b/>
          <w:bCs/>
        </w:rPr>
      </w:pPr>
      <w:r>
        <w:rPr>
          <w:rFonts w:ascii="Times New Roman" w:hAnsi="Times New Roman"/>
          <w:b/>
          <w:bCs/>
        </w:rPr>
        <w:lastRenderedPageBreak/>
        <w:t>Образац изјаве број</w:t>
      </w:r>
      <w:r w:rsidRPr="00CA2727">
        <w:rPr>
          <w:rFonts w:ascii="Times New Roman" w:hAnsi="Times New Roman"/>
          <w:b/>
          <w:bCs/>
        </w:rPr>
        <w:t xml:space="preserve"> 4</w:t>
      </w:r>
    </w:p>
    <w:p w:rsidR="00F709A7" w:rsidRPr="00CA2727" w:rsidRDefault="00F709A7" w:rsidP="00F709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СПОРАЗУМ</w:t>
      </w:r>
    </w:p>
    <w:p w:rsidR="00F709A7" w:rsidRPr="00CA2727" w:rsidRDefault="00F709A7" w:rsidP="00F709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КАО САСТАВНИ ДЕО ЗАЈЕДНИЧКЕ ПОНУДЕ</w:t>
      </w: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Закључен дана: _______________</w:t>
      </w:r>
    </w:p>
    <w:p w:rsidR="00F709A7" w:rsidRPr="00CA2727" w:rsidRDefault="00F709A7" w:rsidP="00F709A7">
      <w:pPr>
        <w:autoSpaceDE w:val="0"/>
        <w:autoSpaceDN w:val="0"/>
        <w:adjustRightInd w:val="0"/>
        <w:spacing w:line="240" w:lineRule="auto"/>
        <w:rPr>
          <w:rFonts w:ascii="Times New Roman" w:hAnsi="Times New Roman"/>
          <w:bCs/>
        </w:rPr>
      </w:pPr>
      <w:r w:rsidRPr="00CA2727">
        <w:rPr>
          <w:rFonts w:ascii="Times New Roman" w:hAnsi="Times New Roman"/>
          <w:bCs/>
        </w:rPr>
        <w:t>Сходно члану 81. Закона о јавним набавкама („Сл. гласник РС“, бр.124/12), понуђачи из групе понуђача који подносе заједничку понуду за предметну јавну набавку, која се спроводи у поступку јавне набавке мале вредности су се споразумели:</w:t>
      </w:r>
    </w:p>
    <w:p w:rsidR="00F709A7" w:rsidRPr="003857C4" w:rsidRDefault="00F709A7" w:rsidP="00F709A7">
      <w:pPr>
        <w:pStyle w:val="ListParagraph"/>
        <w:numPr>
          <w:ilvl w:val="0"/>
          <w:numId w:val="6"/>
        </w:numPr>
        <w:autoSpaceDE w:val="0"/>
        <w:autoSpaceDN w:val="0"/>
        <w:adjustRightInd w:val="0"/>
        <w:spacing w:line="240" w:lineRule="auto"/>
        <w:rPr>
          <w:rFonts w:ascii="Times New Roman" w:hAnsi="Times New Roman"/>
          <w:bCs/>
          <w:lang w:val="sr-Cyrl-CS"/>
        </w:rPr>
      </w:pPr>
      <w:r w:rsidRPr="003857C4">
        <w:rPr>
          <w:rFonts w:ascii="Times New Roman" w:hAnsi="Times New Roman"/>
          <w:bCs/>
        </w:rPr>
        <w:t>да је члан групе који ће бити носилац посла, односно који ће поднети понуду и који ће заступати групу понуђача пред наручиоцем: ______________________________________</w:t>
      </w:r>
    </w:p>
    <w:p w:rsidR="00F709A7" w:rsidRPr="003857C4" w:rsidRDefault="00F709A7" w:rsidP="00F709A7">
      <w:pPr>
        <w:autoSpaceDE w:val="0"/>
        <w:autoSpaceDN w:val="0"/>
        <w:adjustRightInd w:val="0"/>
        <w:spacing w:line="240" w:lineRule="auto"/>
        <w:ind w:left="567"/>
        <w:rPr>
          <w:rFonts w:ascii="Times New Roman" w:hAnsi="Times New Roman"/>
          <w:bCs/>
        </w:rPr>
      </w:pPr>
    </w:p>
    <w:p w:rsidR="00F709A7" w:rsidRPr="00CA2727" w:rsidRDefault="00F709A7" w:rsidP="00F709A7">
      <w:pPr>
        <w:autoSpaceDE w:val="0"/>
        <w:autoSpaceDN w:val="0"/>
        <w:adjustRightInd w:val="0"/>
        <w:spacing w:line="240" w:lineRule="auto"/>
        <w:ind w:left="567"/>
        <w:rPr>
          <w:rFonts w:ascii="Times New Roman" w:hAnsi="Times New Roman"/>
          <w:bCs/>
        </w:rPr>
      </w:pPr>
      <w:r w:rsidRPr="00CA2727">
        <w:rPr>
          <w:rFonts w:ascii="Times New Roman" w:hAnsi="Times New Roman"/>
          <w:bCs/>
        </w:rPr>
        <w:t>2. да је понуђач који ће у име групе понуђача потписати уговор: _____________________   _____________________________________________________________________________</w:t>
      </w:r>
    </w:p>
    <w:p w:rsidR="00F709A7" w:rsidRPr="00CA2727" w:rsidRDefault="00F709A7" w:rsidP="00F709A7">
      <w:pPr>
        <w:autoSpaceDE w:val="0"/>
        <w:autoSpaceDN w:val="0"/>
        <w:adjustRightInd w:val="0"/>
        <w:spacing w:line="240" w:lineRule="auto"/>
        <w:ind w:left="567"/>
        <w:rPr>
          <w:rFonts w:ascii="Times New Roman" w:hAnsi="Times New Roman"/>
          <w:bCs/>
        </w:rPr>
      </w:pPr>
      <w:r w:rsidRPr="00CA2727">
        <w:rPr>
          <w:rFonts w:ascii="Times New Roman" w:hAnsi="Times New Roman"/>
          <w:bCs/>
        </w:rPr>
        <w:t>3. да је понуђач који ће у име групе понудити средство обезбеђења: __________________</w:t>
      </w:r>
    </w:p>
    <w:p w:rsidR="00F709A7" w:rsidRPr="00CA2727" w:rsidRDefault="00F709A7" w:rsidP="00F709A7">
      <w:pPr>
        <w:autoSpaceDE w:val="0"/>
        <w:autoSpaceDN w:val="0"/>
        <w:adjustRightInd w:val="0"/>
        <w:spacing w:line="240" w:lineRule="auto"/>
        <w:ind w:left="567"/>
        <w:rPr>
          <w:rFonts w:ascii="Times New Roman" w:hAnsi="Times New Roman"/>
          <w:bCs/>
        </w:rPr>
      </w:pPr>
      <w:r w:rsidRPr="00CA2727">
        <w:rPr>
          <w:rFonts w:ascii="Times New Roman" w:hAnsi="Times New Roman"/>
          <w:bCs/>
        </w:rPr>
        <w:t>_____________________________________________________________________________</w:t>
      </w:r>
    </w:p>
    <w:p w:rsidR="00F709A7" w:rsidRPr="00CA2727" w:rsidRDefault="00F709A7" w:rsidP="00F709A7">
      <w:pPr>
        <w:autoSpaceDE w:val="0"/>
        <w:autoSpaceDN w:val="0"/>
        <w:adjustRightInd w:val="0"/>
        <w:spacing w:line="240" w:lineRule="auto"/>
        <w:ind w:left="567"/>
        <w:rPr>
          <w:rFonts w:ascii="Times New Roman" w:hAnsi="Times New Roman"/>
          <w:bCs/>
        </w:rPr>
      </w:pPr>
      <w:r w:rsidRPr="00CA2727">
        <w:rPr>
          <w:rFonts w:ascii="Times New Roman" w:hAnsi="Times New Roman"/>
          <w:bCs/>
        </w:rPr>
        <w:t>4. да је понуђач који ће издати рачун:____________________________________________</w:t>
      </w:r>
    </w:p>
    <w:p w:rsidR="00F709A7" w:rsidRPr="00CA2727" w:rsidRDefault="00F709A7" w:rsidP="00F709A7">
      <w:pPr>
        <w:autoSpaceDE w:val="0"/>
        <w:autoSpaceDN w:val="0"/>
        <w:adjustRightInd w:val="0"/>
        <w:spacing w:line="240" w:lineRule="auto"/>
        <w:ind w:left="567"/>
        <w:rPr>
          <w:rFonts w:ascii="Times New Roman" w:hAnsi="Times New Roman"/>
          <w:bCs/>
        </w:rPr>
      </w:pPr>
      <w:r w:rsidRPr="00CA2727">
        <w:rPr>
          <w:rFonts w:ascii="Times New Roman" w:hAnsi="Times New Roman"/>
          <w:bCs/>
        </w:rPr>
        <w:t>5. да је рачун на који ће бити извршено плаћање:________________________________________________________________</w:t>
      </w:r>
    </w:p>
    <w:p w:rsidR="00F709A7" w:rsidRDefault="00F709A7" w:rsidP="00F709A7">
      <w:pPr>
        <w:autoSpaceDE w:val="0"/>
        <w:autoSpaceDN w:val="0"/>
        <w:adjustRightInd w:val="0"/>
        <w:spacing w:line="240" w:lineRule="auto"/>
        <w:ind w:left="567"/>
        <w:rPr>
          <w:rFonts w:ascii="Times New Roman" w:hAnsi="Times New Roman"/>
          <w:bCs/>
          <w:lang w:val="sr-Cyrl-CS"/>
        </w:rPr>
      </w:pPr>
      <w:r w:rsidRPr="00CA2727">
        <w:rPr>
          <w:rFonts w:ascii="Times New Roman" w:hAnsi="Times New Roman"/>
          <w:bCs/>
        </w:rPr>
        <w:t>6. о обавезама сваког од понуђача из групе понуђача за извршење уговора: ____________ _____________________________________________________________________________</w:t>
      </w:r>
    </w:p>
    <w:p w:rsidR="00F709A7" w:rsidRPr="003857C4" w:rsidRDefault="00F709A7" w:rsidP="00F709A7">
      <w:pPr>
        <w:autoSpaceDE w:val="0"/>
        <w:autoSpaceDN w:val="0"/>
        <w:adjustRightInd w:val="0"/>
        <w:spacing w:line="240" w:lineRule="auto"/>
        <w:ind w:left="567"/>
        <w:rPr>
          <w:rFonts w:ascii="Times New Roman" w:hAnsi="Times New Roman"/>
          <w:bCs/>
          <w:lang w:val="sr-Cyrl-CS"/>
        </w:rPr>
      </w:pPr>
    </w:p>
    <w:p w:rsidR="00F709A7" w:rsidRPr="00CA2727" w:rsidRDefault="00F709A7" w:rsidP="00F709A7">
      <w:pPr>
        <w:autoSpaceDE w:val="0"/>
        <w:autoSpaceDN w:val="0"/>
        <w:adjustRightInd w:val="0"/>
        <w:spacing w:line="240" w:lineRule="auto"/>
        <w:rPr>
          <w:rFonts w:ascii="Times New Roman" w:hAnsi="Times New Roman"/>
          <w:bCs/>
        </w:rPr>
      </w:pPr>
      <w:r>
        <w:rPr>
          <w:rFonts w:ascii="Times New Roman" w:hAnsi="Times New Roman"/>
          <w:bCs/>
          <w:lang w:val="sr-Cyrl-CS"/>
        </w:rPr>
        <w:t xml:space="preserve">                                                                                </w:t>
      </w:r>
      <w:r w:rsidRPr="00CA2727">
        <w:rPr>
          <w:rFonts w:ascii="Times New Roman" w:hAnsi="Times New Roman"/>
          <w:bCs/>
        </w:rPr>
        <w:t>потписи и печати понуђача из групе понуђача</w:t>
      </w:r>
    </w:p>
    <w:p w:rsidR="00F709A7" w:rsidRPr="00CA2727" w:rsidRDefault="00F709A7" w:rsidP="00F709A7">
      <w:pPr>
        <w:autoSpaceDE w:val="0"/>
        <w:autoSpaceDN w:val="0"/>
        <w:adjustRightInd w:val="0"/>
        <w:spacing w:line="240" w:lineRule="auto"/>
        <w:ind w:left="4248" w:firstLine="708"/>
        <w:rPr>
          <w:rFonts w:ascii="Times New Roman" w:hAnsi="Times New Roman"/>
          <w:bCs/>
        </w:rPr>
      </w:pPr>
      <w:r w:rsidRPr="00CA2727">
        <w:rPr>
          <w:rFonts w:ascii="Times New Roman" w:hAnsi="Times New Roman"/>
          <w:bCs/>
        </w:rPr>
        <w:t>који подносе заједничку понуду</w:t>
      </w:r>
    </w:p>
    <w:p w:rsidR="00F709A7" w:rsidRPr="00CA2727" w:rsidRDefault="00F709A7" w:rsidP="00F709A7">
      <w:pPr>
        <w:autoSpaceDE w:val="0"/>
        <w:autoSpaceDN w:val="0"/>
        <w:adjustRightInd w:val="0"/>
        <w:spacing w:line="240" w:lineRule="auto"/>
        <w:ind w:left="4248"/>
        <w:rPr>
          <w:rFonts w:ascii="Times New Roman" w:hAnsi="Times New Roman"/>
          <w:bCs/>
        </w:rPr>
      </w:pPr>
      <w:r w:rsidRPr="00CA2727">
        <w:rPr>
          <w:rFonts w:ascii="Times New Roman" w:hAnsi="Times New Roman"/>
          <w:bCs/>
        </w:rPr>
        <w:t>1.____________________________________</w:t>
      </w:r>
    </w:p>
    <w:p w:rsidR="00F709A7" w:rsidRPr="00CA2727" w:rsidRDefault="00F709A7" w:rsidP="00F709A7">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2.____________________________________</w:t>
      </w:r>
    </w:p>
    <w:p w:rsidR="00F709A7" w:rsidRPr="00CA2727" w:rsidRDefault="00F709A7" w:rsidP="00F709A7">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3.____________________________________</w:t>
      </w:r>
    </w:p>
    <w:p w:rsidR="00F709A7" w:rsidRPr="00720C41" w:rsidRDefault="00F709A7" w:rsidP="00F709A7">
      <w:pPr>
        <w:autoSpaceDE w:val="0"/>
        <w:autoSpaceDN w:val="0"/>
        <w:adjustRightInd w:val="0"/>
        <w:spacing w:line="240" w:lineRule="auto"/>
        <w:ind w:left="3540" w:firstLine="708"/>
        <w:rPr>
          <w:rFonts w:ascii="Times New Roman" w:hAnsi="Times New Roman"/>
          <w:bCs/>
          <w:color w:val="FF0000"/>
        </w:rPr>
      </w:pPr>
      <w:r w:rsidRPr="00CA2727">
        <w:rPr>
          <w:rFonts w:ascii="Times New Roman" w:hAnsi="Times New Roman"/>
          <w:bCs/>
        </w:rPr>
        <w:t>4.___________________________________</w:t>
      </w:r>
    </w:p>
    <w:p w:rsidR="00F709A7" w:rsidRDefault="00F709A7" w:rsidP="00F709A7">
      <w:pPr>
        <w:autoSpaceDE w:val="0"/>
        <w:autoSpaceDN w:val="0"/>
        <w:adjustRightInd w:val="0"/>
        <w:spacing w:line="240" w:lineRule="auto"/>
        <w:rPr>
          <w:rFonts w:ascii="Times New Roman" w:hAnsi="Times New Roman"/>
          <w:b/>
          <w:bCs/>
          <w:color w:val="FF0000"/>
          <w:lang w:val="sr-Cyrl-CS"/>
        </w:rPr>
      </w:pPr>
    </w:p>
    <w:p w:rsidR="00F709A7" w:rsidRDefault="00F709A7" w:rsidP="00F709A7">
      <w:pPr>
        <w:autoSpaceDE w:val="0"/>
        <w:autoSpaceDN w:val="0"/>
        <w:adjustRightInd w:val="0"/>
        <w:spacing w:line="240" w:lineRule="auto"/>
        <w:rPr>
          <w:rFonts w:ascii="Times New Roman" w:hAnsi="Times New Roman"/>
          <w:b/>
          <w:bCs/>
          <w:color w:val="FF0000"/>
          <w:lang w:val="sr-Cyrl-CS"/>
        </w:rPr>
      </w:pPr>
    </w:p>
    <w:p w:rsidR="00F709A7" w:rsidRDefault="00F709A7" w:rsidP="00F709A7">
      <w:pPr>
        <w:autoSpaceDE w:val="0"/>
        <w:autoSpaceDN w:val="0"/>
        <w:adjustRightInd w:val="0"/>
        <w:spacing w:line="240" w:lineRule="auto"/>
        <w:rPr>
          <w:rFonts w:ascii="Times New Roman" w:hAnsi="Times New Roman"/>
          <w:b/>
          <w:bCs/>
          <w:color w:val="FF0000"/>
          <w:lang w:val="sr-Cyrl-CS"/>
        </w:rPr>
      </w:pPr>
    </w:p>
    <w:p w:rsidR="00F709A7" w:rsidRPr="00F709A7" w:rsidRDefault="00F709A7" w:rsidP="00F709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1A4859" w:rsidRPr="00BE4821" w:rsidRDefault="00F709A7" w:rsidP="00BE4821">
      <w:pPr>
        <w:suppressAutoHyphens/>
        <w:spacing w:line="100" w:lineRule="atLeast"/>
        <w:rPr>
          <w:rFonts w:ascii="Times New Roman" w:hAnsi="Times New Roman"/>
          <w:b/>
          <w:lang w:val="sr-Cyrl-CS"/>
        </w:rPr>
      </w:pPr>
      <w:r>
        <w:rPr>
          <w:rFonts w:ascii="Times New Roman" w:hAnsi="Times New Roman"/>
          <w:b/>
          <w:bCs/>
          <w:color w:val="FF0000"/>
          <w:lang w:val="sr-Cyrl-CS"/>
        </w:rPr>
        <w:t xml:space="preserve">                                                                       </w:t>
      </w: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1/17</w:t>
      </w:r>
    </w:p>
    <w:p w:rsidR="00BE4821" w:rsidRPr="00BE4821" w:rsidRDefault="00BE4821" w:rsidP="00BE4821">
      <w:pPr>
        <w:suppressAutoHyphens/>
        <w:spacing w:line="100" w:lineRule="atLeast"/>
        <w:rPr>
          <w:rFonts w:ascii="Times New Roman" w:hAnsi="Times New Roman"/>
          <w:b/>
          <w:lang w:val="sr-Cyrl-CS"/>
        </w:rPr>
      </w:pPr>
    </w:p>
    <w:p w:rsidR="005A0486" w:rsidRPr="003E093E" w:rsidRDefault="005A0486" w:rsidP="005A0486">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5A0486" w:rsidRPr="003E093E" w:rsidRDefault="005A0486" w:rsidP="005A0486">
      <w:pPr>
        <w:shd w:val="clear" w:color="auto" w:fill="8DB3E2"/>
        <w:jc w:val="center"/>
        <w:rPr>
          <w:rFonts w:ascii="Times New Roman" w:hAnsi="Times New Roman"/>
          <w:b/>
          <w:bCs/>
          <w:i/>
          <w:iCs/>
        </w:rPr>
      </w:pPr>
    </w:p>
    <w:p w:rsidR="005A0486" w:rsidRPr="003E093E" w:rsidRDefault="005A0486" w:rsidP="005A0486">
      <w:pPr>
        <w:pStyle w:val="1"/>
        <w:tabs>
          <w:tab w:val="left" w:pos="680"/>
        </w:tabs>
        <w:ind w:left="0"/>
        <w:jc w:val="both"/>
        <w:rPr>
          <w:rFonts w:eastAsia="TimesNewRomanPSMT"/>
          <w:bCs/>
          <w:sz w:val="22"/>
          <w:szCs w:val="22"/>
        </w:rPr>
      </w:pPr>
    </w:p>
    <w:p w:rsidR="005A0486" w:rsidRPr="003E093E" w:rsidRDefault="005A0486" w:rsidP="005A0486">
      <w:pPr>
        <w:pStyle w:val="1"/>
        <w:tabs>
          <w:tab w:val="left" w:pos="680"/>
        </w:tabs>
        <w:ind w:left="0"/>
        <w:jc w:val="both"/>
        <w:rPr>
          <w:rFonts w:eastAsia="TimesNewRomanPSMT"/>
          <w:bCs/>
          <w:sz w:val="22"/>
          <w:szCs w:val="22"/>
        </w:rPr>
      </w:pPr>
      <w:r w:rsidRPr="003E093E">
        <w:rPr>
          <w:rFonts w:eastAsia="TimesNewRomanPSMT"/>
          <w:bCs/>
          <w:sz w:val="22"/>
          <w:szCs w:val="22"/>
        </w:rPr>
        <w:t xml:space="preserve"> </w:t>
      </w:r>
    </w:p>
    <w:p w:rsidR="005A0486" w:rsidRPr="003E093E" w:rsidRDefault="005A0486" w:rsidP="005A0486">
      <w:pPr>
        <w:pStyle w:val="1"/>
        <w:tabs>
          <w:tab w:val="left" w:pos="680"/>
        </w:tabs>
        <w:ind w:left="0"/>
        <w:jc w:val="both"/>
        <w:rPr>
          <w:rFonts w:eastAsia="TimesNewRomanPSMT"/>
          <w:bCs/>
          <w:sz w:val="22"/>
          <w:szCs w:val="22"/>
        </w:rPr>
      </w:pPr>
    </w:p>
    <w:p w:rsidR="005A0486" w:rsidRPr="003E093E" w:rsidRDefault="005A0486" w:rsidP="005A0486">
      <w:pPr>
        <w:jc w:val="both"/>
        <w:rPr>
          <w:rFonts w:ascii="Times New Roman" w:hAnsi="Times New Roman"/>
          <w:b/>
          <w:bCs/>
        </w:rPr>
      </w:pPr>
    </w:p>
    <w:p w:rsidR="005A0486" w:rsidRPr="003E093E" w:rsidRDefault="005A0486" w:rsidP="005A0486">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5A0486" w:rsidRPr="003E093E" w:rsidRDefault="005A0486" w:rsidP="005A0486">
      <w:pPr>
        <w:jc w:val="both"/>
        <w:rPr>
          <w:rFonts w:ascii="Times New Roman" w:hAnsi="Times New Roman"/>
          <w:b/>
          <w:bCs/>
        </w:rPr>
      </w:pPr>
    </w:p>
    <w:p w:rsidR="005A0486" w:rsidRDefault="005A0486" w:rsidP="005A0486">
      <w:pPr>
        <w:jc w:val="both"/>
        <w:rPr>
          <w:rFonts w:ascii="Times New Roman" w:hAnsi="Times New Roman"/>
          <w:b/>
          <w:bCs/>
          <w:lang w:val="sr-Cyrl-CS"/>
        </w:rPr>
      </w:pPr>
      <w:r w:rsidRPr="00103E6C">
        <w:rPr>
          <w:rFonts w:ascii="Times New Roman" w:hAnsi="Times New Roman"/>
        </w:rPr>
        <w:t>Избор најповољније понуде</w:t>
      </w:r>
      <w:r>
        <w:rPr>
          <w:rFonts w:ascii="Times New Roman" w:hAnsi="Times New Roman"/>
          <w:lang w:val="sr-Cyrl-CS"/>
        </w:rPr>
        <w:t xml:space="preserve"> за </w:t>
      </w:r>
      <w:r>
        <w:rPr>
          <w:rFonts w:ascii="Times New Roman" w:hAnsi="Times New Roman"/>
          <w:b/>
          <w:lang w:val="sr-Cyrl-CS"/>
        </w:rPr>
        <w:t>П</w:t>
      </w:r>
      <w:r w:rsidRPr="00006BF4">
        <w:rPr>
          <w:rFonts w:ascii="Times New Roman" w:hAnsi="Times New Roman"/>
          <w:b/>
          <w:lang w:val="sr-Cyrl-CS"/>
        </w:rPr>
        <w:t>артију 1</w:t>
      </w:r>
      <w:r>
        <w:rPr>
          <w:rFonts w:ascii="Times New Roman" w:hAnsi="Times New Roman"/>
          <w:lang w:val="sr-Cyrl-CS"/>
        </w:rPr>
        <w:t xml:space="preserve"> и </w:t>
      </w:r>
      <w:r>
        <w:rPr>
          <w:rFonts w:ascii="Times New Roman" w:hAnsi="Times New Roman"/>
          <w:b/>
          <w:lang w:val="sr-Cyrl-CS"/>
        </w:rPr>
        <w:t>П</w:t>
      </w:r>
      <w:r w:rsidRPr="00006BF4">
        <w:rPr>
          <w:rFonts w:ascii="Times New Roman" w:hAnsi="Times New Roman"/>
          <w:b/>
          <w:lang w:val="sr-Cyrl-CS"/>
        </w:rPr>
        <w:t>артију 2</w:t>
      </w:r>
      <w:r w:rsidRPr="00103E6C">
        <w:rPr>
          <w:rFonts w:ascii="Times New Roman" w:hAnsi="Times New Roman"/>
        </w:rPr>
        <w:t xml:space="preserve"> ће се извршити применом критеријума </w:t>
      </w:r>
      <w:r w:rsidRPr="00103E6C">
        <w:rPr>
          <w:rFonts w:ascii="Times New Roman" w:hAnsi="Times New Roman"/>
          <w:b/>
          <w:bCs/>
        </w:rPr>
        <w:t>„</w:t>
      </w:r>
      <w:r>
        <w:rPr>
          <w:rFonts w:ascii="Times New Roman" w:hAnsi="Times New Roman"/>
          <w:b/>
          <w:bCs/>
          <w:lang w:val="sr-Cyrl-CS"/>
        </w:rPr>
        <w:t>Најнижа понуђена цена"</w:t>
      </w:r>
      <w:r w:rsidR="00BE4821">
        <w:rPr>
          <w:rFonts w:ascii="Times New Roman" w:hAnsi="Times New Roman"/>
          <w:b/>
          <w:bCs/>
        </w:rPr>
        <w:t>.</w:t>
      </w:r>
    </w:p>
    <w:p w:rsidR="00BE4821" w:rsidRPr="00BE4821" w:rsidRDefault="00BE4821" w:rsidP="005A0486">
      <w:pPr>
        <w:jc w:val="both"/>
        <w:rPr>
          <w:rFonts w:ascii="Times New Roman" w:hAnsi="Times New Roman"/>
          <w:b/>
          <w:bCs/>
          <w:lang w:val="sr-Cyrl-CS"/>
        </w:rPr>
      </w:pPr>
    </w:p>
    <w:p w:rsidR="005A0486" w:rsidRDefault="005A0486" w:rsidP="005A0486">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 3</w:t>
      </w:r>
      <w:r>
        <w:rPr>
          <w:rFonts w:ascii="Times New Roman" w:hAnsi="Times New Roman"/>
          <w:bCs/>
          <w:lang w:val="sr-Cyrl-CS"/>
        </w:rPr>
        <w:t xml:space="preserve"> ће се извршити применом критеријума </w:t>
      </w:r>
      <w:r w:rsidRPr="00006BF4">
        <w:rPr>
          <w:rFonts w:ascii="Times New Roman" w:hAnsi="Times New Roman"/>
          <w:b/>
          <w:bCs/>
          <w:lang w:val="sr-Cyrl-CS"/>
        </w:rPr>
        <w:t>„ Економски најповољнија понуда“</w:t>
      </w:r>
    </w:p>
    <w:p w:rsidR="005A0486" w:rsidRDefault="005A0486" w:rsidP="005A0486">
      <w:pPr>
        <w:jc w:val="both"/>
        <w:rPr>
          <w:rFonts w:ascii="Times New Roman" w:hAnsi="Times New Roman"/>
          <w:b/>
          <w:bCs/>
          <w:lang w:val="sr-Cyrl-CS"/>
        </w:rPr>
      </w:pPr>
      <w:r>
        <w:rPr>
          <w:rFonts w:ascii="Times New Roman" w:hAnsi="Times New Roman"/>
          <w:b/>
          <w:bCs/>
          <w:lang w:val="sr-Cyrl-CS"/>
        </w:rPr>
        <w:t>Најнижа понуђена цена .................. 60 пондера</w:t>
      </w:r>
    </w:p>
    <w:p w:rsidR="005A0486" w:rsidRDefault="005A0486" w:rsidP="005A0486">
      <w:pPr>
        <w:jc w:val="both"/>
        <w:rPr>
          <w:rFonts w:ascii="Times New Roman" w:hAnsi="Times New Roman"/>
          <w:b/>
          <w:bCs/>
          <w:lang w:val="sr-Cyrl-CS"/>
        </w:rPr>
      </w:pPr>
      <w:r>
        <w:rPr>
          <w:rFonts w:ascii="Times New Roman" w:hAnsi="Times New Roman"/>
          <w:b/>
          <w:bCs/>
          <w:lang w:val="sr-Cyrl-CS"/>
        </w:rPr>
        <w:t>Рок плаћања...................................... 30 пондера</w:t>
      </w:r>
    </w:p>
    <w:p w:rsidR="005A0486" w:rsidRDefault="005A0486" w:rsidP="005A0486">
      <w:pPr>
        <w:jc w:val="both"/>
        <w:rPr>
          <w:rFonts w:ascii="Times New Roman" w:hAnsi="Times New Roman"/>
          <w:b/>
          <w:bCs/>
          <w:lang w:val="sr-Latn-CS"/>
        </w:rPr>
      </w:pPr>
      <w:r>
        <w:rPr>
          <w:rFonts w:ascii="Times New Roman" w:hAnsi="Times New Roman"/>
          <w:b/>
          <w:bCs/>
          <w:lang w:val="sr-Cyrl-CS"/>
        </w:rPr>
        <w:t>Рок испоруке..................................... 10 пондера</w:t>
      </w:r>
    </w:p>
    <w:p w:rsidR="005A0486" w:rsidRPr="00BE4821" w:rsidRDefault="005A0486" w:rsidP="005A0486">
      <w:pPr>
        <w:jc w:val="both"/>
        <w:rPr>
          <w:rFonts w:ascii="Times New Roman" w:hAnsi="Times New Roman"/>
          <w:b/>
          <w:bCs/>
          <w:lang w:val="sr-Cyrl-CS"/>
        </w:rPr>
      </w:pPr>
    </w:p>
    <w:p w:rsidR="005A0486" w:rsidRPr="00011D60" w:rsidRDefault="005A0486" w:rsidP="005A0486">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A0486" w:rsidRDefault="005A0486" w:rsidP="005A0486">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5A0486" w:rsidRDefault="005A0486" w:rsidP="005A0486">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5A0486" w:rsidRDefault="005A0486" w:rsidP="005A0486">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BE4821" w:rsidRDefault="00BE4821" w:rsidP="00BE4821">
      <w:pPr>
        <w:jc w:val="both"/>
        <w:rPr>
          <w:rFonts w:ascii="Times New Roman" w:hAnsi="Times New Roman"/>
          <w:lang w:val="sr-Cyrl-CS"/>
        </w:rPr>
      </w:pPr>
    </w:p>
    <w:p w:rsidR="00BE4821" w:rsidRPr="00E4092E" w:rsidRDefault="00E4092E" w:rsidP="00BE4821">
      <w:pPr>
        <w:jc w:val="both"/>
        <w:rPr>
          <w:rFonts w:ascii="Times New Roman" w:hAnsi="Times New Roman"/>
          <w:b/>
          <w:lang w:val="sr-Cyrl-CS"/>
        </w:rPr>
      </w:pPr>
      <w:r w:rsidRPr="00E4092E">
        <w:rPr>
          <w:rFonts w:ascii="Times New Roman" w:hAnsi="Times New Roman"/>
          <w:b/>
          <w:lang w:val="sr-Cyrl-CS"/>
        </w:rPr>
        <w:t>Максимални рок плаћаља износи 45 дана</w:t>
      </w:r>
    </w:p>
    <w:p w:rsidR="00BE4821" w:rsidRPr="00BE4821" w:rsidRDefault="00BE4821" w:rsidP="00BE4821">
      <w:pPr>
        <w:jc w:val="both"/>
        <w:rPr>
          <w:rFonts w:ascii="Times New Roman" w:hAnsi="Times New Roman"/>
          <w:lang w:val="sr-Cyrl-CS"/>
        </w:rPr>
      </w:pPr>
    </w:p>
    <w:p w:rsidR="00BE4821" w:rsidRPr="000173AA" w:rsidRDefault="00BE4821" w:rsidP="00BE4821">
      <w:pPr>
        <w:pStyle w:val="ListParagraph"/>
        <w:jc w:val="both"/>
        <w:rPr>
          <w:rFonts w:ascii="Times New Roman" w:hAnsi="Times New Roman"/>
          <w:lang w:val="sr-Cyrl-CS"/>
        </w:rPr>
      </w:pPr>
    </w:p>
    <w:p w:rsidR="005A0486" w:rsidRDefault="005A0486" w:rsidP="005A0486">
      <w:pPr>
        <w:jc w:val="both"/>
        <w:rPr>
          <w:rFonts w:ascii="Times New Roman" w:hAnsi="Times New Roman"/>
          <w:lang w:val="sr-Cyrl-CS"/>
        </w:rPr>
      </w:pPr>
    </w:p>
    <w:p w:rsidR="00BE4821" w:rsidRPr="00F709A7" w:rsidRDefault="00BE4821" w:rsidP="00BE482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5A0486" w:rsidRDefault="00BE4821" w:rsidP="00BE4821">
      <w:pPr>
        <w:suppressAutoHyphens/>
        <w:spacing w:line="100" w:lineRule="atLeast"/>
        <w:rPr>
          <w:rFonts w:ascii="Times New Roman" w:hAnsi="Times New Roman"/>
          <w:b/>
          <w:lang w:val="sr-Cyrl-CS"/>
        </w:rPr>
      </w:pPr>
      <w:r>
        <w:rPr>
          <w:rFonts w:ascii="Times New Roman" w:hAnsi="Times New Roman"/>
          <w:lang w:val="sr-Cyrl-CS"/>
        </w:rPr>
        <w:t xml:space="preserve">                                                                          </w:t>
      </w:r>
      <w:r w:rsidR="005A0486">
        <w:rPr>
          <w:rFonts w:ascii="Times New Roman" w:hAnsi="Times New Roman"/>
          <w:b/>
          <w:bCs/>
          <w:lang w:val="sr-Cyrl-CS"/>
        </w:rPr>
        <w:t>ЈН.</w:t>
      </w:r>
      <w:r w:rsidR="005A0486" w:rsidRPr="004E3A1D">
        <w:rPr>
          <w:rFonts w:ascii="Times New Roman" w:hAnsi="Times New Roman"/>
          <w:b/>
        </w:rPr>
        <w:t>БР.</w:t>
      </w:r>
      <w:r w:rsidR="005A0486">
        <w:rPr>
          <w:rFonts w:ascii="Times New Roman" w:hAnsi="Times New Roman"/>
          <w:b/>
          <w:lang w:val="sr-Cyrl-CS"/>
        </w:rPr>
        <w:t>1/17</w:t>
      </w:r>
    </w:p>
    <w:p w:rsidR="00BF1EC6" w:rsidRPr="00F42DC2" w:rsidRDefault="00BF1EC6" w:rsidP="00BF1EC6">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BF1EC6" w:rsidRPr="00AF0864" w:rsidRDefault="00BF1EC6" w:rsidP="00BF1EC6">
      <w:pPr>
        <w:jc w:val="center"/>
        <w:rPr>
          <w:rFonts w:ascii="Times New Roman" w:hAnsi="Times New Roman"/>
          <w:b/>
          <w:i/>
          <w:iCs/>
          <w:sz w:val="28"/>
          <w:szCs w:val="28"/>
          <w:u w:val="single"/>
        </w:rPr>
      </w:pPr>
      <w:r w:rsidRPr="00AF0864">
        <w:rPr>
          <w:rFonts w:ascii="Times New Roman" w:hAnsi="Times New Roman"/>
          <w:b/>
          <w:i/>
          <w:iCs/>
          <w:sz w:val="28"/>
          <w:szCs w:val="28"/>
          <w:u w:val="single"/>
        </w:rPr>
        <w:t>Образац 1-ОБРАЗАЦ  ПОНУДЕ</w:t>
      </w:r>
    </w:p>
    <w:p w:rsidR="00BF1EC6" w:rsidRPr="00C14399" w:rsidRDefault="00BF1EC6" w:rsidP="00BF1EC6">
      <w:pPr>
        <w:jc w:val="both"/>
        <w:rPr>
          <w:rFonts w:ascii="Times New Roman" w:hAnsi="Times New Roman"/>
          <w:i/>
          <w:iCs/>
        </w:rPr>
      </w:pPr>
      <w:r w:rsidRPr="00AF0864">
        <w:rPr>
          <w:rFonts w:ascii="Times New Roman" w:hAnsi="Times New Roman"/>
          <w:iCs/>
        </w:rPr>
        <w:t>Понуда број ________,од______201</w:t>
      </w:r>
      <w:r>
        <w:rPr>
          <w:rFonts w:ascii="Times New Roman" w:hAnsi="Times New Roman"/>
          <w:iCs/>
        </w:rPr>
        <w:t>6</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 xml:space="preserve">НАБАВКА КУКУРУЗА У ЗРНУ, КЛИПУ И НАБАВКА КОНЦЕНТРАТА,СОЈЕ И СТОЧНОГ БРАШНА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1</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r w:rsidRPr="008B4662">
        <w:rPr>
          <w:rFonts w:ascii="Times New Roman" w:hAnsi="Times New Roman"/>
          <w:b/>
          <w:iCs/>
        </w:rPr>
        <w:t>Партија бр</w:t>
      </w:r>
      <w:r>
        <w:rPr>
          <w:rFonts w:ascii="Times New Roman" w:hAnsi="Times New Roman"/>
          <w:iCs/>
        </w:rPr>
        <w:t>.____________</w:t>
      </w:r>
      <w:r>
        <w:rPr>
          <w:rFonts w:ascii="Times New Roman" w:hAnsi="Times New Roman"/>
          <w:iCs/>
          <w:lang w:val="sr-Cyrl-CS"/>
        </w:rPr>
        <w:t>__________________</w:t>
      </w:r>
      <w:r>
        <w:rPr>
          <w:rFonts w:ascii="Times New Roman" w:hAnsi="Times New Roman"/>
          <w:iCs/>
        </w:rPr>
        <w:t xml:space="preserve"> ( навести број партије )</w:t>
      </w:r>
    </w:p>
    <w:p w:rsidR="00BF1EC6" w:rsidRPr="00AF0864" w:rsidRDefault="00BF1EC6" w:rsidP="00BF1EC6">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823C26" w:rsidRDefault="00BF1EC6" w:rsidP="00E902B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823C26" w:rsidRDefault="00BF1EC6" w:rsidP="00E902BD">
            <w:pPr>
              <w:rPr>
                <w:rFonts w:ascii="Times New Roman" w:hAnsi="Times New Roman"/>
                <w:b/>
                <w:bCs/>
                <w:i/>
                <w:iCs/>
                <w:lang w:val="sr-Cyrl-CS"/>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037932" w:rsidRDefault="00BF1EC6" w:rsidP="00E902B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rPr>
                <w:rFonts w:ascii="Times New Roman" w:hAnsi="Times New Roman"/>
                <w:b/>
                <w:bCs/>
                <w:i/>
                <w:iCs/>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rPr>
                <w:rFonts w:ascii="Times New Roman" w:hAnsi="Times New Roman"/>
                <w:b/>
                <w:bCs/>
                <w:i/>
                <w:iCs/>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rPr>
                <w:rFonts w:ascii="Times New Roman" w:hAnsi="Times New Roman"/>
                <w:b/>
                <w:bCs/>
                <w:i/>
                <w:iCs/>
                <w:lang w:val="ru-RU"/>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rPr>
                <w:rFonts w:ascii="Times New Roman" w:hAnsi="Times New Roman"/>
                <w:b/>
                <w:bCs/>
                <w:i/>
                <w:iCs/>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rPr>
                <w:rFonts w:ascii="Times New Roman" w:hAnsi="Times New Roman"/>
                <w:b/>
                <w:bCs/>
                <w:i/>
                <w:iCs/>
                <w:lang w:val="ru-RU"/>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rPr>
                <w:rFonts w:ascii="Times New Roman" w:hAnsi="Times New Roman"/>
                <w:b/>
                <w:bCs/>
                <w:i/>
                <w:iCs/>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rPr>
                <w:rFonts w:ascii="Times New Roman" w:hAnsi="Times New Roman"/>
                <w:b/>
                <w:bCs/>
                <w:i/>
                <w:iCs/>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rPr>
                <w:rFonts w:ascii="Times New Roman" w:hAnsi="Times New Roman"/>
                <w:b/>
                <w:bCs/>
                <w:i/>
                <w:iCs/>
                <w:lang w:val="ru-RU"/>
              </w:rPr>
            </w:pPr>
          </w:p>
        </w:tc>
      </w:tr>
      <w:tr w:rsidR="00BF1EC6" w:rsidRPr="00AF0864" w:rsidTr="00E902BD">
        <w:tc>
          <w:tcPr>
            <w:tcW w:w="4621"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ind w:firstLine="708"/>
              <w:rPr>
                <w:rFonts w:ascii="Times New Roman" w:hAnsi="Times New Roman"/>
                <w:b/>
                <w:bCs/>
                <w:i/>
                <w:iCs/>
                <w:lang w:val="ru-RU"/>
              </w:rPr>
            </w:pPr>
          </w:p>
        </w:tc>
      </w:tr>
    </w:tbl>
    <w:p w:rsidR="00BF1EC6" w:rsidRDefault="00BF1EC6" w:rsidP="00BF1EC6">
      <w:pPr>
        <w:rPr>
          <w:rFonts w:ascii="Times New Roman" w:eastAsia="TimesNewRomanPSMT" w:hAnsi="Times New Roman"/>
          <w:b/>
          <w:bCs/>
          <w:i/>
          <w:iCs/>
          <w:lang w:val="sr-Cyrl-CS"/>
        </w:rPr>
      </w:pPr>
    </w:p>
    <w:p w:rsidR="00BF1EC6" w:rsidRPr="00AF0864" w:rsidRDefault="00BF1EC6" w:rsidP="00BF1EC6">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F1EC6" w:rsidRPr="00AF0864" w:rsidTr="00E902B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BF1EC6" w:rsidRPr="00AF0864" w:rsidTr="00E902B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BF1EC6" w:rsidRPr="00AF0864" w:rsidTr="00E902B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BF1EC6" w:rsidRPr="00AF0864" w:rsidRDefault="00BF1EC6" w:rsidP="00BF1EC6">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F1EC6" w:rsidRDefault="00BF1EC6" w:rsidP="00BF1EC6">
      <w:pPr>
        <w:jc w:val="both"/>
        <w:rPr>
          <w:rFonts w:ascii="Times New Roman" w:eastAsia="TimesNewRomanPSMT" w:hAnsi="Times New Roman"/>
          <w:b/>
          <w:bCs/>
          <w:i/>
          <w:lang w:val="sr-Cyrl-CS"/>
        </w:rPr>
      </w:pPr>
    </w:p>
    <w:p w:rsidR="00BF1EC6" w:rsidRPr="00AF0864" w:rsidRDefault="00BF1EC6" w:rsidP="00BF1EC6">
      <w:pPr>
        <w:jc w:val="both"/>
        <w:rPr>
          <w:rFonts w:ascii="Times New Roman" w:eastAsia="TimesNewRomanPSMT" w:hAnsi="Times New Roman"/>
          <w:b/>
          <w:bCs/>
          <w:i/>
          <w:lang w:val="sr-Cyrl-CS"/>
        </w:rPr>
      </w:pPr>
    </w:p>
    <w:p w:rsidR="00BF1EC6" w:rsidRPr="00037932" w:rsidRDefault="00BF1EC6" w:rsidP="00BF1EC6">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BF1EC6" w:rsidRPr="00AF0864" w:rsidTr="00E902BD">
        <w:trPr>
          <w:trHeight w:val="580"/>
        </w:trPr>
        <w:tc>
          <w:tcPr>
            <w:tcW w:w="465"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Times New Roman" w:eastAsia="TimesNewRomanPSMT" w:hAnsi="Times New Roman"/>
                <w:bCs/>
                <w:i/>
                <w:lang w:val="sr-Cyrl-CS"/>
              </w:rPr>
            </w:pPr>
          </w:p>
          <w:p w:rsidR="00BF1EC6" w:rsidRPr="00AF0864" w:rsidRDefault="00BF1EC6" w:rsidP="00E902B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Times New Roman" w:eastAsia="TimesNewRomanPSMT" w:hAnsi="Times New Roman"/>
                <w:bCs/>
                <w:i/>
                <w:lang w:val="sr-Cyrl-CS"/>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037932" w:rsidRDefault="00BF1EC6" w:rsidP="00E902BD">
            <w:pPr>
              <w:snapToGrid w:val="0"/>
              <w:jc w:val="both"/>
              <w:rPr>
                <w:rFonts w:ascii="Times New Roman" w:eastAsia="TimesNewRomanPSMT" w:hAnsi="Times New Roman"/>
                <w:b/>
                <w:bCs/>
                <w:lang w:val="sr-Cyrl-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rPr>
          <w:trHeight w:val="1390"/>
        </w:trPr>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rPr>
          <w:trHeight w:val="20"/>
        </w:trPr>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rPr>
          <w:trHeight w:val="20"/>
        </w:trPr>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rPr>
          <w:trHeight w:val="20"/>
        </w:trPr>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r w:rsidR="00BF1EC6" w:rsidRPr="00AF0864" w:rsidTr="00E902BD">
        <w:trPr>
          <w:trHeight w:val="20"/>
        </w:trPr>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bl>
    <w:p w:rsidR="00BF1EC6" w:rsidRDefault="00BF1EC6" w:rsidP="00BF1EC6">
      <w:pPr>
        <w:jc w:val="both"/>
        <w:rPr>
          <w:rFonts w:ascii="Times New Roman" w:hAnsi="Times New Roman"/>
          <w:b/>
          <w:bCs/>
          <w:i/>
          <w:iCs/>
          <w:u w:val="single"/>
          <w:lang w:val="ru-RU"/>
        </w:rPr>
      </w:pPr>
    </w:p>
    <w:p w:rsidR="00BF1EC6" w:rsidRPr="00AF0864" w:rsidRDefault="00BF1EC6" w:rsidP="00BF1EC6">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BF1EC6" w:rsidRDefault="00BF1EC6" w:rsidP="00BF1EC6">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F1EC6" w:rsidRDefault="00BF1EC6" w:rsidP="00BF1EC6">
      <w:pPr>
        <w:jc w:val="both"/>
        <w:rPr>
          <w:rFonts w:ascii="Times New Roman" w:hAnsi="Times New Roman"/>
          <w:i/>
          <w:iCs/>
          <w:lang w:val="sr-Latn-CS"/>
        </w:rPr>
      </w:pPr>
    </w:p>
    <w:p w:rsidR="00BF1EC6" w:rsidRPr="00037932" w:rsidRDefault="00BF1EC6" w:rsidP="00BF1EC6">
      <w:pPr>
        <w:jc w:val="both"/>
        <w:rPr>
          <w:rFonts w:ascii="Times New Roman" w:hAnsi="Times New Roman"/>
          <w:i/>
          <w:iCs/>
          <w:lang w:val="sr-Latn-CS"/>
        </w:rPr>
      </w:pPr>
    </w:p>
    <w:p w:rsidR="00BF1EC6" w:rsidRPr="00AF0864" w:rsidRDefault="00BF1EC6" w:rsidP="00BF1EC6">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BF1EC6" w:rsidRPr="00AF0864" w:rsidRDefault="00BF1EC6" w:rsidP="00BF1EC6">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hAnsi="Times New Roman"/>
              </w:rPr>
            </w:pPr>
          </w:p>
          <w:p w:rsidR="00BF1EC6" w:rsidRPr="00AF0864" w:rsidRDefault="00BF1EC6" w:rsidP="00E902B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lang w:val="ru-RU"/>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lang w:val="ru-RU"/>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r w:rsidR="00BF1EC6" w:rsidRPr="00AF0864" w:rsidTr="00E902BD">
        <w:tc>
          <w:tcPr>
            <w:tcW w:w="465"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Cs/>
                <w:i/>
              </w:rPr>
            </w:pPr>
          </w:p>
          <w:p w:rsidR="00BF1EC6" w:rsidRPr="00AF0864" w:rsidRDefault="00BF1EC6" w:rsidP="00E902B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F1EC6" w:rsidRPr="00AF0864" w:rsidRDefault="00BF1EC6" w:rsidP="00E902BD">
            <w:pPr>
              <w:snapToGrid w:val="0"/>
              <w:jc w:val="both"/>
              <w:rPr>
                <w:rFonts w:ascii="Times New Roman" w:eastAsia="TimesNewRomanPSMT" w:hAnsi="Times New Roman"/>
                <w:b/>
                <w:bCs/>
              </w:rPr>
            </w:pPr>
          </w:p>
        </w:tc>
      </w:tr>
    </w:tbl>
    <w:p w:rsidR="00BF1EC6" w:rsidRPr="00AF0864" w:rsidRDefault="00BF1EC6" w:rsidP="00BF1EC6">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BF1EC6" w:rsidRPr="00AF0864" w:rsidRDefault="00BF1EC6" w:rsidP="00BF1EC6">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BF1EC6" w:rsidRPr="00AF0864" w:rsidRDefault="00BF1EC6" w:rsidP="00BF1EC6">
      <w:pPr>
        <w:jc w:val="both"/>
        <w:rPr>
          <w:rFonts w:ascii="Times New Roman" w:hAnsi="Times New Roman"/>
          <w:b/>
          <w:bCs/>
          <w:i/>
          <w:iCs/>
          <w:color w:val="FF0000"/>
          <w:sz w:val="20"/>
          <w:szCs w:val="20"/>
        </w:rPr>
      </w:pPr>
    </w:p>
    <w:p w:rsidR="00BF1EC6" w:rsidRPr="00AF0864" w:rsidRDefault="00BF1EC6" w:rsidP="00BF1EC6">
      <w:pPr>
        <w:jc w:val="both"/>
        <w:rPr>
          <w:rFonts w:ascii="Times New Roman" w:hAnsi="Times New Roman"/>
          <w:b/>
          <w:bCs/>
          <w:i/>
          <w:iCs/>
          <w:color w:val="FF0000"/>
          <w:sz w:val="20"/>
          <w:szCs w:val="20"/>
          <w:lang w:val="sr-Cyrl-CS"/>
        </w:rPr>
      </w:pPr>
    </w:p>
    <w:p w:rsidR="00BF1EC6" w:rsidRPr="00AF0864" w:rsidRDefault="00BF1EC6" w:rsidP="00BF1EC6">
      <w:pPr>
        <w:jc w:val="both"/>
        <w:rPr>
          <w:rFonts w:ascii="Times New Roman" w:hAnsi="Times New Roman"/>
          <w:b/>
          <w:bCs/>
          <w:i/>
          <w:iCs/>
          <w:color w:val="FF0000"/>
          <w:sz w:val="20"/>
          <w:szCs w:val="20"/>
          <w:lang w:val="sr-Cyrl-CS"/>
        </w:rPr>
      </w:pPr>
    </w:p>
    <w:p w:rsidR="00BF1EC6" w:rsidRPr="00AF0864" w:rsidRDefault="00BF1EC6" w:rsidP="00BF1EC6">
      <w:pPr>
        <w:jc w:val="both"/>
        <w:rPr>
          <w:rFonts w:ascii="Times New Roman" w:hAnsi="Times New Roman"/>
          <w:b/>
          <w:bCs/>
          <w:i/>
          <w:iCs/>
          <w:color w:val="FF0000"/>
          <w:sz w:val="20"/>
          <w:szCs w:val="20"/>
          <w:lang w:val="sr-Cyrl-CS"/>
        </w:rPr>
      </w:pPr>
    </w:p>
    <w:p w:rsidR="00BF1EC6" w:rsidRDefault="00BF1EC6" w:rsidP="00BF1EC6">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 и број партије]</w:t>
      </w:r>
    </w:p>
    <w:p w:rsidR="00BF1EC6" w:rsidRDefault="00BF1EC6" w:rsidP="00BF1EC6">
      <w:pPr>
        <w:jc w:val="both"/>
        <w:rPr>
          <w:rFonts w:ascii="Arial" w:eastAsia="TimesNewRomanPSMT" w:hAnsi="Arial" w:cs="Arial"/>
          <w:b/>
          <w:bCs/>
        </w:rPr>
      </w:pPr>
    </w:p>
    <w:tbl>
      <w:tblPr>
        <w:tblW w:w="0" w:type="auto"/>
        <w:tblInd w:w="303" w:type="dxa"/>
        <w:tblLayout w:type="fixed"/>
        <w:tblLook w:val="0000"/>
      </w:tblPr>
      <w:tblGrid>
        <w:gridCol w:w="5250"/>
        <w:gridCol w:w="3375"/>
      </w:tblGrid>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F1EC6" w:rsidRDefault="00BF1EC6" w:rsidP="00E902B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color w:val="FF0000"/>
                <w:lang w:val="ru-RU"/>
              </w:rPr>
            </w:pPr>
          </w:p>
          <w:p w:rsidR="00BF1EC6" w:rsidRDefault="00BF1EC6" w:rsidP="00E902BD">
            <w:pPr>
              <w:jc w:val="both"/>
              <w:rPr>
                <w:rFonts w:ascii="Arial" w:eastAsia="TimesNewRomanPSMT" w:hAnsi="Arial" w:cs="Arial"/>
                <w:bCs/>
                <w:color w:val="FF0000"/>
                <w:lang w:val="ru-RU"/>
              </w:rPr>
            </w:pPr>
          </w:p>
        </w:tc>
      </w:tr>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F1EC6" w:rsidRDefault="00BF1EC6" w:rsidP="00E902B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color w:val="FF0000"/>
                <w:lang w:val="ru-RU"/>
              </w:rPr>
            </w:pPr>
          </w:p>
        </w:tc>
      </w:tr>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BF1EC6" w:rsidRDefault="00BF1EC6" w:rsidP="00E902B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lang w:val="ru-RU"/>
              </w:rPr>
            </w:pPr>
          </w:p>
        </w:tc>
      </w:tr>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lang w:val="ru-RU"/>
              </w:rPr>
            </w:pPr>
            <w:r>
              <w:rPr>
                <w:rFonts w:ascii="Arial" w:eastAsia="TimesNewRomanPSMT" w:hAnsi="Arial" w:cs="Arial"/>
                <w:bCs/>
                <w:lang w:val="ru-RU"/>
              </w:rPr>
              <w:t>Рок важења понуде</w:t>
            </w:r>
          </w:p>
          <w:p w:rsidR="00BF1EC6" w:rsidRDefault="00BF1EC6" w:rsidP="00E902B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lang w:val="ru-RU"/>
              </w:rPr>
            </w:pPr>
          </w:p>
        </w:tc>
      </w:tr>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lang w:val="ru-RU"/>
              </w:rPr>
            </w:pPr>
            <w:r>
              <w:rPr>
                <w:rFonts w:ascii="Arial" w:eastAsia="TimesNewRomanPSMT" w:hAnsi="Arial" w:cs="Arial"/>
                <w:bCs/>
                <w:lang w:val="ru-RU"/>
              </w:rPr>
              <w:t>Рок испоруке</w:t>
            </w:r>
          </w:p>
          <w:p w:rsidR="00BF1EC6" w:rsidRDefault="00BF1EC6" w:rsidP="00E902B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lang w:val="ru-RU"/>
              </w:rPr>
            </w:pPr>
          </w:p>
        </w:tc>
      </w:tr>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BF1EC6" w:rsidRDefault="00BF1EC6" w:rsidP="00E902B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rPr>
            </w:pPr>
          </w:p>
        </w:tc>
      </w:tr>
      <w:tr w:rsidR="00BF1EC6" w:rsidTr="00E902BD">
        <w:tc>
          <w:tcPr>
            <w:tcW w:w="5250" w:type="dxa"/>
            <w:tcBorders>
              <w:top w:val="single" w:sz="4" w:space="0" w:color="000000"/>
              <w:left w:val="single" w:sz="4" w:space="0" w:color="000000"/>
              <w:bottom w:val="single" w:sz="4" w:space="0" w:color="000000"/>
            </w:tcBorders>
            <w:shd w:val="clear" w:color="auto" w:fill="auto"/>
          </w:tcPr>
          <w:p w:rsidR="00BF1EC6" w:rsidRDefault="00BF1EC6" w:rsidP="00E902BD">
            <w:pPr>
              <w:jc w:val="both"/>
              <w:rPr>
                <w:rFonts w:ascii="Arial" w:eastAsia="TimesNewRomanPSMT" w:hAnsi="Arial" w:cs="Arial"/>
                <w:bCs/>
              </w:rPr>
            </w:pPr>
            <w:r>
              <w:rPr>
                <w:rFonts w:ascii="Arial" w:eastAsia="TimesNewRomanPSMT" w:hAnsi="Arial" w:cs="Arial"/>
                <w:bCs/>
              </w:rPr>
              <w:t>Место и начин испоруке</w:t>
            </w:r>
          </w:p>
          <w:p w:rsidR="00BF1EC6" w:rsidRDefault="00BF1EC6" w:rsidP="00E902B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1EC6" w:rsidRDefault="00BF1EC6" w:rsidP="00E902BD">
            <w:pPr>
              <w:snapToGrid w:val="0"/>
              <w:jc w:val="both"/>
              <w:rPr>
                <w:rFonts w:ascii="Arial" w:eastAsia="TimesNewRomanPSMT" w:hAnsi="Arial" w:cs="Arial"/>
                <w:bCs/>
              </w:rPr>
            </w:pPr>
          </w:p>
        </w:tc>
      </w:tr>
    </w:tbl>
    <w:p w:rsidR="00BF1EC6" w:rsidRPr="0036552E" w:rsidRDefault="00BF1EC6" w:rsidP="00BF1EC6">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BF1EC6" w:rsidRPr="0036552E" w:rsidRDefault="00BF1EC6" w:rsidP="00BF1EC6">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BF1EC6" w:rsidRDefault="00BF1EC6" w:rsidP="00BF1EC6">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BF1EC6" w:rsidRDefault="00BF1EC6" w:rsidP="00BF1EC6">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BF1EC6" w:rsidRDefault="00BF1EC6" w:rsidP="00BF1EC6">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1EC6" w:rsidRPr="00483068" w:rsidRDefault="00BF1EC6" w:rsidP="00BF1EC6">
      <w:pPr>
        <w:jc w:val="both"/>
        <w:rPr>
          <w:rFonts w:ascii="Arial" w:eastAsia="Times New Roman" w:hAnsi="Arial" w:cs="Arial"/>
          <w:b/>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A0486" w:rsidRDefault="005A0486" w:rsidP="005A0486">
      <w:pPr>
        <w:suppressAutoHyphens/>
        <w:spacing w:line="100" w:lineRule="atLeast"/>
        <w:jc w:val="center"/>
        <w:rPr>
          <w:rFonts w:ascii="Times New Roman" w:hAnsi="Times New Roman"/>
          <w:b/>
          <w:lang w:val="sr-Cyrl-CS"/>
        </w:rPr>
      </w:pPr>
    </w:p>
    <w:p w:rsidR="000B5BD6" w:rsidRDefault="000B5BD6" w:rsidP="000B5BD6">
      <w:pPr>
        <w:rPr>
          <w:rFonts w:ascii="Calibri" w:eastAsia="Times New Roman" w:hAnsi="Calibri" w:cs="Times New Roman"/>
          <w:b/>
          <w:sz w:val="28"/>
          <w:szCs w:val="28"/>
          <w:lang w:val="sr-Cyrl-CS"/>
        </w:rPr>
      </w:pPr>
      <w:r>
        <w:rPr>
          <w:rFonts w:ascii="Calibri" w:eastAsia="Times New Roman" w:hAnsi="Calibri" w:cs="Times New Roman"/>
          <w:b/>
          <w:lang w:val="sr-Cyrl-CS"/>
        </w:rPr>
        <w:lastRenderedPageBreak/>
        <w:t xml:space="preserve">                    </w:t>
      </w:r>
      <w:r w:rsidRPr="003311E3">
        <w:rPr>
          <w:rFonts w:ascii="Calibri" w:eastAsia="Times New Roman" w:hAnsi="Calibri" w:cs="Times New Roman"/>
          <w:b/>
          <w:sz w:val="28"/>
          <w:szCs w:val="28"/>
          <w:lang w:val="sr-Cyrl-CS"/>
        </w:rPr>
        <w:t>ПОНУДА: За н</w:t>
      </w:r>
      <w:r>
        <w:rPr>
          <w:rFonts w:ascii="Calibri" w:eastAsia="Times New Roman" w:hAnsi="Calibri" w:cs="Times New Roman"/>
          <w:b/>
          <w:sz w:val="28"/>
          <w:szCs w:val="28"/>
          <w:lang w:val="sr-Cyrl-CS"/>
        </w:rPr>
        <w:t>абавку кукуруза у зрну рода 201</w:t>
      </w:r>
      <w:r>
        <w:rPr>
          <w:rFonts w:ascii="Calibri" w:eastAsia="Times New Roman" w:hAnsi="Calibri" w:cs="Times New Roman"/>
          <w:b/>
          <w:sz w:val="28"/>
          <w:szCs w:val="28"/>
          <w:lang w:val="sr-Latn-CS"/>
        </w:rPr>
        <w:t>6</w:t>
      </w:r>
      <w:r w:rsidRPr="003311E3">
        <w:rPr>
          <w:rFonts w:ascii="Calibri" w:eastAsia="Times New Roman" w:hAnsi="Calibri" w:cs="Times New Roman"/>
          <w:b/>
          <w:sz w:val="28"/>
          <w:szCs w:val="28"/>
          <w:lang w:val="sr-Cyrl-CS"/>
        </w:rPr>
        <w:t>.г</w:t>
      </w:r>
      <w:r w:rsidR="00696DDA">
        <w:rPr>
          <w:b/>
          <w:sz w:val="28"/>
          <w:szCs w:val="28"/>
          <w:lang w:val="sr-Cyrl-CS"/>
        </w:rPr>
        <w:t>одине</w:t>
      </w:r>
    </w:p>
    <w:p w:rsidR="000B5BD6" w:rsidRPr="000B5BD6" w:rsidRDefault="000B5BD6" w:rsidP="000B5BD6">
      <w:pPr>
        <w:rPr>
          <w:rFonts w:ascii="Calibri" w:eastAsia="Times New Roman" w:hAnsi="Calibri" w:cs="Times New Roman"/>
          <w:b/>
        </w:rPr>
      </w:pPr>
    </w:p>
    <w:p w:rsidR="000B5BD6" w:rsidRPr="000B5BD6" w:rsidRDefault="000B5BD6" w:rsidP="000B5BD6">
      <w:pPr>
        <w:rPr>
          <w:rFonts w:ascii="Calibri" w:eastAsia="Times New Roman" w:hAnsi="Calibri" w:cs="Times New Roman"/>
          <w:b/>
          <w:sz w:val="28"/>
          <w:szCs w:val="28"/>
          <w:lang w:val="sr-Latn-CS"/>
        </w:rPr>
      </w:pPr>
      <w:r>
        <w:rPr>
          <w:rFonts w:ascii="Calibri" w:eastAsia="Times New Roman" w:hAnsi="Calibri" w:cs="Times New Roman"/>
          <w:b/>
          <w:sz w:val="28"/>
          <w:szCs w:val="28"/>
          <w:lang w:val="sr-Cyrl-CS"/>
        </w:rPr>
        <w:t>Партија бр.</w:t>
      </w:r>
      <w:r>
        <w:rPr>
          <w:rFonts w:ascii="Calibri" w:eastAsia="Times New Roman" w:hAnsi="Calibri" w:cs="Times New Roman"/>
          <w:b/>
          <w:sz w:val="28"/>
          <w:szCs w:val="28"/>
          <w:lang w:val="sr-Latn-CS"/>
        </w:rPr>
        <w:t>1</w:t>
      </w:r>
    </w:p>
    <w:p w:rsidR="000B5BD6" w:rsidRDefault="000B5BD6" w:rsidP="000B5BD6">
      <w:pPr>
        <w:rPr>
          <w:rFonts w:ascii="Calibri" w:eastAsia="Times New Roman" w:hAnsi="Calibri" w:cs="Times New Roman"/>
          <w:b/>
          <w:lang w:val="sr-Cyrl-CS"/>
        </w:rPr>
      </w:pPr>
    </w:p>
    <w:p w:rsidR="000B5BD6" w:rsidRPr="000B5BD6" w:rsidRDefault="000B5BD6" w:rsidP="000B5BD6">
      <w:pPr>
        <w:rPr>
          <w:rFonts w:ascii="Calibri" w:eastAsia="Times New Roman" w:hAnsi="Calibri" w:cs="Times New Roman"/>
          <w:b/>
        </w:rPr>
      </w:pPr>
      <w:r w:rsidRPr="00744FB4">
        <w:rPr>
          <w:rFonts w:ascii="Calibri" w:eastAsia="Times New Roman" w:hAnsi="Calibri" w:cs="Times New Roman"/>
          <w:b/>
          <w:sz w:val="24"/>
          <w:szCs w:val="24"/>
          <w:lang w:val="sr-Cyrl-CS"/>
        </w:rPr>
        <w:t xml:space="preserve">1.  Кукуруз у зрну  </w:t>
      </w:r>
      <w:r w:rsidRPr="00744FB4">
        <w:rPr>
          <w:rFonts w:ascii="Calibri" w:eastAsia="Times New Roman" w:hAnsi="Calibri" w:cs="Times New Roman"/>
          <w:b/>
          <w:sz w:val="24"/>
          <w:szCs w:val="24"/>
          <w:lang w:val="sr-Latn-CS"/>
        </w:rPr>
        <w:t>60.000</w:t>
      </w:r>
      <w:r w:rsidRPr="00744FB4">
        <w:rPr>
          <w:rFonts w:ascii="Calibri" w:eastAsia="Times New Roman" w:hAnsi="Calibri" w:cs="Times New Roman"/>
          <w:b/>
          <w:sz w:val="24"/>
          <w:szCs w:val="24"/>
          <w:lang w:val="sr-Cyrl-CS"/>
        </w:rPr>
        <w:t xml:space="preserve">  кг </w:t>
      </w:r>
      <w:r>
        <w:rPr>
          <w:rFonts w:ascii="Calibri" w:eastAsia="Times New Roman" w:hAnsi="Calibri" w:cs="Times New Roman"/>
          <w:b/>
          <w:lang w:val="sr-Cyrl-CS"/>
        </w:rPr>
        <w:t xml:space="preserve">     х          _______</w:t>
      </w:r>
      <w:r>
        <w:rPr>
          <w:b/>
          <w:lang w:val="sr-Cyrl-CS"/>
        </w:rPr>
        <w:t>____     =   _____________ дин</w:t>
      </w:r>
    </w:p>
    <w:p w:rsidR="000B5BD6" w:rsidRDefault="000B5BD6" w:rsidP="000B5BD6">
      <w:pPr>
        <w:rPr>
          <w:rFonts w:ascii="Calibri" w:eastAsia="Times New Roman" w:hAnsi="Calibri" w:cs="Times New Roman"/>
          <w:b/>
          <w:lang w:val="sr-Cyrl-CS"/>
        </w:rPr>
      </w:pPr>
      <w:r>
        <w:rPr>
          <w:rFonts w:ascii="Calibri" w:eastAsia="Times New Roman" w:hAnsi="Calibri" w:cs="Times New Roman"/>
          <w:b/>
          <w:lang w:val="sr-Cyrl-CS"/>
        </w:rPr>
        <w:t xml:space="preserve">                                                                                    </w:t>
      </w:r>
      <w:r>
        <w:rPr>
          <w:b/>
        </w:rPr>
        <w:t xml:space="preserve">       </w:t>
      </w:r>
      <w:r>
        <w:rPr>
          <w:rFonts w:ascii="Calibri" w:eastAsia="Times New Roman" w:hAnsi="Calibri" w:cs="Times New Roman"/>
          <w:b/>
          <w:lang w:val="sr-Cyrl-CS"/>
        </w:rPr>
        <w:t xml:space="preserve">  СВЕГА: _____________ дин</w:t>
      </w:r>
    </w:p>
    <w:p w:rsidR="000B5BD6" w:rsidRDefault="000B5BD6" w:rsidP="000B5BD6">
      <w:pPr>
        <w:rPr>
          <w:rFonts w:ascii="Calibri" w:eastAsia="Times New Roman" w:hAnsi="Calibri" w:cs="Times New Roman"/>
          <w:b/>
          <w:lang w:val="sr-Cyrl-CS"/>
        </w:rPr>
      </w:pPr>
    </w:p>
    <w:p w:rsidR="000B5BD6" w:rsidRDefault="000B5BD6" w:rsidP="000B5BD6">
      <w:pPr>
        <w:rPr>
          <w:b/>
        </w:rPr>
      </w:pPr>
      <w:r>
        <w:rPr>
          <w:rFonts w:ascii="Calibri" w:eastAsia="Times New Roman" w:hAnsi="Calibri" w:cs="Times New Roman"/>
          <w:b/>
          <w:lang w:val="sr-Cyrl-CS"/>
        </w:rPr>
        <w:t xml:space="preserve">                               У цену није урачунат ПДВ-е</w:t>
      </w:r>
    </w:p>
    <w:p w:rsidR="000B5BD6" w:rsidRPr="000B5BD6" w:rsidRDefault="000B5BD6" w:rsidP="000B5BD6">
      <w:pPr>
        <w:rPr>
          <w:rFonts w:ascii="Calibri" w:eastAsia="Times New Roman" w:hAnsi="Calibri" w:cs="Times New Roman"/>
          <w:b/>
        </w:rPr>
      </w:pPr>
    </w:p>
    <w:p w:rsidR="000B5BD6" w:rsidRDefault="000B5BD6" w:rsidP="000B5BD6">
      <w:pPr>
        <w:rPr>
          <w:b/>
          <w:lang w:val="sr-Cyrl-CS"/>
        </w:rPr>
      </w:pPr>
      <w:r>
        <w:rPr>
          <w:rFonts w:ascii="Calibri" w:eastAsia="Times New Roman" w:hAnsi="Calibri" w:cs="Times New Roman"/>
          <w:b/>
          <w:lang w:val="sr-Cyrl-CS"/>
        </w:rPr>
        <w:t>Критеријум:</w:t>
      </w:r>
    </w:p>
    <w:p w:rsidR="00696DDA" w:rsidRPr="000B5BD6" w:rsidRDefault="00696DDA" w:rsidP="000B5BD6">
      <w:pPr>
        <w:rPr>
          <w:rFonts w:ascii="Calibri" w:eastAsia="Times New Roman" w:hAnsi="Calibri" w:cs="Times New Roman"/>
          <w:b/>
        </w:rPr>
      </w:pPr>
    </w:p>
    <w:p w:rsidR="000B5BD6" w:rsidRDefault="000B5BD6" w:rsidP="000B5BD6">
      <w:pPr>
        <w:rPr>
          <w:rFonts w:ascii="Calibri" w:eastAsia="Times New Roman" w:hAnsi="Calibri" w:cs="Times New Roman"/>
          <w:b/>
          <w:lang w:val="sr-Cyrl-CS"/>
        </w:rPr>
      </w:pPr>
      <w:r>
        <w:rPr>
          <w:rFonts w:ascii="Calibri" w:eastAsia="Times New Roman" w:hAnsi="Calibri" w:cs="Times New Roman"/>
          <w:b/>
          <w:lang w:val="sr-Cyrl-CS"/>
        </w:rPr>
        <w:t>- Најнижа  понуђена цена _______________ без ПДВ-е.</w:t>
      </w:r>
    </w:p>
    <w:p w:rsidR="000B5BD6" w:rsidRDefault="000B5BD6" w:rsidP="000B5BD6">
      <w:pPr>
        <w:rPr>
          <w:rFonts w:ascii="Calibri" w:eastAsia="Times New Roman" w:hAnsi="Calibri" w:cs="Times New Roman"/>
          <w:b/>
          <w:lang w:val="sr-Cyrl-CS"/>
        </w:rPr>
      </w:pPr>
    </w:p>
    <w:p w:rsidR="000B5BD6" w:rsidRDefault="000B5BD6" w:rsidP="000B5BD6">
      <w:pPr>
        <w:rPr>
          <w:rFonts w:ascii="Calibri" w:eastAsia="Times New Roman" w:hAnsi="Calibri" w:cs="Times New Roman"/>
          <w:b/>
          <w:lang w:val="sr-Cyrl-CS"/>
        </w:rPr>
      </w:pPr>
    </w:p>
    <w:p w:rsidR="000B5BD6" w:rsidRPr="003311E3" w:rsidRDefault="000B5BD6" w:rsidP="000B5BD6">
      <w:pPr>
        <w:rPr>
          <w:rFonts w:ascii="Calibri" w:eastAsia="Times New Roman" w:hAnsi="Calibri" w:cs="Times New Roman"/>
          <w:b/>
          <w:lang w:val="sr-Cyrl-CS"/>
        </w:rPr>
      </w:pPr>
    </w:p>
    <w:p w:rsidR="000B5BD6" w:rsidRPr="000B5BD6" w:rsidRDefault="000B5BD6" w:rsidP="000B5BD6">
      <w:pPr>
        <w:rPr>
          <w:rFonts w:ascii="Calibri" w:eastAsia="Times New Roman" w:hAnsi="Calibri" w:cs="Times New Roman"/>
        </w:rPr>
      </w:pPr>
    </w:p>
    <w:p w:rsidR="000B5BD6" w:rsidRDefault="000B5BD6" w:rsidP="000B5BD6">
      <w:pPr>
        <w:jc w:val="right"/>
        <w:rPr>
          <w:rFonts w:ascii="Calibri" w:eastAsia="Times New Roman" w:hAnsi="Calibri" w:cs="Times New Roman"/>
          <w:lang w:val="sr-Cyrl-CS"/>
        </w:rPr>
      </w:pPr>
    </w:p>
    <w:p w:rsidR="000B5BD6" w:rsidRDefault="000B5BD6" w:rsidP="000B5BD6">
      <w:pPr>
        <w:jc w:val="center"/>
        <w:rPr>
          <w:rFonts w:ascii="Calibri" w:eastAsia="Times New Roman" w:hAnsi="Calibri" w:cs="Times New Roman"/>
          <w:lang w:val="sr-Cyrl-CS"/>
        </w:rPr>
      </w:pPr>
      <w:r>
        <w:rPr>
          <w:rFonts w:ascii="Calibri" w:eastAsia="Times New Roman" w:hAnsi="Calibri" w:cs="Times New Roman"/>
        </w:rPr>
        <w:t xml:space="preserve">                                                                </w:t>
      </w:r>
      <w:r>
        <w:t xml:space="preserve">           </w:t>
      </w:r>
      <w:r>
        <w:rPr>
          <w:rFonts w:ascii="Calibri" w:eastAsia="Times New Roman" w:hAnsi="Calibri" w:cs="Times New Roman"/>
        </w:rPr>
        <w:t xml:space="preserve"> </w:t>
      </w:r>
      <w:r>
        <w:t xml:space="preserve">                                                               </w:t>
      </w:r>
      <w:r>
        <w:rPr>
          <w:rFonts w:ascii="Calibri" w:eastAsia="Times New Roman" w:hAnsi="Calibri" w:cs="Times New Roman"/>
        </w:rPr>
        <w:t xml:space="preserve"> </w:t>
      </w:r>
      <w:r>
        <w:rPr>
          <w:rFonts w:ascii="Calibri" w:eastAsia="Times New Roman" w:hAnsi="Calibri" w:cs="Times New Roman"/>
          <w:lang w:val="sr-Cyrl-CS"/>
        </w:rPr>
        <w:t>ПОНУЂАЧ:</w:t>
      </w:r>
    </w:p>
    <w:p w:rsidR="000B5BD6" w:rsidRDefault="000B5BD6" w:rsidP="000B5BD6">
      <w:pPr>
        <w:jc w:val="right"/>
        <w:rPr>
          <w:rFonts w:ascii="Calibri" w:eastAsia="Times New Roman" w:hAnsi="Calibri" w:cs="Times New Roman"/>
          <w:lang w:val="sr-Cyrl-CS"/>
        </w:rPr>
      </w:pPr>
      <w:r>
        <w:rPr>
          <w:rFonts w:ascii="Calibri" w:eastAsia="Times New Roman" w:hAnsi="Calibri" w:cs="Times New Roman"/>
          <w:lang w:val="sr-Cyrl-CS"/>
        </w:rPr>
        <w:t>______________________</w:t>
      </w:r>
    </w:p>
    <w:p w:rsidR="000B5BD6" w:rsidRDefault="000B5BD6" w:rsidP="000B5BD6">
      <w:pPr>
        <w:rPr>
          <w:rFonts w:ascii="Calibri" w:eastAsia="Times New Roman" w:hAnsi="Calibri" w:cs="Times New Roman"/>
          <w:lang w:val="sr-Latn-CS"/>
        </w:rPr>
      </w:pPr>
    </w:p>
    <w:p w:rsidR="00A65F3C" w:rsidRDefault="00A65F3C" w:rsidP="000B5BD6">
      <w:pPr>
        <w:rPr>
          <w:rFonts w:ascii="Calibri" w:eastAsia="Times New Roman" w:hAnsi="Calibri" w:cs="Times New Roman"/>
          <w:lang w:val="sr-Latn-CS"/>
        </w:rPr>
      </w:pPr>
    </w:p>
    <w:p w:rsidR="00A65F3C" w:rsidRDefault="00A65F3C" w:rsidP="000B5BD6">
      <w:pPr>
        <w:rPr>
          <w:rFonts w:ascii="Calibri" w:eastAsia="Times New Roman" w:hAnsi="Calibri" w:cs="Times New Roman"/>
          <w:lang w:val="sr-Latn-CS"/>
        </w:rPr>
      </w:pP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p>
    <w:p w:rsidR="000B5BD6" w:rsidRDefault="000B5BD6" w:rsidP="000B5BD6">
      <w:pPr>
        <w:rPr>
          <w:b/>
          <w:sz w:val="28"/>
          <w:szCs w:val="28"/>
          <w:lang w:val="sr-Cyrl-CS"/>
        </w:rPr>
      </w:pPr>
      <w:r>
        <w:rPr>
          <w:rFonts w:ascii="Calibri" w:eastAsia="Times New Roman" w:hAnsi="Calibri" w:cs="Times New Roman"/>
          <w:lang w:val="sr-Cyrl-CS"/>
        </w:rPr>
        <w:lastRenderedPageBreak/>
        <w:t xml:space="preserve">                  </w:t>
      </w:r>
      <w:r w:rsidRPr="003311E3">
        <w:rPr>
          <w:rFonts w:ascii="Calibri" w:eastAsia="Times New Roman" w:hAnsi="Calibri" w:cs="Times New Roman"/>
          <w:b/>
          <w:sz w:val="28"/>
          <w:szCs w:val="28"/>
          <w:lang w:val="sr-Cyrl-CS"/>
        </w:rPr>
        <w:t>ПОНУДА: За на</w:t>
      </w:r>
      <w:r>
        <w:rPr>
          <w:rFonts w:ascii="Calibri" w:eastAsia="Times New Roman" w:hAnsi="Calibri" w:cs="Times New Roman"/>
          <w:b/>
          <w:sz w:val="28"/>
          <w:szCs w:val="28"/>
          <w:lang w:val="sr-Cyrl-CS"/>
        </w:rPr>
        <w:t>бавку кукуруза у клипу рода 201</w:t>
      </w:r>
      <w:r>
        <w:rPr>
          <w:rFonts w:ascii="Calibri" w:eastAsia="Times New Roman" w:hAnsi="Calibri" w:cs="Times New Roman"/>
          <w:b/>
          <w:sz w:val="28"/>
          <w:szCs w:val="28"/>
          <w:lang w:val="sr-Latn-CS"/>
        </w:rPr>
        <w:t>7</w:t>
      </w:r>
      <w:r w:rsidRPr="003311E3">
        <w:rPr>
          <w:rFonts w:ascii="Calibri" w:eastAsia="Times New Roman" w:hAnsi="Calibri" w:cs="Times New Roman"/>
          <w:b/>
          <w:sz w:val="28"/>
          <w:szCs w:val="28"/>
          <w:lang w:val="sr-Cyrl-CS"/>
        </w:rPr>
        <w:t>.г</w:t>
      </w:r>
      <w:r w:rsidR="00696DDA">
        <w:rPr>
          <w:b/>
          <w:sz w:val="28"/>
          <w:szCs w:val="28"/>
          <w:lang w:val="sr-Cyrl-CS"/>
        </w:rPr>
        <w:t>одине</w:t>
      </w:r>
      <w:r w:rsidRPr="003311E3">
        <w:rPr>
          <w:rFonts w:ascii="Calibri" w:eastAsia="Times New Roman" w:hAnsi="Calibri" w:cs="Times New Roman"/>
          <w:b/>
          <w:sz w:val="28"/>
          <w:szCs w:val="28"/>
          <w:lang w:val="sr-Cyrl-CS"/>
        </w:rPr>
        <w:t>.</w:t>
      </w:r>
    </w:p>
    <w:p w:rsidR="00696DDA" w:rsidRPr="00696DDA" w:rsidRDefault="00696DDA" w:rsidP="000B5BD6">
      <w:pPr>
        <w:rPr>
          <w:rFonts w:ascii="Calibri" w:eastAsia="Times New Roman" w:hAnsi="Calibri" w:cs="Times New Roman"/>
          <w:b/>
          <w:sz w:val="28"/>
          <w:szCs w:val="28"/>
          <w:lang w:val="sr-Latn-CS"/>
        </w:rPr>
      </w:pPr>
    </w:p>
    <w:p w:rsidR="000B5BD6" w:rsidRDefault="000B5BD6" w:rsidP="000B5BD6">
      <w:pPr>
        <w:rPr>
          <w:b/>
          <w:sz w:val="28"/>
          <w:szCs w:val="28"/>
          <w:lang w:val="sr-Latn-CS"/>
        </w:rPr>
      </w:pPr>
      <w:r>
        <w:rPr>
          <w:rFonts w:ascii="Calibri" w:eastAsia="Times New Roman" w:hAnsi="Calibri" w:cs="Times New Roman"/>
          <w:b/>
          <w:sz w:val="28"/>
          <w:szCs w:val="28"/>
          <w:lang w:val="sr-Cyrl-CS"/>
        </w:rPr>
        <w:t>Партија бр.</w:t>
      </w:r>
      <w:r>
        <w:rPr>
          <w:rFonts w:ascii="Calibri" w:eastAsia="Times New Roman" w:hAnsi="Calibri" w:cs="Times New Roman"/>
          <w:b/>
          <w:sz w:val="28"/>
          <w:szCs w:val="28"/>
          <w:lang w:val="sr-Latn-CS"/>
        </w:rPr>
        <w:t>2</w:t>
      </w:r>
    </w:p>
    <w:p w:rsidR="00696DDA" w:rsidRPr="000B5BD6" w:rsidRDefault="00696DDA" w:rsidP="000B5BD6">
      <w:pPr>
        <w:rPr>
          <w:rFonts w:ascii="Calibri" w:eastAsia="Times New Roman" w:hAnsi="Calibri" w:cs="Times New Roman"/>
          <w:b/>
          <w:sz w:val="28"/>
          <w:szCs w:val="28"/>
        </w:rPr>
      </w:pPr>
    </w:p>
    <w:p w:rsidR="000B5BD6" w:rsidRPr="002530DA" w:rsidRDefault="000B5BD6" w:rsidP="000B5BD6">
      <w:pPr>
        <w:rPr>
          <w:rFonts w:ascii="Calibri" w:eastAsia="Times New Roman" w:hAnsi="Calibri" w:cs="Times New Roman"/>
          <w:b/>
          <w:lang w:val="sr-Cyrl-CS"/>
        </w:rPr>
      </w:pPr>
      <w:r w:rsidRPr="00744FB4">
        <w:rPr>
          <w:rFonts w:ascii="Calibri" w:eastAsia="Times New Roman" w:hAnsi="Calibri" w:cs="Times New Roman"/>
          <w:b/>
          <w:sz w:val="24"/>
          <w:szCs w:val="24"/>
          <w:lang w:val="sr-Cyrl-CS"/>
        </w:rPr>
        <w:t xml:space="preserve">1. Кукуруз у клипу  </w:t>
      </w:r>
      <w:r w:rsidRPr="00744FB4">
        <w:rPr>
          <w:rFonts w:ascii="Calibri" w:eastAsia="Times New Roman" w:hAnsi="Calibri" w:cs="Times New Roman"/>
          <w:b/>
          <w:sz w:val="24"/>
          <w:szCs w:val="24"/>
          <w:lang w:val="sr-Latn-CS"/>
        </w:rPr>
        <w:t>15.000</w:t>
      </w:r>
      <w:r w:rsidRPr="00744FB4">
        <w:rPr>
          <w:rFonts w:ascii="Calibri" w:eastAsia="Times New Roman" w:hAnsi="Calibri" w:cs="Times New Roman"/>
          <w:b/>
          <w:sz w:val="24"/>
          <w:szCs w:val="24"/>
          <w:lang w:val="sr-Cyrl-CS"/>
        </w:rPr>
        <w:t xml:space="preserve"> кг</w:t>
      </w:r>
      <w:r w:rsidRPr="002530DA">
        <w:rPr>
          <w:rFonts w:ascii="Calibri" w:eastAsia="Times New Roman" w:hAnsi="Calibri" w:cs="Times New Roman"/>
          <w:b/>
          <w:lang w:val="sr-Cyrl-CS"/>
        </w:rPr>
        <w:t xml:space="preserve">         х       </w:t>
      </w:r>
      <w:r>
        <w:rPr>
          <w:rFonts w:ascii="Calibri" w:eastAsia="Times New Roman" w:hAnsi="Calibri" w:cs="Times New Roman"/>
          <w:b/>
          <w:lang w:val="sr-Cyrl-CS"/>
        </w:rPr>
        <w:t xml:space="preserve">  </w:t>
      </w:r>
      <w:r w:rsidRPr="002530DA">
        <w:rPr>
          <w:rFonts w:ascii="Calibri" w:eastAsia="Times New Roman" w:hAnsi="Calibri" w:cs="Times New Roman"/>
          <w:b/>
          <w:lang w:val="sr-Cyrl-CS"/>
        </w:rPr>
        <w:t>__________</w:t>
      </w:r>
      <w:r>
        <w:rPr>
          <w:b/>
          <w:lang w:val="sr-Cyrl-CS"/>
        </w:rPr>
        <w:t xml:space="preserve">__    =      ____________ дин. </w:t>
      </w:r>
    </w:p>
    <w:p w:rsidR="000B5BD6" w:rsidRDefault="000B5BD6" w:rsidP="000B5BD6">
      <w:pPr>
        <w:rPr>
          <w:b/>
          <w:lang w:val="sr-Cyrl-CS"/>
        </w:rPr>
      </w:pPr>
      <w:r w:rsidRPr="002530DA">
        <w:rPr>
          <w:rFonts w:ascii="Calibri" w:eastAsia="Times New Roman" w:hAnsi="Calibri" w:cs="Times New Roman"/>
          <w:b/>
          <w:lang w:val="sr-Cyrl-CS"/>
        </w:rPr>
        <w:t xml:space="preserve">                                                                 </w:t>
      </w:r>
      <w:r>
        <w:rPr>
          <w:b/>
          <w:lang w:val="sr-Cyrl-CS"/>
        </w:rPr>
        <w:t xml:space="preserve">                                  </w:t>
      </w:r>
      <w:r w:rsidRPr="002530DA">
        <w:rPr>
          <w:rFonts w:ascii="Calibri" w:eastAsia="Times New Roman" w:hAnsi="Calibri" w:cs="Times New Roman"/>
          <w:b/>
          <w:lang w:val="sr-Cyrl-CS"/>
        </w:rPr>
        <w:t>СВЕГА:</w:t>
      </w:r>
      <w:r>
        <w:rPr>
          <w:b/>
          <w:lang w:val="sr-Cyrl-CS"/>
        </w:rPr>
        <w:t xml:space="preserve"> </w:t>
      </w:r>
      <w:r w:rsidRPr="002530DA">
        <w:rPr>
          <w:rFonts w:ascii="Calibri" w:eastAsia="Times New Roman" w:hAnsi="Calibri" w:cs="Times New Roman"/>
          <w:b/>
          <w:lang w:val="sr-Cyrl-CS"/>
        </w:rPr>
        <w:t xml:space="preserve"> ___________</w:t>
      </w:r>
      <w:r>
        <w:rPr>
          <w:b/>
          <w:lang w:val="sr-Cyrl-CS"/>
        </w:rPr>
        <w:t>_</w:t>
      </w:r>
      <w:r w:rsidRPr="002530DA">
        <w:rPr>
          <w:rFonts w:ascii="Calibri" w:eastAsia="Times New Roman" w:hAnsi="Calibri" w:cs="Times New Roman"/>
          <w:b/>
          <w:lang w:val="sr-Cyrl-CS"/>
        </w:rPr>
        <w:t xml:space="preserve"> </w:t>
      </w:r>
      <w:r>
        <w:rPr>
          <w:b/>
          <w:lang w:val="sr-Cyrl-CS"/>
        </w:rPr>
        <w:t xml:space="preserve"> </w:t>
      </w:r>
      <w:r w:rsidRPr="002530DA">
        <w:rPr>
          <w:rFonts w:ascii="Calibri" w:eastAsia="Times New Roman" w:hAnsi="Calibri" w:cs="Times New Roman"/>
          <w:b/>
          <w:lang w:val="sr-Cyrl-CS"/>
        </w:rPr>
        <w:t>дин</w:t>
      </w:r>
      <w:r>
        <w:rPr>
          <w:b/>
          <w:lang w:val="sr-Cyrl-CS"/>
        </w:rPr>
        <w:t>.</w:t>
      </w:r>
    </w:p>
    <w:p w:rsidR="000B5BD6" w:rsidRPr="000B5BD6" w:rsidRDefault="000B5BD6" w:rsidP="000B5BD6">
      <w:pPr>
        <w:rPr>
          <w:rFonts w:ascii="Calibri" w:eastAsia="Times New Roman" w:hAnsi="Calibri" w:cs="Times New Roman"/>
          <w:b/>
          <w:lang w:val="sr-Cyrl-CS"/>
        </w:rPr>
      </w:pPr>
    </w:p>
    <w:p w:rsidR="000B5BD6" w:rsidRDefault="000B5BD6" w:rsidP="000B5BD6">
      <w:pPr>
        <w:rPr>
          <w:rFonts w:ascii="Calibri" w:eastAsia="Times New Roman" w:hAnsi="Calibri" w:cs="Times New Roman"/>
          <w:lang w:val="sr-Cyrl-CS"/>
        </w:rPr>
      </w:pPr>
      <w:r>
        <w:rPr>
          <w:rFonts w:ascii="Calibri" w:eastAsia="Times New Roman" w:hAnsi="Calibri" w:cs="Times New Roman"/>
          <w:lang w:val="sr-Cyrl-CS"/>
        </w:rPr>
        <w:t xml:space="preserve">                                            У цену није урачунат ПДВ-е</w:t>
      </w: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Критеријум:</w:t>
      </w:r>
    </w:p>
    <w:p w:rsidR="000B5BD6" w:rsidRPr="000B5BD6" w:rsidRDefault="000B5BD6" w:rsidP="000B5BD6">
      <w:pPr>
        <w:rPr>
          <w:rFonts w:ascii="Calibri" w:eastAsia="Times New Roman" w:hAnsi="Calibri" w:cs="Times New Roman"/>
          <w:b/>
          <w:lang w:val="sr-Cyrl-CS"/>
        </w:rPr>
      </w:pPr>
      <w:r w:rsidRPr="000B5BD6">
        <w:rPr>
          <w:rFonts w:ascii="Calibri" w:eastAsia="Times New Roman" w:hAnsi="Calibri" w:cs="Times New Roman"/>
          <w:b/>
          <w:lang w:val="sr-Cyrl-CS"/>
        </w:rPr>
        <w:t>- Најнижа понуђена цена ______________ без ПДВ-е.</w:t>
      </w: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p>
    <w:p w:rsidR="000B5BD6" w:rsidRDefault="000B5BD6" w:rsidP="000B5BD6">
      <w:pPr>
        <w:jc w:val="right"/>
        <w:rPr>
          <w:rFonts w:ascii="Calibri" w:eastAsia="Times New Roman" w:hAnsi="Calibri" w:cs="Times New Roman"/>
          <w:lang w:val="sr-Cyrl-CS"/>
        </w:rPr>
      </w:pPr>
    </w:p>
    <w:p w:rsidR="000B5BD6" w:rsidRDefault="000B5BD6" w:rsidP="000B5BD6">
      <w:pPr>
        <w:jc w:val="center"/>
        <w:rPr>
          <w:rFonts w:ascii="Calibri" w:eastAsia="Times New Roman" w:hAnsi="Calibri" w:cs="Times New Roman"/>
          <w:lang w:val="sr-Cyrl-CS"/>
        </w:rPr>
      </w:pPr>
      <w:r>
        <w:rPr>
          <w:rFonts w:ascii="Calibri" w:eastAsia="Times New Roman" w:hAnsi="Calibri" w:cs="Times New Roman"/>
        </w:rPr>
        <w:t xml:space="preserve">                                                                                                      </w:t>
      </w:r>
      <w:r>
        <w:rPr>
          <w:lang w:val="sr-Cyrl-CS"/>
        </w:rPr>
        <w:t xml:space="preserve">                                 </w:t>
      </w:r>
      <w:r>
        <w:rPr>
          <w:rFonts w:ascii="Calibri" w:eastAsia="Times New Roman" w:hAnsi="Calibri" w:cs="Times New Roman"/>
        </w:rPr>
        <w:t xml:space="preserve"> </w:t>
      </w:r>
      <w:r>
        <w:rPr>
          <w:rFonts w:ascii="Calibri" w:eastAsia="Times New Roman" w:hAnsi="Calibri" w:cs="Times New Roman"/>
          <w:lang w:val="sr-Cyrl-CS"/>
        </w:rPr>
        <w:t>ПОНУЂАЧ:</w:t>
      </w:r>
    </w:p>
    <w:p w:rsidR="000B5BD6" w:rsidRDefault="000B5BD6" w:rsidP="000B5BD6">
      <w:pPr>
        <w:jc w:val="right"/>
        <w:rPr>
          <w:rFonts w:ascii="Calibri" w:eastAsia="Times New Roman" w:hAnsi="Calibri" w:cs="Times New Roman"/>
          <w:lang w:val="sr-Cyrl-CS"/>
        </w:rPr>
      </w:pPr>
      <w:r>
        <w:rPr>
          <w:rFonts w:ascii="Calibri" w:eastAsia="Times New Roman" w:hAnsi="Calibri" w:cs="Times New Roman"/>
          <w:lang w:val="sr-Cyrl-CS"/>
        </w:rPr>
        <w:t>______________________</w:t>
      </w:r>
    </w:p>
    <w:p w:rsidR="000B5BD6" w:rsidRDefault="000B5BD6" w:rsidP="000B5BD6">
      <w:pPr>
        <w:rPr>
          <w:rFonts w:ascii="Calibri" w:eastAsia="Times New Roman" w:hAnsi="Calibri" w:cs="Times New Roman"/>
          <w:lang w:val="sr-Cyrl-CS"/>
        </w:rPr>
      </w:pPr>
    </w:p>
    <w:p w:rsidR="000B5BD6" w:rsidRDefault="000B5BD6" w:rsidP="000B5BD6">
      <w:pPr>
        <w:rPr>
          <w:rFonts w:ascii="Calibri" w:eastAsia="Times New Roman" w:hAnsi="Calibri" w:cs="Times New Roman"/>
          <w:lang w:val="sr-Cyrl-CS"/>
        </w:rPr>
      </w:pPr>
    </w:p>
    <w:p w:rsidR="00C05368" w:rsidRDefault="00C05368"/>
    <w:p w:rsidR="00A65F3C" w:rsidRDefault="00A65F3C"/>
    <w:p w:rsidR="00A65F3C" w:rsidRPr="00A65F3C" w:rsidRDefault="00A65F3C"/>
    <w:p w:rsidR="000B5BD6" w:rsidRDefault="000B5BD6">
      <w:pPr>
        <w:rPr>
          <w:lang w:val="sr-Cyrl-CS"/>
        </w:rPr>
      </w:pPr>
    </w:p>
    <w:p w:rsidR="000B5BD6" w:rsidRDefault="000B5BD6">
      <w:pPr>
        <w:rPr>
          <w:lang w:val="sr-Cyrl-CS"/>
        </w:rPr>
      </w:pPr>
    </w:p>
    <w:p w:rsidR="000B5BD6" w:rsidRDefault="000B5BD6" w:rsidP="000B5BD6">
      <w:pPr>
        <w:jc w:val="center"/>
        <w:rPr>
          <w:rFonts w:ascii="Calibri" w:eastAsia="Times New Roman" w:hAnsi="Calibri" w:cs="Times New Roman"/>
          <w:b/>
          <w:sz w:val="28"/>
          <w:szCs w:val="28"/>
          <w:lang w:val="sr-Cyrl-CS"/>
        </w:rPr>
      </w:pPr>
      <w:r>
        <w:rPr>
          <w:rFonts w:ascii="Calibri" w:eastAsia="Times New Roman" w:hAnsi="Calibri" w:cs="Times New Roman"/>
          <w:b/>
          <w:sz w:val="28"/>
          <w:szCs w:val="28"/>
          <w:lang w:val="sr-Latn-CS"/>
        </w:rPr>
        <w:lastRenderedPageBreak/>
        <w:t>PONUDA ZA ISPORUKOM KONCENTRATA,SOJE,STOČNOG BRAŠNA</w:t>
      </w:r>
    </w:p>
    <w:p w:rsidR="000B5BD6" w:rsidRPr="000B5BD6" w:rsidRDefault="000B5BD6" w:rsidP="000B5BD6">
      <w:pPr>
        <w:rPr>
          <w:rFonts w:ascii="Calibri" w:eastAsia="Times New Roman" w:hAnsi="Calibri" w:cs="Times New Roman"/>
          <w:b/>
          <w:sz w:val="28"/>
          <w:szCs w:val="28"/>
          <w:lang w:val="sr-Cyrl-CS"/>
        </w:rPr>
      </w:pPr>
      <w:r>
        <w:rPr>
          <w:rFonts w:ascii="Calibri" w:eastAsia="Times New Roman" w:hAnsi="Calibri" w:cs="Times New Roman"/>
          <w:b/>
          <w:sz w:val="28"/>
          <w:szCs w:val="28"/>
          <w:lang w:val="sr-Cyrl-CS"/>
        </w:rPr>
        <w:t>Партија бр.3.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94"/>
        <w:gridCol w:w="1771"/>
        <w:gridCol w:w="1771"/>
        <w:gridCol w:w="1772"/>
      </w:tblGrid>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Pr>
                <w:b/>
                <w:sz w:val="28"/>
                <w:szCs w:val="28"/>
                <w:lang w:val="sr-Latn-CS"/>
              </w:rPr>
              <w:t>R</w:t>
            </w:r>
            <w:r w:rsidRPr="001515B6">
              <w:rPr>
                <w:rFonts w:ascii="Calibri" w:eastAsia="Times New Roman" w:hAnsi="Calibri" w:cs="Times New Roman"/>
                <w:b/>
                <w:sz w:val="28"/>
                <w:szCs w:val="28"/>
                <w:lang w:val="sr-Latn-CS"/>
              </w:rPr>
              <w:t>.b.</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Naziv</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Količina</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Jed.cena</w:t>
            </w:r>
            <w:r>
              <w:rPr>
                <w:rFonts w:ascii="Calibri" w:eastAsia="Times New Roman" w:hAnsi="Calibri" w:cs="Times New Roman"/>
                <w:b/>
                <w:sz w:val="28"/>
                <w:szCs w:val="28"/>
                <w:lang w:val="sr-Latn-CS"/>
              </w:rPr>
              <w:t xml:space="preserve"> </w:t>
            </w:r>
          </w:p>
        </w:tc>
        <w:tc>
          <w:tcPr>
            <w:tcW w:w="1772"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Ukupno</w:t>
            </w: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1</w:t>
            </w:r>
          </w:p>
        </w:tc>
        <w:tc>
          <w:tcPr>
            <w:tcW w:w="2894" w:type="dxa"/>
          </w:tcPr>
          <w:p w:rsidR="000B5BD6" w:rsidRPr="00237085"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Super</w:t>
            </w:r>
            <w:r>
              <w:rPr>
                <w:b/>
                <w:sz w:val="28"/>
                <w:szCs w:val="28"/>
                <w:lang w:val="sr-Latn-CS"/>
              </w:rPr>
              <w:t>( koncentrat)</w:t>
            </w:r>
            <w:r w:rsidRPr="001515B6">
              <w:rPr>
                <w:rFonts w:ascii="Calibri" w:eastAsia="Times New Roman" w:hAnsi="Calibri" w:cs="Times New Roman"/>
                <w:b/>
                <w:sz w:val="28"/>
                <w:szCs w:val="28"/>
                <w:lang w:val="sr-Latn-CS"/>
              </w:rPr>
              <w:t xml:space="preserve">za prasad </w:t>
            </w:r>
            <w:r w:rsidRPr="001515B6">
              <w:rPr>
                <w:rFonts w:ascii="Calibri" w:eastAsia="Times New Roman" w:hAnsi="Calibri" w:cs="Times New Roman"/>
                <w:b/>
                <w:sz w:val="28"/>
                <w:szCs w:val="28"/>
                <w:lang w:val="sr-Cyrl-CS"/>
              </w:rPr>
              <w:t xml:space="preserve"> 40% prot</w:t>
            </w:r>
            <w:r>
              <w:rPr>
                <w:rFonts w:ascii="Calibri" w:eastAsia="Times New Roman" w:hAnsi="Calibri" w:cs="Times New Roman"/>
                <w:b/>
                <w:sz w:val="28"/>
                <w:szCs w:val="28"/>
                <w:lang w:val="sr-Latn-CS"/>
              </w:rPr>
              <w:t>eina</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500 kg</w:t>
            </w:r>
          </w:p>
        </w:tc>
        <w:tc>
          <w:tcPr>
            <w:tcW w:w="1771" w:type="dxa"/>
          </w:tcPr>
          <w:p w:rsidR="000B5BD6" w:rsidRPr="001515B6" w:rsidRDefault="000B5BD6" w:rsidP="00E902BD">
            <w:pPr>
              <w:rPr>
                <w:rFonts w:ascii="Calibri" w:eastAsia="Times New Roman" w:hAnsi="Calibri" w:cs="Times New Roman"/>
                <w:b/>
                <w:sz w:val="28"/>
                <w:szCs w:val="28"/>
                <w:lang w:val="sr-Latn-CS"/>
              </w:rPr>
            </w:pPr>
          </w:p>
        </w:tc>
        <w:tc>
          <w:tcPr>
            <w:tcW w:w="1772" w:type="dxa"/>
          </w:tcPr>
          <w:p w:rsidR="000B5BD6" w:rsidRPr="001515B6" w:rsidRDefault="000B5BD6" w:rsidP="00E902BD">
            <w:pPr>
              <w:rPr>
                <w:rFonts w:ascii="Calibri" w:eastAsia="Times New Roman" w:hAnsi="Calibri" w:cs="Times New Roman"/>
                <w:b/>
                <w:sz w:val="28"/>
                <w:szCs w:val="28"/>
                <w:lang w:val="sr-Latn-CS"/>
              </w:rPr>
            </w:pP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2.</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Super</w:t>
            </w:r>
            <w:r>
              <w:rPr>
                <w:b/>
                <w:sz w:val="28"/>
                <w:szCs w:val="28"/>
                <w:lang w:val="sr-Cyrl-CS"/>
              </w:rPr>
              <w:t xml:space="preserve">( </w:t>
            </w:r>
            <w:r>
              <w:rPr>
                <w:b/>
                <w:sz w:val="28"/>
                <w:szCs w:val="28"/>
                <w:lang w:val="sr-Latn-CS"/>
              </w:rPr>
              <w:t>koncentrat)</w:t>
            </w:r>
            <w:r w:rsidRPr="001515B6">
              <w:rPr>
                <w:rFonts w:ascii="Calibri" w:eastAsia="Times New Roman" w:hAnsi="Calibri" w:cs="Times New Roman"/>
                <w:b/>
                <w:sz w:val="28"/>
                <w:szCs w:val="28"/>
                <w:lang w:val="sr-Latn-CS"/>
              </w:rPr>
              <w:t>za tovljenike  35% proteina</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3500 kg</w:t>
            </w:r>
          </w:p>
        </w:tc>
        <w:tc>
          <w:tcPr>
            <w:tcW w:w="1771" w:type="dxa"/>
          </w:tcPr>
          <w:p w:rsidR="000B5BD6" w:rsidRPr="001515B6" w:rsidRDefault="000B5BD6" w:rsidP="00E902BD">
            <w:pPr>
              <w:rPr>
                <w:rFonts w:ascii="Calibri" w:eastAsia="Times New Roman" w:hAnsi="Calibri" w:cs="Times New Roman"/>
                <w:b/>
                <w:sz w:val="28"/>
                <w:szCs w:val="28"/>
                <w:lang w:val="sr-Latn-CS"/>
              </w:rPr>
            </w:pPr>
          </w:p>
        </w:tc>
        <w:tc>
          <w:tcPr>
            <w:tcW w:w="1772" w:type="dxa"/>
          </w:tcPr>
          <w:p w:rsidR="000B5BD6" w:rsidRPr="001515B6" w:rsidRDefault="000B5BD6" w:rsidP="00E902BD">
            <w:pPr>
              <w:rPr>
                <w:rFonts w:ascii="Calibri" w:eastAsia="Times New Roman" w:hAnsi="Calibri" w:cs="Times New Roman"/>
                <w:b/>
                <w:sz w:val="28"/>
                <w:szCs w:val="28"/>
                <w:lang w:val="sr-Latn-CS"/>
              </w:rPr>
            </w:pP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3.</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Sojina sačma</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500 kg</w:t>
            </w:r>
          </w:p>
        </w:tc>
        <w:tc>
          <w:tcPr>
            <w:tcW w:w="1771" w:type="dxa"/>
          </w:tcPr>
          <w:p w:rsidR="000B5BD6" w:rsidRPr="001515B6" w:rsidRDefault="000B5BD6" w:rsidP="00E902BD">
            <w:pPr>
              <w:rPr>
                <w:rFonts w:ascii="Calibri" w:eastAsia="Times New Roman" w:hAnsi="Calibri" w:cs="Times New Roman"/>
                <w:b/>
                <w:sz w:val="28"/>
                <w:szCs w:val="28"/>
                <w:lang w:val="sr-Latn-CS"/>
              </w:rPr>
            </w:pPr>
          </w:p>
        </w:tc>
        <w:tc>
          <w:tcPr>
            <w:tcW w:w="1772" w:type="dxa"/>
          </w:tcPr>
          <w:p w:rsidR="000B5BD6" w:rsidRPr="001515B6" w:rsidRDefault="000B5BD6" w:rsidP="00E902BD">
            <w:pPr>
              <w:rPr>
                <w:rFonts w:ascii="Calibri" w:eastAsia="Times New Roman" w:hAnsi="Calibri" w:cs="Times New Roman"/>
                <w:b/>
                <w:sz w:val="28"/>
                <w:szCs w:val="28"/>
                <w:lang w:val="sr-Latn-CS"/>
              </w:rPr>
            </w:pP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4.</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Stimulans</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20 kg</w:t>
            </w:r>
          </w:p>
        </w:tc>
        <w:tc>
          <w:tcPr>
            <w:tcW w:w="1771" w:type="dxa"/>
          </w:tcPr>
          <w:p w:rsidR="000B5BD6" w:rsidRPr="001515B6" w:rsidRDefault="000B5BD6" w:rsidP="00E902BD">
            <w:pPr>
              <w:rPr>
                <w:rFonts w:ascii="Calibri" w:eastAsia="Times New Roman" w:hAnsi="Calibri" w:cs="Times New Roman"/>
                <w:b/>
                <w:sz w:val="28"/>
                <w:szCs w:val="28"/>
                <w:lang w:val="sr-Latn-CS"/>
              </w:rPr>
            </w:pPr>
          </w:p>
        </w:tc>
        <w:tc>
          <w:tcPr>
            <w:tcW w:w="1772" w:type="dxa"/>
          </w:tcPr>
          <w:p w:rsidR="000B5BD6" w:rsidRPr="001515B6" w:rsidRDefault="000B5BD6" w:rsidP="00E902BD">
            <w:pPr>
              <w:rPr>
                <w:rFonts w:ascii="Calibri" w:eastAsia="Times New Roman" w:hAnsi="Calibri" w:cs="Times New Roman"/>
                <w:b/>
                <w:sz w:val="28"/>
                <w:szCs w:val="28"/>
                <w:lang w:val="sr-Latn-CS"/>
              </w:rPr>
            </w:pP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5.</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Koncent.za koke nosilje(gotova smeša)</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1</w:t>
            </w:r>
            <w:r w:rsidRPr="001515B6">
              <w:rPr>
                <w:rFonts w:ascii="Calibri" w:eastAsia="Times New Roman" w:hAnsi="Calibri" w:cs="Times New Roman"/>
                <w:b/>
                <w:sz w:val="28"/>
                <w:szCs w:val="28"/>
                <w:lang w:val="sr-Cyrl-CS"/>
              </w:rPr>
              <w:t>50</w:t>
            </w:r>
            <w:r w:rsidRPr="001515B6">
              <w:rPr>
                <w:rFonts w:ascii="Calibri" w:eastAsia="Times New Roman" w:hAnsi="Calibri" w:cs="Times New Roman"/>
                <w:b/>
                <w:sz w:val="28"/>
                <w:szCs w:val="28"/>
                <w:lang w:val="sr-Latn-CS"/>
              </w:rPr>
              <w:t>00 kg</w:t>
            </w:r>
          </w:p>
        </w:tc>
        <w:tc>
          <w:tcPr>
            <w:tcW w:w="1771" w:type="dxa"/>
          </w:tcPr>
          <w:p w:rsidR="000B5BD6" w:rsidRPr="001515B6" w:rsidRDefault="000B5BD6" w:rsidP="00E902BD">
            <w:pPr>
              <w:rPr>
                <w:rFonts w:ascii="Calibri" w:eastAsia="Times New Roman" w:hAnsi="Calibri" w:cs="Times New Roman"/>
                <w:b/>
                <w:sz w:val="28"/>
                <w:szCs w:val="28"/>
                <w:lang w:val="sr-Latn-CS"/>
              </w:rPr>
            </w:pPr>
          </w:p>
        </w:tc>
        <w:tc>
          <w:tcPr>
            <w:tcW w:w="1772" w:type="dxa"/>
          </w:tcPr>
          <w:p w:rsidR="000B5BD6" w:rsidRPr="001515B6" w:rsidRDefault="000B5BD6" w:rsidP="00E902BD">
            <w:pPr>
              <w:rPr>
                <w:rFonts w:ascii="Calibri" w:eastAsia="Times New Roman" w:hAnsi="Calibri" w:cs="Times New Roman"/>
                <w:b/>
                <w:sz w:val="28"/>
                <w:szCs w:val="28"/>
                <w:lang w:val="sr-Latn-CS"/>
              </w:rPr>
            </w:pP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6.</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Koncent.za piliće(gotova smeša)</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 pile 1</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 pile 2</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 pile 3</w:t>
            </w:r>
          </w:p>
        </w:tc>
        <w:tc>
          <w:tcPr>
            <w:tcW w:w="1771" w:type="dxa"/>
          </w:tcPr>
          <w:p w:rsidR="000B5BD6" w:rsidRPr="001515B6" w:rsidRDefault="000B5BD6" w:rsidP="00E902BD">
            <w:pPr>
              <w:rPr>
                <w:rFonts w:ascii="Calibri" w:eastAsia="Times New Roman" w:hAnsi="Calibri" w:cs="Times New Roman"/>
                <w:b/>
                <w:sz w:val="28"/>
                <w:szCs w:val="28"/>
                <w:lang w:val="sr-Latn-CS"/>
              </w:rPr>
            </w:pPr>
          </w:p>
          <w:p w:rsidR="000B5BD6" w:rsidRPr="001515B6" w:rsidRDefault="000B5BD6" w:rsidP="00E902BD">
            <w:pPr>
              <w:rPr>
                <w:rFonts w:ascii="Calibri" w:eastAsia="Times New Roman" w:hAnsi="Calibri" w:cs="Times New Roman"/>
                <w:b/>
                <w:sz w:val="28"/>
                <w:szCs w:val="28"/>
                <w:lang w:val="sr-Latn-CS"/>
              </w:rPr>
            </w:pP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Cyrl-CS"/>
              </w:rPr>
              <w:t>40</w:t>
            </w:r>
            <w:r w:rsidRPr="001515B6">
              <w:rPr>
                <w:rFonts w:ascii="Calibri" w:eastAsia="Times New Roman" w:hAnsi="Calibri" w:cs="Times New Roman"/>
                <w:b/>
                <w:sz w:val="28"/>
                <w:szCs w:val="28"/>
                <w:lang w:val="sr-Latn-CS"/>
              </w:rPr>
              <w:t>00 kg</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Cyrl-CS"/>
              </w:rPr>
              <w:t>82</w:t>
            </w:r>
            <w:r w:rsidRPr="001515B6">
              <w:rPr>
                <w:rFonts w:ascii="Calibri" w:eastAsia="Times New Roman" w:hAnsi="Calibri" w:cs="Times New Roman"/>
                <w:b/>
                <w:sz w:val="28"/>
                <w:szCs w:val="28"/>
                <w:lang w:val="sr-Latn-CS"/>
              </w:rPr>
              <w:t xml:space="preserve">00 kg </w:t>
            </w:r>
            <w:r w:rsidRPr="001515B6">
              <w:rPr>
                <w:rFonts w:ascii="Calibri" w:eastAsia="Times New Roman" w:hAnsi="Calibri" w:cs="Times New Roman"/>
                <w:b/>
                <w:sz w:val="28"/>
                <w:szCs w:val="28"/>
                <w:lang w:val="sr-Cyrl-CS"/>
              </w:rPr>
              <w:t>37</w:t>
            </w:r>
            <w:r w:rsidRPr="001515B6">
              <w:rPr>
                <w:rFonts w:ascii="Calibri" w:eastAsia="Times New Roman" w:hAnsi="Calibri" w:cs="Times New Roman"/>
                <w:b/>
                <w:sz w:val="28"/>
                <w:szCs w:val="28"/>
                <w:lang w:val="sr-Latn-CS"/>
              </w:rPr>
              <w:t>00 kg</w:t>
            </w:r>
          </w:p>
        </w:tc>
        <w:tc>
          <w:tcPr>
            <w:tcW w:w="1771" w:type="dxa"/>
          </w:tcPr>
          <w:p w:rsidR="000B5BD6" w:rsidRPr="001515B6" w:rsidRDefault="000B5BD6" w:rsidP="00E902BD">
            <w:pPr>
              <w:rPr>
                <w:rFonts w:ascii="Calibri" w:eastAsia="Times New Roman" w:hAnsi="Calibri" w:cs="Times New Roman"/>
                <w:b/>
                <w:sz w:val="28"/>
                <w:szCs w:val="28"/>
                <w:lang w:val="sr-Latn-CS"/>
              </w:rPr>
            </w:pPr>
          </w:p>
          <w:p w:rsidR="000B5BD6" w:rsidRPr="001515B6" w:rsidRDefault="000B5BD6" w:rsidP="00E902BD">
            <w:pPr>
              <w:rPr>
                <w:rFonts w:ascii="Calibri" w:eastAsia="Times New Roman" w:hAnsi="Calibri" w:cs="Times New Roman"/>
                <w:b/>
                <w:sz w:val="28"/>
                <w:szCs w:val="28"/>
                <w:lang w:val="sr-Latn-CS"/>
              </w:rPr>
            </w:pP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_________</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_________</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_________</w:t>
            </w:r>
          </w:p>
        </w:tc>
        <w:tc>
          <w:tcPr>
            <w:tcW w:w="1772" w:type="dxa"/>
          </w:tcPr>
          <w:p w:rsidR="000B5BD6" w:rsidRPr="001515B6" w:rsidRDefault="000B5BD6" w:rsidP="00E902BD">
            <w:pPr>
              <w:rPr>
                <w:rFonts w:ascii="Calibri" w:eastAsia="Times New Roman" w:hAnsi="Calibri" w:cs="Times New Roman"/>
                <w:b/>
                <w:sz w:val="28"/>
                <w:szCs w:val="28"/>
                <w:lang w:val="sr-Latn-CS"/>
              </w:rPr>
            </w:pPr>
          </w:p>
          <w:p w:rsidR="000B5BD6" w:rsidRPr="001515B6" w:rsidRDefault="000B5BD6" w:rsidP="00E902BD">
            <w:pPr>
              <w:rPr>
                <w:rFonts w:ascii="Calibri" w:eastAsia="Times New Roman" w:hAnsi="Calibri" w:cs="Times New Roman"/>
                <w:b/>
                <w:sz w:val="28"/>
                <w:szCs w:val="28"/>
                <w:lang w:val="sr-Latn-CS"/>
              </w:rPr>
            </w:pP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w:t>
            </w:r>
          </w:p>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w:t>
            </w:r>
          </w:p>
        </w:tc>
      </w:tr>
      <w:tr w:rsidR="000B5BD6" w:rsidRPr="001515B6" w:rsidTr="00E902BD">
        <w:tc>
          <w:tcPr>
            <w:tcW w:w="648" w:type="dxa"/>
          </w:tcPr>
          <w:p w:rsidR="000B5BD6" w:rsidRPr="001515B6" w:rsidRDefault="000B5BD6" w:rsidP="00E902BD">
            <w:pPr>
              <w:rPr>
                <w:rFonts w:ascii="Calibri" w:eastAsia="Times New Roman" w:hAnsi="Calibri" w:cs="Times New Roman"/>
                <w:b/>
                <w:sz w:val="28"/>
                <w:szCs w:val="28"/>
                <w:lang w:val="sr-Cyrl-CS"/>
              </w:rPr>
            </w:pPr>
            <w:r w:rsidRPr="001515B6">
              <w:rPr>
                <w:rFonts w:ascii="Calibri" w:eastAsia="Times New Roman" w:hAnsi="Calibri" w:cs="Times New Roman"/>
                <w:b/>
                <w:sz w:val="28"/>
                <w:szCs w:val="28"/>
                <w:lang w:val="sr-Cyrl-CS"/>
              </w:rPr>
              <w:t>7.</w:t>
            </w:r>
          </w:p>
        </w:tc>
        <w:tc>
          <w:tcPr>
            <w:tcW w:w="2894"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Cyrl-CS"/>
              </w:rPr>
              <w:t xml:space="preserve">Stočno brašno </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12000 kg</w:t>
            </w:r>
          </w:p>
        </w:tc>
        <w:tc>
          <w:tcPr>
            <w:tcW w:w="1771"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_________</w:t>
            </w:r>
          </w:p>
        </w:tc>
        <w:tc>
          <w:tcPr>
            <w:tcW w:w="1772" w:type="dxa"/>
          </w:tcPr>
          <w:p w:rsidR="000B5BD6" w:rsidRPr="001515B6" w:rsidRDefault="000B5BD6" w:rsidP="00E902BD">
            <w:pPr>
              <w:rPr>
                <w:rFonts w:ascii="Calibri" w:eastAsia="Times New Roman" w:hAnsi="Calibri" w:cs="Times New Roman"/>
                <w:b/>
                <w:sz w:val="28"/>
                <w:szCs w:val="28"/>
                <w:lang w:val="sr-Latn-CS"/>
              </w:rPr>
            </w:pPr>
            <w:r w:rsidRPr="001515B6">
              <w:rPr>
                <w:rFonts w:ascii="Calibri" w:eastAsia="Times New Roman" w:hAnsi="Calibri" w:cs="Times New Roman"/>
                <w:b/>
                <w:sz w:val="28"/>
                <w:szCs w:val="28"/>
                <w:lang w:val="sr-Latn-CS"/>
              </w:rPr>
              <w:t>_________</w:t>
            </w:r>
          </w:p>
        </w:tc>
      </w:tr>
    </w:tbl>
    <w:p w:rsidR="000B5BD6" w:rsidRDefault="000B5BD6" w:rsidP="000B5BD6">
      <w:pPr>
        <w:rPr>
          <w:b/>
          <w:sz w:val="28"/>
          <w:szCs w:val="28"/>
          <w:lang w:val="sr-Cyrl-CS"/>
        </w:rPr>
      </w:pPr>
    </w:p>
    <w:p w:rsidR="000B5BD6" w:rsidRPr="004D08CE" w:rsidRDefault="000B5BD6" w:rsidP="000B5BD6">
      <w:pPr>
        <w:rPr>
          <w:b/>
          <w:lang w:val="sr-Cyrl-CS"/>
        </w:rPr>
      </w:pPr>
      <w:r w:rsidRPr="004D08CE">
        <w:rPr>
          <w:b/>
          <w:sz w:val="28"/>
          <w:szCs w:val="28"/>
          <w:lang w:val="sr-Cyrl-CS"/>
        </w:rPr>
        <w:t xml:space="preserve">                                                                                          </w:t>
      </w:r>
      <w:r w:rsidRPr="004D08CE">
        <w:rPr>
          <w:rFonts w:ascii="Calibri" w:eastAsia="Times New Roman" w:hAnsi="Calibri" w:cs="Times New Roman"/>
          <w:b/>
          <w:lang w:val="sr-Latn-CS"/>
        </w:rPr>
        <w:t>S V E G A:          _____________</w:t>
      </w:r>
    </w:p>
    <w:p w:rsidR="000B5BD6" w:rsidRPr="004D08CE" w:rsidRDefault="000B5BD6" w:rsidP="000B5BD6">
      <w:pPr>
        <w:rPr>
          <w:rFonts w:ascii="Calibri" w:eastAsia="Times New Roman" w:hAnsi="Calibri" w:cs="Times New Roman"/>
          <w:b/>
          <w:lang w:val="sr-Cyrl-CS"/>
        </w:rPr>
      </w:pPr>
      <w:r w:rsidRPr="004D08CE">
        <w:rPr>
          <w:b/>
          <w:lang w:val="sr-Cyrl-CS"/>
        </w:rPr>
        <w:t xml:space="preserve">                                                                                                         </w:t>
      </w:r>
      <w:r w:rsidRPr="004D08CE">
        <w:rPr>
          <w:rFonts w:ascii="Calibri" w:eastAsia="Times New Roman" w:hAnsi="Calibri" w:cs="Times New Roman"/>
          <w:b/>
          <w:lang w:val="sr-Latn-CS"/>
        </w:rPr>
        <w:t xml:space="preserve"> PDV-e._______ =     _____________</w:t>
      </w:r>
    </w:p>
    <w:p w:rsidR="000B5BD6" w:rsidRDefault="000B5BD6" w:rsidP="000B5BD6">
      <w:pPr>
        <w:rPr>
          <w:lang w:val="sr-Cyrl-CS"/>
        </w:rPr>
      </w:pPr>
      <w:r w:rsidRPr="004D08CE">
        <w:rPr>
          <w:b/>
          <w:lang w:val="sr-Cyrl-CS"/>
        </w:rPr>
        <w:t xml:space="preserve">                                                                                                                   </w:t>
      </w:r>
      <w:r w:rsidRPr="004D08CE">
        <w:rPr>
          <w:rFonts w:ascii="Calibri" w:eastAsia="Times New Roman" w:hAnsi="Calibri" w:cs="Times New Roman"/>
          <w:b/>
          <w:lang w:val="sr-Latn-CS"/>
        </w:rPr>
        <w:t xml:space="preserve"> UKUPNO</w:t>
      </w:r>
      <w:r>
        <w:rPr>
          <w:rFonts w:ascii="Calibri" w:eastAsia="Times New Roman" w:hAnsi="Calibri" w:cs="Times New Roman"/>
          <w:lang w:val="sr-Latn-CS"/>
        </w:rPr>
        <w:t xml:space="preserve"> =      ______________    </w:t>
      </w:r>
    </w:p>
    <w:p w:rsidR="000B5BD6" w:rsidRDefault="000B5BD6" w:rsidP="000B5BD6">
      <w:pPr>
        <w:rPr>
          <w:rFonts w:ascii="Calibri" w:eastAsia="Times New Roman" w:hAnsi="Calibri" w:cs="Times New Roman"/>
          <w:b/>
          <w:lang w:val="sr-Cyrl-CS"/>
        </w:rPr>
      </w:pPr>
    </w:p>
    <w:p w:rsidR="008D1730" w:rsidRPr="004D08CE" w:rsidRDefault="008D1730" w:rsidP="000B5BD6">
      <w:pPr>
        <w:rPr>
          <w:rFonts w:ascii="Calibri" w:eastAsia="Times New Roman" w:hAnsi="Calibri" w:cs="Times New Roman"/>
          <w:b/>
          <w:lang w:val="sr-Cyrl-CS"/>
        </w:rPr>
      </w:pPr>
    </w:p>
    <w:p w:rsidR="000B5BD6" w:rsidRPr="004D08CE" w:rsidRDefault="000B5BD6" w:rsidP="000B5BD6">
      <w:pPr>
        <w:rPr>
          <w:rFonts w:ascii="Calibri" w:eastAsia="Times New Roman" w:hAnsi="Calibri" w:cs="Times New Roman"/>
          <w:b/>
          <w:lang w:val="sr-Latn-CS"/>
        </w:rPr>
      </w:pPr>
      <w:r w:rsidRPr="004D08CE">
        <w:rPr>
          <w:rFonts w:ascii="Calibri" w:eastAsia="Times New Roman" w:hAnsi="Calibri" w:cs="Times New Roman"/>
          <w:b/>
          <w:lang w:val="sr-Latn-CS"/>
        </w:rPr>
        <w:lastRenderedPageBreak/>
        <w:t xml:space="preserve">   Kriterijumi:</w:t>
      </w:r>
    </w:p>
    <w:p w:rsidR="000B5BD6" w:rsidRPr="004D08CE" w:rsidRDefault="000B5BD6" w:rsidP="000B5BD6">
      <w:pPr>
        <w:rPr>
          <w:rFonts w:ascii="Calibri" w:eastAsia="Times New Roman" w:hAnsi="Calibri" w:cs="Times New Roman"/>
          <w:b/>
          <w:lang w:val="sr-Latn-CS"/>
        </w:rPr>
      </w:pPr>
    </w:p>
    <w:p w:rsidR="000B5BD6" w:rsidRPr="004D08CE" w:rsidRDefault="000B5BD6" w:rsidP="000B5BD6">
      <w:pPr>
        <w:rPr>
          <w:rFonts w:ascii="Calibri" w:eastAsia="Times New Roman" w:hAnsi="Calibri" w:cs="Times New Roman"/>
          <w:b/>
          <w:lang w:val="sr-Latn-CS"/>
        </w:rPr>
      </w:pPr>
      <w:r w:rsidRPr="004D08CE">
        <w:rPr>
          <w:rFonts w:ascii="Calibri" w:eastAsia="Times New Roman" w:hAnsi="Calibri" w:cs="Times New Roman"/>
          <w:b/>
          <w:lang w:val="sr-Latn-CS"/>
        </w:rPr>
        <w:t xml:space="preserve">-  Ukupna ponuđena cena ________________ </w:t>
      </w:r>
      <w:r w:rsidRPr="004D08CE">
        <w:rPr>
          <w:rFonts w:ascii="Calibri" w:eastAsia="Times New Roman" w:hAnsi="Calibri" w:cs="Times New Roman"/>
          <w:b/>
          <w:lang w:val="sr-Cyrl-CS"/>
        </w:rPr>
        <w:t>bez PDV-e</w:t>
      </w:r>
    </w:p>
    <w:p w:rsidR="000B5BD6" w:rsidRPr="004D08CE" w:rsidRDefault="000B5BD6" w:rsidP="000B5BD6">
      <w:pPr>
        <w:rPr>
          <w:rFonts w:ascii="Calibri" w:eastAsia="Times New Roman" w:hAnsi="Calibri" w:cs="Times New Roman"/>
          <w:b/>
          <w:lang w:val="sr-Latn-CS"/>
        </w:rPr>
      </w:pPr>
    </w:p>
    <w:p w:rsidR="000B5BD6" w:rsidRPr="004D08CE" w:rsidRDefault="000B5BD6" w:rsidP="000B5BD6">
      <w:pPr>
        <w:rPr>
          <w:rFonts w:ascii="Calibri" w:eastAsia="Times New Roman" w:hAnsi="Calibri" w:cs="Times New Roman"/>
          <w:b/>
          <w:lang w:val="sr-Latn-CS"/>
        </w:rPr>
      </w:pPr>
      <w:r w:rsidRPr="004D08CE">
        <w:rPr>
          <w:rFonts w:ascii="Calibri" w:eastAsia="Times New Roman" w:hAnsi="Calibri" w:cs="Times New Roman"/>
          <w:b/>
          <w:lang w:val="sr-Latn-CS"/>
        </w:rPr>
        <w:t>-  Rok isporuke_________________</w:t>
      </w:r>
    </w:p>
    <w:p w:rsidR="000B5BD6" w:rsidRPr="004D08CE" w:rsidRDefault="000B5BD6" w:rsidP="000B5BD6">
      <w:pPr>
        <w:rPr>
          <w:rFonts w:ascii="Calibri" w:eastAsia="Times New Roman" w:hAnsi="Calibri" w:cs="Times New Roman"/>
          <w:b/>
          <w:lang w:val="sr-Latn-CS"/>
        </w:rPr>
      </w:pPr>
    </w:p>
    <w:p w:rsidR="000B5BD6" w:rsidRPr="004D08CE" w:rsidRDefault="000B5BD6" w:rsidP="000B5BD6">
      <w:pPr>
        <w:rPr>
          <w:b/>
          <w:lang w:val="sr-Cyrl-CS"/>
        </w:rPr>
      </w:pPr>
      <w:r w:rsidRPr="004D08CE">
        <w:rPr>
          <w:rFonts w:ascii="Calibri" w:eastAsia="Times New Roman" w:hAnsi="Calibri" w:cs="Times New Roman"/>
          <w:b/>
          <w:lang w:val="sr-Latn-CS"/>
        </w:rPr>
        <w:t>-  Rok plaćanja ________________</w:t>
      </w:r>
    </w:p>
    <w:p w:rsidR="000B5BD6" w:rsidRPr="004D08CE" w:rsidRDefault="000B5BD6" w:rsidP="000B5BD6">
      <w:pPr>
        <w:rPr>
          <w:b/>
          <w:lang w:val="sr-Cyrl-CS"/>
        </w:rPr>
      </w:pPr>
    </w:p>
    <w:p w:rsidR="000B5BD6" w:rsidRPr="004D08CE" w:rsidRDefault="000B5BD6" w:rsidP="000B5BD6">
      <w:pPr>
        <w:rPr>
          <w:b/>
          <w:lang w:val="sr-Cyrl-CS"/>
        </w:rPr>
      </w:pPr>
    </w:p>
    <w:p w:rsidR="000B5BD6" w:rsidRPr="004D08CE" w:rsidRDefault="000B5BD6" w:rsidP="000B5BD6">
      <w:pPr>
        <w:rPr>
          <w:b/>
          <w:lang w:val="sr-Cyrl-CS"/>
        </w:rPr>
      </w:pPr>
    </w:p>
    <w:p w:rsidR="000B5BD6" w:rsidRPr="004D08CE" w:rsidRDefault="000B5BD6" w:rsidP="000B5BD6">
      <w:pPr>
        <w:rPr>
          <w:rFonts w:ascii="Calibri" w:eastAsia="Times New Roman" w:hAnsi="Calibri" w:cs="Times New Roman"/>
          <w:b/>
          <w:lang w:val="sr-Cyrl-CS"/>
        </w:rPr>
      </w:pPr>
    </w:p>
    <w:p w:rsidR="000B5BD6" w:rsidRPr="004D08CE" w:rsidRDefault="000B5BD6" w:rsidP="000B5BD6">
      <w:pPr>
        <w:jc w:val="right"/>
        <w:rPr>
          <w:rFonts w:ascii="Calibri" w:eastAsia="Times New Roman" w:hAnsi="Calibri" w:cs="Times New Roman"/>
          <w:b/>
          <w:lang w:val="sr-Latn-CS"/>
        </w:rPr>
      </w:pPr>
    </w:p>
    <w:p w:rsidR="000B5BD6" w:rsidRPr="004D08CE" w:rsidRDefault="000B5BD6" w:rsidP="000B5BD6">
      <w:pPr>
        <w:rPr>
          <w:rFonts w:ascii="Calibri" w:eastAsia="Times New Roman" w:hAnsi="Calibri" w:cs="Times New Roman"/>
          <w:b/>
          <w:lang w:val="sr-Latn-CS"/>
        </w:rPr>
      </w:pPr>
      <w:r w:rsidRPr="004D08CE">
        <w:rPr>
          <w:rFonts w:ascii="Calibri" w:eastAsia="Times New Roman" w:hAnsi="Calibri" w:cs="Times New Roman"/>
          <w:b/>
          <w:lang w:val="sr-Latn-CS"/>
        </w:rPr>
        <w:t xml:space="preserve">                                                                                                                 </w:t>
      </w:r>
      <w:r w:rsidRPr="004D08CE">
        <w:rPr>
          <w:b/>
          <w:lang w:val="sr-Cyrl-CS"/>
        </w:rPr>
        <w:t xml:space="preserve">                                               </w:t>
      </w:r>
      <w:r w:rsidRPr="004D08CE">
        <w:rPr>
          <w:rFonts w:ascii="Calibri" w:eastAsia="Times New Roman" w:hAnsi="Calibri" w:cs="Times New Roman"/>
          <w:b/>
          <w:lang w:val="sr-Latn-CS"/>
        </w:rPr>
        <w:t>PONUĐAČ</w:t>
      </w:r>
    </w:p>
    <w:p w:rsidR="000B5BD6" w:rsidRPr="004D08CE" w:rsidRDefault="000B5BD6" w:rsidP="000B5BD6">
      <w:pPr>
        <w:rPr>
          <w:rFonts w:ascii="Calibri" w:eastAsia="Times New Roman" w:hAnsi="Calibri" w:cs="Times New Roman"/>
          <w:b/>
          <w:lang w:val="sr-Latn-CS"/>
        </w:rPr>
      </w:pPr>
      <w:r w:rsidRPr="004D08CE">
        <w:rPr>
          <w:rFonts w:ascii="Calibri" w:eastAsia="Times New Roman" w:hAnsi="Calibri" w:cs="Times New Roman"/>
          <w:b/>
          <w:lang w:val="sr-Latn-CS"/>
        </w:rPr>
        <w:t xml:space="preserve">                                                                                                           </w:t>
      </w:r>
      <w:r w:rsidRPr="004D08CE">
        <w:rPr>
          <w:b/>
          <w:lang w:val="sr-Cyrl-CS"/>
        </w:rPr>
        <w:t xml:space="preserve">                                             </w:t>
      </w:r>
      <w:r w:rsidRPr="004D08CE">
        <w:rPr>
          <w:rFonts w:ascii="Calibri" w:eastAsia="Times New Roman" w:hAnsi="Calibri" w:cs="Times New Roman"/>
          <w:b/>
          <w:lang w:val="sr-Latn-CS"/>
        </w:rPr>
        <w:t>________________</w:t>
      </w:r>
    </w:p>
    <w:p w:rsidR="000B5BD6" w:rsidRPr="004D08CE" w:rsidRDefault="000B5BD6" w:rsidP="000B5BD6">
      <w:pPr>
        <w:rPr>
          <w:rFonts w:ascii="Calibri" w:eastAsia="Times New Roman" w:hAnsi="Calibri" w:cs="Times New Roman"/>
          <w:b/>
          <w:lang w:val="sr-Cyrl-CS"/>
        </w:rPr>
      </w:pPr>
      <w:r w:rsidRPr="004D08CE">
        <w:rPr>
          <w:rFonts w:ascii="Calibri" w:eastAsia="Times New Roman" w:hAnsi="Calibri" w:cs="Times New Roman"/>
          <w:b/>
          <w:lang w:val="sr-Cyrl-CS"/>
        </w:rPr>
        <w:t xml:space="preserve">                          </w:t>
      </w:r>
    </w:p>
    <w:p w:rsidR="000B5BD6" w:rsidRPr="004D08CE" w:rsidRDefault="000B5BD6" w:rsidP="000B5BD6">
      <w:pPr>
        <w:rPr>
          <w:rFonts w:ascii="Calibri" w:eastAsia="Times New Roman" w:hAnsi="Calibri" w:cs="Times New Roman"/>
          <w:b/>
          <w:lang w:val="sr-Latn-CS"/>
        </w:rPr>
      </w:pPr>
    </w:p>
    <w:p w:rsidR="000B5BD6" w:rsidRPr="004D08CE" w:rsidRDefault="000B5BD6">
      <w:pPr>
        <w:rPr>
          <w:b/>
          <w:lang w:val="sr-Cyrl-CS"/>
        </w:rPr>
      </w:pPr>
    </w:p>
    <w:p w:rsidR="000B5BD6" w:rsidRPr="004D08CE" w:rsidRDefault="000B5BD6">
      <w:pPr>
        <w:rPr>
          <w:b/>
          <w:lang w:val="sr-Cyrl-CS"/>
        </w:rPr>
      </w:pPr>
    </w:p>
    <w:p w:rsidR="000B5BD6" w:rsidRDefault="000B5BD6">
      <w:pPr>
        <w:rPr>
          <w:lang w:val="sr-Cyrl-CS"/>
        </w:rPr>
      </w:pPr>
    </w:p>
    <w:p w:rsidR="00E4092E" w:rsidRDefault="00E4092E">
      <w:pPr>
        <w:rPr>
          <w:lang w:val="sr-Cyrl-CS"/>
        </w:rPr>
      </w:pPr>
    </w:p>
    <w:p w:rsidR="00E4092E" w:rsidRDefault="00E4092E"/>
    <w:p w:rsidR="00A65F3C" w:rsidRDefault="00A65F3C"/>
    <w:p w:rsidR="00A65F3C" w:rsidRPr="00A65F3C" w:rsidRDefault="00A65F3C"/>
    <w:p w:rsidR="000B5BD6" w:rsidRDefault="000B5BD6">
      <w:pPr>
        <w:rPr>
          <w:lang w:val="sr-Cyrl-CS"/>
        </w:rPr>
      </w:pPr>
    </w:p>
    <w:p w:rsidR="000B5BD6" w:rsidRDefault="000B5BD6">
      <w:pPr>
        <w:rPr>
          <w:lang w:val="sr-Cyrl-CS"/>
        </w:rPr>
      </w:pPr>
    </w:p>
    <w:p w:rsidR="00836719" w:rsidRDefault="00A65F3C" w:rsidP="00836719">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 xml:space="preserve"> </w:t>
      </w:r>
      <w:r w:rsidR="00836719">
        <w:rPr>
          <w:rFonts w:ascii="Arial" w:eastAsia="Times New Roman" w:hAnsi="Arial" w:cs="Arial"/>
          <w:b/>
          <w:bCs/>
          <w:i/>
          <w:iCs/>
          <w:sz w:val="28"/>
          <w:szCs w:val="28"/>
        </w:rPr>
        <w:t>(ОБРАЗАЦ 2)</w:t>
      </w:r>
    </w:p>
    <w:p w:rsidR="00836719" w:rsidRPr="0037337B" w:rsidRDefault="00836719" w:rsidP="00836719">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БР.1 - Набавка кукуруза у зрну рода 2016 године</w:t>
      </w:r>
    </w:p>
    <w:p w:rsidR="00836719" w:rsidRPr="00DA3418" w:rsidRDefault="00836719" w:rsidP="00836719">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836719" w:rsidRPr="000D1017" w:rsidTr="00E902BD">
        <w:tc>
          <w:tcPr>
            <w:tcW w:w="1398"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836719" w:rsidRPr="000D1017" w:rsidTr="00E902BD">
        <w:trPr>
          <w:trHeight w:val="291"/>
        </w:trPr>
        <w:tc>
          <w:tcPr>
            <w:tcW w:w="1398"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836719" w:rsidRPr="000D1017" w:rsidRDefault="00836719" w:rsidP="00E902BD">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836719" w:rsidRPr="000D1017" w:rsidTr="00E902BD">
        <w:trPr>
          <w:trHeight w:val="773"/>
        </w:trPr>
        <w:tc>
          <w:tcPr>
            <w:tcW w:w="1398" w:type="dxa"/>
            <w:shd w:val="clear" w:color="auto" w:fill="auto"/>
          </w:tcPr>
          <w:p w:rsidR="00836719" w:rsidRPr="000D1017" w:rsidRDefault="00836719" w:rsidP="00E902BD">
            <w:pPr>
              <w:pStyle w:val="TableContents"/>
              <w:rPr>
                <w:rFonts w:ascii="Arial" w:hAnsi="Arial" w:cs="Arial"/>
                <w:i/>
                <w:iCs/>
              </w:rPr>
            </w:pPr>
            <w:r>
              <w:rPr>
                <w:rFonts w:ascii="Arial" w:hAnsi="Arial" w:cs="Arial"/>
                <w:i/>
                <w:iCs/>
                <w:lang w:val="sr-Cyrl-CS"/>
              </w:rPr>
              <w:t>Кукуруз у зрну рода 2016 год.</w:t>
            </w:r>
          </w:p>
        </w:tc>
        <w:tc>
          <w:tcPr>
            <w:tcW w:w="1470" w:type="dxa"/>
            <w:shd w:val="clear" w:color="auto" w:fill="auto"/>
          </w:tcPr>
          <w:p w:rsidR="00836719" w:rsidRDefault="00836719" w:rsidP="00E902BD">
            <w:pPr>
              <w:pStyle w:val="TableContents"/>
              <w:jc w:val="center"/>
              <w:rPr>
                <w:rFonts w:ascii="Arial" w:hAnsi="Arial" w:cs="Arial"/>
                <w:i/>
                <w:iCs/>
                <w:lang w:val="sr-Cyrl-CS"/>
              </w:rPr>
            </w:pPr>
            <w:r w:rsidRPr="000D1017">
              <w:rPr>
                <w:rFonts w:ascii="Arial" w:hAnsi="Arial" w:cs="Arial"/>
                <w:i/>
                <w:iCs/>
              </w:rPr>
              <w:t xml:space="preserve"> </w:t>
            </w:r>
          </w:p>
          <w:p w:rsidR="00836719" w:rsidRPr="00CC261A" w:rsidRDefault="00836719" w:rsidP="00E902BD">
            <w:pPr>
              <w:pStyle w:val="TableContents"/>
              <w:jc w:val="center"/>
              <w:rPr>
                <w:rFonts w:ascii="Arial" w:hAnsi="Arial" w:cs="Arial"/>
                <w:lang w:val="sr-Cyrl-CS"/>
              </w:rPr>
            </w:pPr>
            <w:r>
              <w:rPr>
                <w:rFonts w:ascii="Arial" w:hAnsi="Arial" w:cs="Arial"/>
                <w:lang w:val="sr-Cyrl-CS"/>
              </w:rPr>
              <w:t>60.000 кг</w:t>
            </w:r>
          </w:p>
        </w:tc>
        <w:tc>
          <w:tcPr>
            <w:tcW w:w="1455" w:type="dxa"/>
            <w:shd w:val="clear" w:color="auto" w:fill="auto"/>
          </w:tcPr>
          <w:p w:rsidR="00836719" w:rsidRPr="000D1017" w:rsidRDefault="00836719" w:rsidP="00E902BD">
            <w:pPr>
              <w:pStyle w:val="TableContents"/>
              <w:snapToGrid w:val="0"/>
              <w:jc w:val="center"/>
              <w:rPr>
                <w:rFonts w:ascii="Arial" w:hAnsi="Arial" w:cs="Arial"/>
              </w:rPr>
            </w:pPr>
          </w:p>
        </w:tc>
        <w:tc>
          <w:tcPr>
            <w:tcW w:w="1461" w:type="dxa"/>
            <w:shd w:val="clear" w:color="auto" w:fill="auto"/>
          </w:tcPr>
          <w:p w:rsidR="00836719" w:rsidRPr="000D1017" w:rsidRDefault="00836719" w:rsidP="00E902BD">
            <w:pPr>
              <w:pStyle w:val="TableContents"/>
              <w:snapToGrid w:val="0"/>
              <w:jc w:val="center"/>
              <w:rPr>
                <w:rFonts w:ascii="Arial" w:hAnsi="Arial" w:cs="Arial"/>
              </w:rPr>
            </w:pPr>
          </w:p>
        </w:tc>
        <w:tc>
          <w:tcPr>
            <w:tcW w:w="1455" w:type="dxa"/>
            <w:shd w:val="clear" w:color="auto" w:fill="auto"/>
          </w:tcPr>
          <w:p w:rsidR="00836719" w:rsidRPr="000D1017" w:rsidRDefault="00836719" w:rsidP="00E902BD">
            <w:pPr>
              <w:pStyle w:val="TableContents"/>
              <w:snapToGrid w:val="0"/>
              <w:jc w:val="center"/>
              <w:rPr>
                <w:rFonts w:ascii="Arial" w:hAnsi="Arial" w:cs="Arial"/>
              </w:rPr>
            </w:pPr>
          </w:p>
        </w:tc>
        <w:tc>
          <w:tcPr>
            <w:tcW w:w="1472" w:type="dxa"/>
            <w:shd w:val="clear" w:color="auto" w:fill="auto"/>
          </w:tcPr>
          <w:p w:rsidR="00836719" w:rsidRPr="000D1017" w:rsidRDefault="00836719" w:rsidP="00E902BD">
            <w:pPr>
              <w:pStyle w:val="TableContents"/>
              <w:snapToGrid w:val="0"/>
              <w:jc w:val="center"/>
              <w:rPr>
                <w:rFonts w:ascii="Arial" w:hAnsi="Arial" w:cs="Arial"/>
              </w:rPr>
            </w:pPr>
          </w:p>
        </w:tc>
      </w:tr>
      <w:tr w:rsidR="00836719" w:rsidTr="00E902BD">
        <w:trPr>
          <w:trHeight w:val="728"/>
        </w:trPr>
        <w:tc>
          <w:tcPr>
            <w:tcW w:w="1398" w:type="dxa"/>
            <w:shd w:val="clear" w:color="auto" w:fill="auto"/>
          </w:tcPr>
          <w:p w:rsidR="00836719" w:rsidRDefault="00836719" w:rsidP="00E902BD">
            <w:pPr>
              <w:pStyle w:val="TableContents"/>
              <w:rPr>
                <w:rFonts w:ascii="Arial" w:hAnsi="Arial" w:cs="Arial"/>
                <w:i/>
                <w:iCs/>
                <w:lang w:val="sr-Cyrl-CS"/>
              </w:rPr>
            </w:pPr>
          </w:p>
        </w:tc>
        <w:tc>
          <w:tcPr>
            <w:tcW w:w="1470" w:type="dxa"/>
            <w:shd w:val="clear" w:color="auto" w:fill="auto"/>
          </w:tcPr>
          <w:p w:rsidR="00836719" w:rsidRDefault="00836719" w:rsidP="00E902BD">
            <w:pPr>
              <w:pStyle w:val="TableContents"/>
              <w:jc w:val="center"/>
              <w:rPr>
                <w:rFonts w:ascii="Arial" w:hAnsi="Arial" w:cs="Arial"/>
                <w:i/>
                <w:iCs/>
                <w:lang w:val="sr-Cyrl-CS"/>
              </w:rPr>
            </w:pPr>
          </w:p>
          <w:p w:rsidR="00836719" w:rsidRDefault="00836719" w:rsidP="00E902BD">
            <w:pPr>
              <w:pStyle w:val="TableContents"/>
              <w:jc w:val="center"/>
              <w:rPr>
                <w:rFonts w:ascii="Arial" w:hAnsi="Arial" w:cs="Arial"/>
                <w:i/>
                <w:iCs/>
                <w:lang w:val="sr-Cyrl-CS"/>
              </w:rPr>
            </w:pPr>
          </w:p>
        </w:tc>
        <w:tc>
          <w:tcPr>
            <w:tcW w:w="1455" w:type="dxa"/>
            <w:shd w:val="clear" w:color="auto" w:fill="auto"/>
          </w:tcPr>
          <w:p w:rsidR="00836719" w:rsidRPr="000D1017" w:rsidRDefault="00836719" w:rsidP="00E902BD">
            <w:pPr>
              <w:pStyle w:val="TableContents"/>
              <w:snapToGrid w:val="0"/>
              <w:rPr>
                <w:rFonts w:ascii="Arial" w:hAnsi="Arial" w:cs="Arial"/>
              </w:rPr>
            </w:pPr>
          </w:p>
        </w:tc>
        <w:tc>
          <w:tcPr>
            <w:tcW w:w="1461" w:type="dxa"/>
            <w:shd w:val="clear" w:color="auto" w:fill="auto"/>
          </w:tcPr>
          <w:p w:rsidR="00836719" w:rsidRPr="000D1017" w:rsidRDefault="00836719" w:rsidP="00E902BD">
            <w:pPr>
              <w:pStyle w:val="TableContents"/>
              <w:snapToGrid w:val="0"/>
              <w:rPr>
                <w:rFonts w:ascii="Arial" w:hAnsi="Arial" w:cs="Arial"/>
              </w:rPr>
            </w:pPr>
          </w:p>
        </w:tc>
        <w:tc>
          <w:tcPr>
            <w:tcW w:w="1455" w:type="dxa"/>
            <w:shd w:val="clear" w:color="auto" w:fill="auto"/>
          </w:tcPr>
          <w:p w:rsidR="00836719" w:rsidRPr="000D1017" w:rsidRDefault="00836719" w:rsidP="00E902BD">
            <w:pPr>
              <w:pStyle w:val="TableContents"/>
              <w:snapToGrid w:val="0"/>
              <w:rPr>
                <w:rFonts w:ascii="Arial" w:hAnsi="Arial" w:cs="Arial"/>
              </w:rPr>
            </w:pPr>
          </w:p>
        </w:tc>
        <w:tc>
          <w:tcPr>
            <w:tcW w:w="1472" w:type="dxa"/>
            <w:shd w:val="clear" w:color="auto" w:fill="auto"/>
          </w:tcPr>
          <w:p w:rsidR="00836719" w:rsidRDefault="00836719" w:rsidP="00E902BD">
            <w:pPr>
              <w:pStyle w:val="TableContents"/>
              <w:snapToGrid w:val="0"/>
              <w:rPr>
                <w:rFonts w:ascii="Arial" w:hAnsi="Arial" w:cs="Arial"/>
              </w:rPr>
            </w:pPr>
          </w:p>
        </w:tc>
      </w:tr>
      <w:tr w:rsidR="00836719" w:rsidTr="00E902BD">
        <w:tc>
          <w:tcPr>
            <w:tcW w:w="5784" w:type="dxa"/>
            <w:gridSpan w:val="4"/>
            <w:shd w:val="clear" w:color="auto" w:fill="auto"/>
          </w:tcPr>
          <w:p w:rsidR="00836719" w:rsidRPr="000D1017" w:rsidRDefault="00836719" w:rsidP="00E902BD">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836719" w:rsidRPr="000D1017" w:rsidRDefault="00836719" w:rsidP="00E902BD">
            <w:pPr>
              <w:pStyle w:val="TableContents"/>
              <w:snapToGrid w:val="0"/>
              <w:rPr>
                <w:rFonts w:ascii="Arial" w:hAnsi="Arial" w:cs="Arial"/>
              </w:rPr>
            </w:pPr>
          </w:p>
        </w:tc>
        <w:tc>
          <w:tcPr>
            <w:tcW w:w="1472" w:type="dxa"/>
            <w:shd w:val="clear" w:color="auto" w:fill="C6D9F1"/>
          </w:tcPr>
          <w:p w:rsidR="00836719" w:rsidRPr="000D1017" w:rsidRDefault="00836719" w:rsidP="00E902BD">
            <w:pPr>
              <w:pStyle w:val="TableContents"/>
              <w:snapToGrid w:val="0"/>
              <w:rPr>
                <w:rFonts w:ascii="Arial" w:hAnsi="Arial" w:cs="Arial"/>
              </w:rPr>
            </w:pPr>
          </w:p>
        </w:tc>
      </w:tr>
    </w:tbl>
    <w:p w:rsidR="00836719" w:rsidRPr="0037337B" w:rsidRDefault="00836719" w:rsidP="00836719">
      <w:pPr>
        <w:rPr>
          <w:rFonts w:ascii="Calibri" w:eastAsia="Times New Roman" w:hAnsi="Calibri" w:cs="Times New Roman"/>
          <w:lang w:val="sr-Cyrl-CS"/>
        </w:rPr>
      </w:pPr>
    </w:p>
    <w:p w:rsidR="00836719" w:rsidRPr="00DA3418" w:rsidRDefault="00836719" w:rsidP="00836719">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836719" w:rsidRDefault="00836719" w:rsidP="00836719">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836719" w:rsidRDefault="00836719" w:rsidP="00836719">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836719" w:rsidRDefault="00836719" w:rsidP="00836719">
      <w:pPr>
        <w:pStyle w:val="ListParagraph"/>
        <w:tabs>
          <w:tab w:val="left" w:pos="90"/>
        </w:tabs>
        <w:suppressAutoHyphens/>
        <w:spacing w:line="100" w:lineRule="atLeast"/>
        <w:ind w:left="810"/>
        <w:contextualSpacing w:val="0"/>
        <w:jc w:val="both"/>
        <w:rPr>
          <w:rFonts w:ascii="Arial" w:hAnsi="Arial" w:cs="Arial"/>
          <w:bCs/>
          <w:iCs/>
          <w:lang w:val="sr-Cyrl-CS"/>
        </w:rPr>
      </w:pPr>
    </w:p>
    <w:p w:rsidR="00836719" w:rsidRPr="0037337B" w:rsidRDefault="00836719" w:rsidP="00836719">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836719" w:rsidRDefault="00836719" w:rsidP="00836719">
      <w:pPr>
        <w:pStyle w:val="ListParagraph"/>
        <w:tabs>
          <w:tab w:val="left" w:pos="90"/>
        </w:tabs>
        <w:suppressAutoHyphens/>
        <w:spacing w:line="100" w:lineRule="atLeast"/>
        <w:ind w:left="810"/>
        <w:contextualSpacing w:val="0"/>
        <w:jc w:val="both"/>
        <w:rPr>
          <w:rFonts w:ascii="Arial" w:hAnsi="Arial" w:cs="Arial"/>
          <w:bCs/>
          <w:iCs/>
        </w:rPr>
      </w:pPr>
    </w:p>
    <w:p w:rsidR="00836719" w:rsidRPr="00192435" w:rsidRDefault="00836719" w:rsidP="00836719">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836719" w:rsidRPr="002F4414" w:rsidRDefault="00836719" w:rsidP="00836719">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36719" w:rsidRPr="00192435" w:rsidRDefault="00836719" w:rsidP="00836719">
      <w:pPr>
        <w:tabs>
          <w:tab w:val="left" w:pos="90"/>
        </w:tabs>
        <w:jc w:val="both"/>
        <w:rPr>
          <w:rFonts w:ascii="Arial" w:hAnsi="Arial" w:cs="Arial"/>
          <w:lang w:val="sr-Cyrl-CS"/>
        </w:rPr>
      </w:pPr>
    </w:p>
    <w:p w:rsidR="00836719" w:rsidRDefault="00836719" w:rsidP="00836719">
      <w:pPr>
        <w:pStyle w:val="ListParagraph"/>
        <w:tabs>
          <w:tab w:val="left" w:pos="90"/>
        </w:tabs>
        <w:ind w:left="90"/>
        <w:jc w:val="both"/>
        <w:rPr>
          <w:rFonts w:ascii="Arial" w:hAnsi="Arial" w:cs="Arial"/>
          <w:lang w:val="sr-Cyrl-CS"/>
        </w:rPr>
      </w:pPr>
    </w:p>
    <w:p w:rsidR="00836719" w:rsidRPr="0037337B" w:rsidRDefault="00836719" w:rsidP="00836719">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836719" w:rsidTr="00E902BD">
        <w:tc>
          <w:tcPr>
            <w:tcW w:w="3080" w:type="dxa"/>
            <w:shd w:val="clear" w:color="auto" w:fill="auto"/>
            <w:vAlign w:val="center"/>
          </w:tcPr>
          <w:p w:rsidR="00836719" w:rsidRDefault="00836719" w:rsidP="00E902B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36719" w:rsidRDefault="00836719" w:rsidP="00E902B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36719" w:rsidRDefault="00836719" w:rsidP="00E902BD">
            <w:pPr>
              <w:pStyle w:val="BodyText2"/>
              <w:spacing w:line="100" w:lineRule="atLeast"/>
              <w:jc w:val="center"/>
              <w:rPr>
                <w:rFonts w:ascii="Arial" w:hAnsi="Arial" w:cs="Arial"/>
              </w:rPr>
            </w:pPr>
            <w:r>
              <w:rPr>
                <w:rFonts w:ascii="Arial" w:hAnsi="Arial" w:cs="Arial"/>
              </w:rPr>
              <w:t>Потпис понуђача</w:t>
            </w:r>
          </w:p>
        </w:tc>
      </w:tr>
      <w:tr w:rsidR="00836719" w:rsidTr="00E902BD">
        <w:tc>
          <w:tcPr>
            <w:tcW w:w="3080" w:type="dxa"/>
            <w:tcBorders>
              <w:bottom w:val="single" w:sz="4" w:space="0" w:color="000000"/>
            </w:tcBorders>
            <w:shd w:val="clear" w:color="auto" w:fill="auto"/>
          </w:tcPr>
          <w:p w:rsidR="00836719" w:rsidRDefault="00836719" w:rsidP="00E902BD">
            <w:pPr>
              <w:pStyle w:val="BodyText2"/>
              <w:snapToGrid w:val="0"/>
              <w:spacing w:line="100" w:lineRule="atLeast"/>
              <w:jc w:val="both"/>
              <w:rPr>
                <w:rFonts w:ascii="Arial" w:hAnsi="Arial" w:cs="Arial"/>
              </w:rPr>
            </w:pPr>
          </w:p>
        </w:tc>
        <w:tc>
          <w:tcPr>
            <w:tcW w:w="3068" w:type="dxa"/>
            <w:shd w:val="clear" w:color="auto" w:fill="auto"/>
          </w:tcPr>
          <w:p w:rsidR="00836719" w:rsidRDefault="00836719" w:rsidP="00E902B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36719" w:rsidRDefault="00836719" w:rsidP="00E902BD">
            <w:pPr>
              <w:pStyle w:val="BodyText2"/>
              <w:snapToGrid w:val="0"/>
              <w:spacing w:line="100" w:lineRule="atLeast"/>
              <w:jc w:val="both"/>
              <w:rPr>
                <w:rFonts w:ascii="Arial" w:hAnsi="Arial" w:cs="Arial"/>
              </w:rPr>
            </w:pPr>
          </w:p>
        </w:tc>
      </w:tr>
    </w:tbl>
    <w:p w:rsidR="00836719" w:rsidRDefault="00836719" w:rsidP="00836719">
      <w:pPr>
        <w:rPr>
          <w:lang w:val="sr-Cyrl-CS"/>
        </w:rPr>
      </w:pPr>
    </w:p>
    <w:p w:rsidR="00E902BD" w:rsidRPr="00F709A7" w:rsidRDefault="00E902BD" w:rsidP="00E902B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36719" w:rsidRPr="00E902BD" w:rsidRDefault="00E902BD" w:rsidP="00E902B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836719" w:rsidRPr="00AC7129" w:rsidRDefault="00836719" w:rsidP="00E902BD">
      <w:pPr>
        <w:jc w:val="right"/>
        <w:rPr>
          <w:rFonts w:ascii="Arial" w:eastAsia="Times New Roman" w:hAnsi="Arial" w:cs="Arial"/>
          <w:b/>
          <w:bCs/>
          <w:i/>
          <w:iCs/>
          <w:sz w:val="28"/>
          <w:szCs w:val="28"/>
          <w:lang w:val="sr-Cyrl-CS"/>
        </w:rPr>
      </w:pPr>
      <w:r>
        <w:rPr>
          <w:rFonts w:ascii="Arial" w:eastAsia="Times New Roman" w:hAnsi="Arial" w:cs="Arial"/>
          <w:b/>
          <w:bCs/>
          <w:i/>
          <w:iCs/>
          <w:sz w:val="28"/>
          <w:szCs w:val="28"/>
        </w:rPr>
        <w:lastRenderedPageBreak/>
        <w:t>ОБРАЗАЦ 2)</w:t>
      </w:r>
    </w:p>
    <w:p w:rsidR="00836719" w:rsidRPr="0037337B" w:rsidRDefault="00836719" w:rsidP="00836719">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БР.2 - Набавка кукуруза у клипу рода 2017</w:t>
      </w:r>
    </w:p>
    <w:p w:rsidR="00836719" w:rsidRPr="00DA3418" w:rsidRDefault="00836719" w:rsidP="00836719">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836719" w:rsidRPr="000D1017" w:rsidTr="00E902BD">
        <w:tc>
          <w:tcPr>
            <w:tcW w:w="1398"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836719" w:rsidRPr="000D1017" w:rsidTr="00E902BD">
        <w:trPr>
          <w:trHeight w:val="291"/>
        </w:trPr>
        <w:tc>
          <w:tcPr>
            <w:tcW w:w="1398"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836719" w:rsidRPr="000D1017" w:rsidRDefault="00836719" w:rsidP="00E902BD">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836719" w:rsidRPr="000D1017" w:rsidRDefault="00836719" w:rsidP="00E902BD">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836719" w:rsidRPr="000D1017" w:rsidTr="00E902BD">
        <w:trPr>
          <w:trHeight w:val="773"/>
        </w:trPr>
        <w:tc>
          <w:tcPr>
            <w:tcW w:w="1398" w:type="dxa"/>
            <w:shd w:val="clear" w:color="auto" w:fill="auto"/>
          </w:tcPr>
          <w:p w:rsidR="00836719" w:rsidRPr="00CC261A" w:rsidRDefault="00836719" w:rsidP="00E902BD">
            <w:pPr>
              <w:pStyle w:val="TableContents"/>
              <w:rPr>
                <w:rFonts w:ascii="Arial" w:hAnsi="Arial" w:cs="Arial"/>
                <w:i/>
                <w:iCs/>
                <w:lang w:val="sr-Cyrl-CS"/>
              </w:rPr>
            </w:pPr>
            <w:r>
              <w:rPr>
                <w:rFonts w:ascii="Arial" w:hAnsi="Arial" w:cs="Arial"/>
                <w:i/>
                <w:iCs/>
                <w:lang w:val="sr-Cyrl-CS"/>
              </w:rPr>
              <w:t>Кукуруз у клипу рода 2017 године</w:t>
            </w:r>
          </w:p>
        </w:tc>
        <w:tc>
          <w:tcPr>
            <w:tcW w:w="1470" w:type="dxa"/>
            <w:shd w:val="clear" w:color="auto" w:fill="auto"/>
          </w:tcPr>
          <w:p w:rsidR="00836719" w:rsidRDefault="00836719" w:rsidP="00E902BD">
            <w:pPr>
              <w:pStyle w:val="TableContents"/>
              <w:jc w:val="center"/>
              <w:rPr>
                <w:rFonts w:ascii="Arial" w:hAnsi="Arial" w:cs="Arial"/>
                <w:i/>
                <w:iCs/>
                <w:lang w:val="sr-Cyrl-CS"/>
              </w:rPr>
            </w:pPr>
            <w:r w:rsidRPr="000D1017">
              <w:rPr>
                <w:rFonts w:ascii="Arial" w:hAnsi="Arial" w:cs="Arial"/>
                <w:i/>
                <w:iCs/>
              </w:rPr>
              <w:t xml:space="preserve"> </w:t>
            </w:r>
          </w:p>
          <w:p w:rsidR="00836719" w:rsidRPr="00CC261A" w:rsidRDefault="00836719" w:rsidP="00E902BD">
            <w:pPr>
              <w:pStyle w:val="TableContents"/>
              <w:jc w:val="center"/>
              <w:rPr>
                <w:rFonts w:ascii="Arial" w:hAnsi="Arial" w:cs="Arial"/>
                <w:lang w:val="sr-Cyrl-CS"/>
              </w:rPr>
            </w:pPr>
            <w:r>
              <w:rPr>
                <w:rFonts w:ascii="Arial" w:hAnsi="Arial" w:cs="Arial"/>
                <w:lang w:val="sr-Cyrl-CS"/>
              </w:rPr>
              <w:t>15.000 кг</w:t>
            </w:r>
          </w:p>
        </w:tc>
        <w:tc>
          <w:tcPr>
            <w:tcW w:w="1455" w:type="dxa"/>
            <w:shd w:val="clear" w:color="auto" w:fill="auto"/>
          </w:tcPr>
          <w:p w:rsidR="00836719" w:rsidRPr="000D1017" w:rsidRDefault="00836719" w:rsidP="00E902BD">
            <w:pPr>
              <w:pStyle w:val="TableContents"/>
              <w:snapToGrid w:val="0"/>
              <w:jc w:val="center"/>
              <w:rPr>
                <w:rFonts w:ascii="Arial" w:hAnsi="Arial" w:cs="Arial"/>
              </w:rPr>
            </w:pPr>
          </w:p>
        </w:tc>
        <w:tc>
          <w:tcPr>
            <w:tcW w:w="1461" w:type="dxa"/>
            <w:shd w:val="clear" w:color="auto" w:fill="auto"/>
          </w:tcPr>
          <w:p w:rsidR="00836719" w:rsidRPr="000D1017" w:rsidRDefault="00836719" w:rsidP="00E902BD">
            <w:pPr>
              <w:pStyle w:val="TableContents"/>
              <w:snapToGrid w:val="0"/>
              <w:jc w:val="center"/>
              <w:rPr>
                <w:rFonts w:ascii="Arial" w:hAnsi="Arial" w:cs="Arial"/>
              </w:rPr>
            </w:pPr>
          </w:p>
        </w:tc>
        <w:tc>
          <w:tcPr>
            <w:tcW w:w="1455" w:type="dxa"/>
            <w:shd w:val="clear" w:color="auto" w:fill="auto"/>
          </w:tcPr>
          <w:p w:rsidR="00836719" w:rsidRPr="000D1017" w:rsidRDefault="00836719" w:rsidP="00E902BD">
            <w:pPr>
              <w:pStyle w:val="TableContents"/>
              <w:snapToGrid w:val="0"/>
              <w:jc w:val="center"/>
              <w:rPr>
                <w:rFonts w:ascii="Arial" w:hAnsi="Arial" w:cs="Arial"/>
              </w:rPr>
            </w:pPr>
          </w:p>
        </w:tc>
        <w:tc>
          <w:tcPr>
            <w:tcW w:w="1472" w:type="dxa"/>
            <w:shd w:val="clear" w:color="auto" w:fill="auto"/>
          </w:tcPr>
          <w:p w:rsidR="00836719" w:rsidRPr="000D1017" w:rsidRDefault="00836719" w:rsidP="00E902BD">
            <w:pPr>
              <w:pStyle w:val="TableContents"/>
              <w:snapToGrid w:val="0"/>
              <w:jc w:val="center"/>
              <w:rPr>
                <w:rFonts w:ascii="Arial" w:hAnsi="Arial" w:cs="Arial"/>
              </w:rPr>
            </w:pPr>
          </w:p>
        </w:tc>
      </w:tr>
      <w:tr w:rsidR="00836719" w:rsidTr="00E902BD">
        <w:trPr>
          <w:trHeight w:val="728"/>
        </w:trPr>
        <w:tc>
          <w:tcPr>
            <w:tcW w:w="1398" w:type="dxa"/>
            <w:shd w:val="clear" w:color="auto" w:fill="auto"/>
          </w:tcPr>
          <w:p w:rsidR="00836719" w:rsidRDefault="00836719" w:rsidP="00E902BD">
            <w:pPr>
              <w:pStyle w:val="TableContents"/>
              <w:rPr>
                <w:rFonts w:ascii="Arial" w:hAnsi="Arial" w:cs="Arial"/>
                <w:i/>
                <w:iCs/>
                <w:lang w:val="sr-Cyrl-CS"/>
              </w:rPr>
            </w:pPr>
          </w:p>
        </w:tc>
        <w:tc>
          <w:tcPr>
            <w:tcW w:w="1470" w:type="dxa"/>
            <w:shd w:val="clear" w:color="auto" w:fill="auto"/>
          </w:tcPr>
          <w:p w:rsidR="00836719" w:rsidRDefault="00836719" w:rsidP="00E902BD">
            <w:pPr>
              <w:pStyle w:val="TableContents"/>
              <w:jc w:val="center"/>
              <w:rPr>
                <w:rFonts w:ascii="Arial" w:hAnsi="Arial" w:cs="Arial"/>
                <w:i/>
                <w:iCs/>
                <w:lang w:val="sr-Cyrl-CS"/>
              </w:rPr>
            </w:pPr>
          </w:p>
        </w:tc>
        <w:tc>
          <w:tcPr>
            <w:tcW w:w="1455" w:type="dxa"/>
            <w:shd w:val="clear" w:color="auto" w:fill="auto"/>
          </w:tcPr>
          <w:p w:rsidR="00836719" w:rsidRPr="000D1017" w:rsidRDefault="00836719" w:rsidP="00E902BD">
            <w:pPr>
              <w:pStyle w:val="TableContents"/>
              <w:snapToGrid w:val="0"/>
              <w:rPr>
                <w:rFonts w:ascii="Arial" w:hAnsi="Arial" w:cs="Arial"/>
              </w:rPr>
            </w:pPr>
          </w:p>
        </w:tc>
        <w:tc>
          <w:tcPr>
            <w:tcW w:w="1461" w:type="dxa"/>
            <w:shd w:val="clear" w:color="auto" w:fill="auto"/>
          </w:tcPr>
          <w:p w:rsidR="00836719" w:rsidRPr="000D1017" w:rsidRDefault="00836719" w:rsidP="00E902BD">
            <w:pPr>
              <w:pStyle w:val="TableContents"/>
              <w:snapToGrid w:val="0"/>
              <w:rPr>
                <w:rFonts w:ascii="Arial" w:hAnsi="Arial" w:cs="Arial"/>
              </w:rPr>
            </w:pPr>
          </w:p>
        </w:tc>
        <w:tc>
          <w:tcPr>
            <w:tcW w:w="1455" w:type="dxa"/>
            <w:shd w:val="clear" w:color="auto" w:fill="auto"/>
          </w:tcPr>
          <w:p w:rsidR="00836719" w:rsidRPr="000D1017" w:rsidRDefault="00836719" w:rsidP="00E902BD">
            <w:pPr>
              <w:pStyle w:val="TableContents"/>
              <w:snapToGrid w:val="0"/>
              <w:rPr>
                <w:rFonts w:ascii="Arial" w:hAnsi="Arial" w:cs="Arial"/>
              </w:rPr>
            </w:pPr>
          </w:p>
        </w:tc>
        <w:tc>
          <w:tcPr>
            <w:tcW w:w="1472" w:type="dxa"/>
            <w:shd w:val="clear" w:color="auto" w:fill="auto"/>
          </w:tcPr>
          <w:p w:rsidR="00836719" w:rsidRPr="00CC261A" w:rsidRDefault="00836719" w:rsidP="00E902BD">
            <w:pPr>
              <w:pStyle w:val="TableContents"/>
              <w:snapToGrid w:val="0"/>
              <w:rPr>
                <w:rFonts w:ascii="Arial" w:hAnsi="Arial" w:cs="Arial"/>
                <w:lang w:val="sr-Cyrl-CS"/>
              </w:rPr>
            </w:pPr>
          </w:p>
        </w:tc>
      </w:tr>
      <w:tr w:rsidR="00836719" w:rsidTr="00E902BD">
        <w:tc>
          <w:tcPr>
            <w:tcW w:w="5784" w:type="dxa"/>
            <w:gridSpan w:val="4"/>
            <w:shd w:val="clear" w:color="auto" w:fill="auto"/>
          </w:tcPr>
          <w:p w:rsidR="00836719" w:rsidRPr="000D1017" w:rsidRDefault="00836719" w:rsidP="00E902BD">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836719" w:rsidRPr="000D1017" w:rsidRDefault="00836719" w:rsidP="00E902BD">
            <w:pPr>
              <w:pStyle w:val="TableContents"/>
              <w:snapToGrid w:val="0"/>
              <w:rPr>
                <w:rFonts w:ascii="Arial" w:hAnsi="Arial" w:cs="Arial"/>
              </w:rPr>
            </w:pPr>
          </w:p>
        </w:tc>
        <w:tc>
          <w:tcPr>
            <w:tcW w:w="1472" w:type="dxa"/>
            <w:shd w:val="clear" w:color="auto" w:fill="C6D9F1"/>
          </w:tcPr>
          <w:p w:rsidR="00836719" w:rsidRPr="000D1017" w:rsidRDefault="00836719" w:rsidP="00E902BD">
            <w:pPr>
              <w:pStyle w:val="TableContents"/>
              <w:snapToGrid w:val="0"/>
              <w:rPr>
                <w:rFonts w:ascii="Arial" w:hAnsi="Arial" w:cs="Arial"/>
              </w:rPr>
            </w:pPr>
          </w:p>
        </w:tc>
      </w:tr>
    </w:tbl>
    <w:p w:rsidR="00836719" w:rsidRPr="0037337B" w:rsidRDefault="00836719" w:rsidP="00836719">
      <w:pPr>
        <w:rPr>
          <w:rFonts w:ascii="Calibri" w:eastAsia="Times New Roman" w:hAnsi="Calibri" w:cs="Times New Roman"/>
          <w:lang w:val="sr-Cyrl-CS"/>
        </w:rPr>
      </w:pPr>
    </w:p>
    <w:p w:rsidR="00836719" w:rsidRPr="00DA3418" w:rsidRDefault="00836719" w:rsidP="00836719">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836719" w:rsidRDefault="00836719" w:rsidP="00836719">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836719" w:rsidRDefault="00836719" w:rsidP="00836719">
      <w:pPr>
        <w:pStyle w:val="ListParagraph"/>
        <w:numPr>
          <w:ilvl w:val="0"/>
          <w:numId w:val="7"/>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836719" w:rsidRDefault="00836719" w:rsidP="00836719">
      <w:pPr>
        <w:pStyle w:val="ListParagraph"/>
        <w:numPr>
          <w:ilvl w:val="0"/>
          <w:numId w:val="7"/>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836719" w:rsidRPr="002F4414" w:rsidRDefault="00836719" w:rsidP="00836719">
      <w:pPr>
        <w:pStyle w:val="ListParagraph"/>
        <w:numPr>
          <w:ilvl w:val="0"/>
          <w:numId w:val="7"/>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836719" w:rsidRPr="00192435" w:rsidRDefault="00836719" w:rsidP="00836719">
      <w:pPr>
        <w:pStyle w:val="ListParagraph"/>
        <w:numPr>
          <w:ilvl w:val="0"/>
          <w:numId w:val="7"/>
        </w:numPr>
        <w:tabs>
          <w:tab w:val="left" w:pos="90"/>
        </w:tabs>
        <w:suppressAutoHyphens/>
        <w:spacing w:line="100" w:lineRule="atLeast"/>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36719" w:rsidRPr="00192435" w:rsidRDefault="00836719" w:rsidP="00836719">
      <w:pPr>
        <w:tabs>
          <w:tab w:val="left" w:pos="90"/>
        </w:tabs>
        <w:jc w:val="both"/>
        <w:rPr>
          <w:rFonts w:ascii="Arial" w:hAnsi="Arial" w:cs="Arial"/>
          <w:lang w:val="sr-Cyrl-CS"/>
        </w:rPr>
      </w:pPr>
    </w:p>
    <w:p w:rsidR="00836719" w:rsidRPr="00192435" w:rsidRDefault="00836719" w:rsidP="00836719">
      <w:pPr>
        <w:tabs>
          <w:tab w:val="left" w:pos="90"/>
        </w:tabs>
        <w:jc w:val="both"/>
        <w:rPr>
          <w:rFonts w:ascii="Arial" w:hAnsi="Arial" w:cs="Arial"/>
          <w:lang w:val="sr-Cyrl-CS"/>
        </w:rPr>
      </w:pPr>
    </w:p>
    <w:p w:rsidR="00836719" w:rsidRPr="0037337B" w:rsidRDefault="00836719" w:rsidP="00836719">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836719" w:rsidTr="00E902BD">
        <w:tc>
          <w:tcPr>
            <w:tcW w:w="3080" w:type="dxa"/>
            <w:shd w:val="clear" w:color="auto" w:fill="auto"/>
            <w:vAlign w:val="center"/>
          </w:tcPr>
          <w:p w:rsidR="00836719" w:rsidRDefault="00836719" w:rsidP="00E902B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36719" w:rsidRDefault="00836719" w:rsidP="00E902B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36719" w:rsidRDefault="00836719" w:rsidP="00E902BD">
            <w:pPr>
              <w:pStyle w:val="BodyText2"/>
              <w:spacing w:line="100" w:lineRule="atLeast"/>
              <w:jc w:val="center"/>
              <w:rPr>
                <w:rFonts w:ascii="Arial" w:hAnsi="Arial" w:cs="Arial"/>
              </w:rPr>
            </w:pPr>
            <w:r>
              <w:rPr>
                <w:rFonts w:ascii="Arial" w:hAnsi="Arial" w:cs="Arial"/>
              </w:rPr>
              <w:t>Потпис понуђача</w:t>
            </w:r>
          </w:p>
        </w:tc>
      </w:tr>
      <w:tr w:rsidR="00E902BD" w:rsidTr="00E902BD">
        <w:tc>
          <w:tcPr>
            <w:tcW w:w="3080" w:type="dxa"/>
            <w:tcBorders>
              <w:bottom w:val="single" w:sz="4" w:space="0" w:color="000000"/>
            </w:tcBorders>
            <w:shd w:val="clear" w:color="auto" w:fill="auto"/>
          </w:tcPr>
          <w:p w:rsidR="00E902BD" w:rsidRDefault="00E902BD" w:rsidP="00E902BD">
            <w:pPr>
              <w:pStyle w:val="BodyText2"/>
              <w:snapToGrid w:val="0"/>
              <w:spacing w:line="100" w:lineRule="atLeast"/>
              <w:jc w:val="both"/>
              <w:rPr>
                <w:rFonts w:ascii="Arial" w:hAnsi="Arial" w:cs="Arial"/>
              </w:rPr>
            </w:pPr>
          </w:p>
        </w:tc>
        <w:tc>
          <w:tcPr>
            <w:tcW w:w="3068" w:type="dxa"/>
            <w:shd w:val="clear" w:color="auto" w:fill="auto"/>
          </w:tcPr>
          <w:p w:rsidR="00E902BD" w:rsidRDefault="00E902BD" w:rsidP="00E902B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902BD" w:rsidRDefault="00E902BD" w:rsidP="00E902BD">
            <w:pPr>
              <w:pStyle w:val="BodyText2"/>
              <w:snapToGrid w:val="0"/>
              <w:spacing w:line="100" w:lineRule="atLeast"/>
              <w:jc w:val="both"/>
              <w:rPr>
                <w:rFonts w:ascii="Arial" w:hAnsi="Arial" w:cs="Arial"/>
              </w:rPr>
            </w:pPr>
          </w:p>
        </w:tc>
      </w:tr>
    </w:tbl>
    <w:p w:rsidR="00836719" w:rsidRPr="00192435" w:rsidRDefault="00836719" w:rsidP="00836719">
      <w:pPr>
        <w:rPr>
          <w:lang w:val="sr-Cyrl-CS"/>
        </w:rPr>
      </w:pPr>
    </w:p>
    <w:p w:rsidR="00E902BD" w:rsidRPr="00F709A7" w:rsidRDefault="00E902BD" w:rsidP="00E902B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E902BD" w:rsidRPr="00E902BD" w:rsidRDefault="00E902BD" w:rsidP="00E902B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E902BD" w:rsidRDefault="00E902BD" w:rsidP="00E902BD">
      <w:pPr>
        <w:jc w:val="center"/>
        <w:rPr>
          <w:rFonts w:ascii="Arial" w:eastAsia="Times New Roman" w:hAnsi="Arial" w:cs="Arial"/>
          <w:b/>
          <w:bCs/>
          <w:i/>
          <w:iCs/>
          <w:sz w:val="28"/>
          <w:szCs w:val="28"/>
        </w:rPr>
      </w:pPr>
      <w:r>
        <w:rPr>
          <w:rFonts w:ascii="Arial" w:eastAsia="Times New Roman" w:hAnsi="Arial" w:cs="Arial"/>
          <w:b/>
          <w:bCs/>
          <w:i/>
          <w:iCs/>
          <w:sz w:val="28"/>
          <w:szCs w:val="28"/>
          <w:lang w:val="sr-Cyrl-CS"/>
        </w:rPr>
        <w:lastRenderedPageBreak/>
        <w:t xml:space="preserve">                                                                                   </w:t>
      </w:r>
      <w:r>
        <w:rPr>
          <w:rFonts w:ascii="Arial" w:eastAsia="Times New Roman" w:hAnsi="Arial" w:cs="Arial"/>
          <w:b/>
          <w:bCs/>
          <w:i/>
          <w:iCs/>
          <w:sz w:val="28"/>
          <w:szCs w:val="28"/>
        </w:rPr>
        <w:t>(ОБРАЗАЦ 2)</w:t>
      </w:r>
    </w:p>
    <w:p w:rsidR="00E902BD" w:rsidRDefault="00E902BD" w:rsidP="00E902BD">
      <w:pPr>
        <w:jc w:val="right"/>
        <w:rPr>
          <w:rFonts w:ascii="Arial" w:eastAsia="Times New Roman" w:hAnsi="Arial" w:cs="Arial"/>
          <w:b/>
          <w:bCs/>
          <w:i/>
          <w:iCs/>
          <w:sz w:val="28"/>
          <w:szCs w:val="28"/>
        </w:rPr>
      </w:pPr>
    </w:p>
    <w:p w:rsidR="00E902BD" w:rsidRPr="0037337B" w:rsidRDefault="00E902BD" w:rsidP="00E902B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БР.3 - Набавка концентрата,соје и сточног брашна</w:t>
      </w:r>
    </w:p>
    <w:p w:rsidR="00E902BD" w:rsidRPr="00DA3418" w:rsidRDefault="00E902BD" w:rsidP="00E902BD">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E902BD" w:rsidRPr="000D1017" w:rsidTr="00E902BD">
        <w:tc>
          <w:tcPr>
            <w:tcW w:w="1398"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902BD" w:rsidRPr="000D1017" w:rsidTr="00E902BD">
        <w:trPr>
          <w:trHeight w:val="291"/>
        </w:trPr>
        <w:tc>
          <w:tcPr>
            <w:tcW w:w="1398"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E902BD" w:rsidRPr="000D1017" w:rsidRDefault="00E902BD" w:rsidP="00E902BD">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E902BD" w:rsidRPr="000D1017" w:rsidRDefault="00E902BD" w:rsidP="00E902BD">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E902BD" w:rsidRPr="000D1017" w:rsidTr="00E902BD">
        <w:trPr>
          <w:trHeight w:val="773"/>
        </w:trPr>
        <w:tc>
          <w:tcPr>
            <w:tcW w:w="1398" w:type="dxa"/>
            <w:shd w:val="clear" w:color="auto" w:fill="auto"/>
          </w:tcPr>
          <w:p w:rsidR="00E902BD" w:rsidRPr="000D1017" w:rsidRDefault="00E902BD" w:rsidP="00E902BD">
            <w:pPr>
              <w:pStyle w:val="TableContents"/>
              <w:jc w:val="center"/>
              <w:rPr>
                <w:rFonts w:ascii="Arial" w:hAnsi="Arial" w:cs="Arial"/>
                <w:i/>
                <w:iCs/>
              </w:rPr>
            </w:pPr>
            <w:r>
              <w:rPr>
                <w:rFonts w:ascii="Arial" w:hAnsi="Arial" w:cs="Arial"/>
                <w:i/>
                <w:iCs/>
                <w:lang w:val="sr-Cyrl-CS"/>
              </w:rPr>
              <w:t xml:space="preserve"> Супер ( концентрат) за прасад 40% протеина</w:t>
            </w:r>
          </w:p>
        </w:tc>
        <w:tc>
          <w:tcPr>
            <w:tcW w:w="1470" w:type="dxa"/>
            <w:shd w:val="clear" w:color="auto" w:fill="auto"/>
          </w:tcPr>
          <w:p w:rsidR="00E902BD" w:rsidRDefault="00E902BD" w:rsidP="00E902BD">
            <w:pPr>
              <w:pStyle w:val="TableContents"/>
              <w:jc w:val="center"/>
              <w:rPr>
                <w:rFonts w:ascii="Arial" w:hAnsi="Arial" w:cs="Arial"/>
                <w:i/>
                <w:iCs/>
                <w:lang w:val="sr-Cyrl-CS"/>
              </w:rPr>
            </w:pPr>
            <w:r w:rsidRPr="000D1017">
              <w:rPr>
                <w:rFonts w:ascii="Arial" w:hAnsi="Arial" w:cs="Arial"/>
                <w:i/>
                <w:iCs/>
              </w:rPr>
              <w:t xml:space="preserve"> </w:t>
            </w:r>
          </w:p>
          <w:p w:rsidR="00E902BD" w:rsidRPr="000D1017" w:rsidRDefault="00E902BD" w:rsidP="00E902BD">
            <w:pPr>
              <w:pStyle w:val="TableContents"/>
              <w:jc w:val="center"/>
              <w:rPr>
                <w:rFonts w:ascii="Arial" w:hAnsi="Arial" w:cs="Arial"/>
              </w:rPr>
            </w:pPr>
            <w:r>
              <w:rPr>
                <w:rFonts w:ascii="Arial" w:hAnsi="Arial" w:cs="Arial"/>
                <w:i/>
                <w:iCs/>
                <w:lang w:val="sr-Cyrl-CS"/>
              </w:rPr>
              <w:t>500 кг</w:t>
            </w:r>
          </w:p>
        </w:tc>
        <w:tc>
          <w:tcPr>
            <w:tcW w:w="1455" w:type="dxa"/>
            <w:shd w:val="clear" w:color="auto" w:fill="auto"/>
          </w:tcPr>
          <w:p w:rsidR="00E902BD" w:rsidRPr="000D1017" w:rsidRDefault="00E902BD" w:rsidP="00E902BD">
            <w:pPr>
              <w:pStyle w:val="TableContents"/>
              <w:snapToGrid w:val="0"/>
              <w:jc w:val="center"/>
              <w:rPr>
                <w:rFonts w:ascii="Arial" w:hAnsi="Arial" w:cs="Arial"/>
              </w:rPr>
            </w:pPr>
          </w:p>
        </w:tc>
        <w:tc>
          <w:tcPr>
            <w:tcW w:w="1461" w:type="dxa"/>
            <w:shd w:val="clear" w:color="auto" w:fill="auto"/>
          </w:tcPr>
          <w:p w:rsidR="00E902BD" w:rsidRPr="000D1017" w:rsidRDefault="00E902BD" w:rsidP="00E902BD">
            <w:pPr>
              <w:pStyle w:val="TableContents"/>
              <w:snapToGrid w:val="0"/>
              <w:jc w:val="center"/>
              <w:rPr>
                <w:rFonts w:ascii="Arial" w:hAnsi="Arial" w:cs="Arial"/>
              </w:rPr>
            </w:pPr>
          </w:p>
        </w:tc>
        <w:tc>
          <w:tcPr>
            <w:tcW w:w="1455" w:type="dxa"/>
            <w:shd w:val="clear" w:color="auto" w:fill="auto"/>
          </w:tcPr>
          <w:p w:rsidR="00E902BD" w:rsidRPr="000D1017" w:rsidRDefault="00E902BD" w:rsidP="00E902BD">
            <w:pPr>
              <w:pStyle w:val="TableContents"/>
              <w:snapToGrid w:val="0"/>
              <w:jc w:val="center"/>
              <w:rPr>
                <w:rFonts w:ascii="Arial" w:hAnsi="Arial" w:cs="Arial"/>
              </w:rPr>
            </w:pPr>
          </w:p>
        </w:tc>
        <w:tc>
          <w:tcPr>
            <w:tcW w:w="1472" w:type="dxa"/>
            <w:shd w:val="clear" w:color="auto" w:fill="auto"/>
          </w:tcPr>
          <w:p w:rsidR="00E902BD" w:rsidRPr="000D1017" w:rsidRDefault="00E902BD" w:rsidP="00E902BD">
            <w:pPr>
              <w:pStyle w:val="TableContents"/>
              <w:snapToGrid w:val="0"/>
              <w:jc w:val="center"/>
              <w:rPr>
                <w:rFonts w:ascii="Arial" w:hAnsi="Arial" w:cs="Arial"/>
              </w:rPr>
            </w:pPr>
          </w:p>
        </w:tc>
      </w:tr>
      <w:tr w:rsidR="00E902BD" w:rsidTr="00E902BD">
        <w:trPr>
          <w:trHeight w:val="728"/>
        </w:trPr>
        <w:tc>
          <w:tcPr>
            <w:tcW w:w="1398" w:type="dxa"/>
            <w:shd w:val="clear" w:color="auto" w:fill="auto"/>
          </w:tcPr>
          <w:p w:rsidR="00E902BD" w:rsidRPr="0037337B" w:rsidRDefault="00E902BD" w:rsidP="00E902BD">
            <w:pPr>
              <w:pStyle w:val="TableContents"/>
              <w:jc w:val="center"/>
              <w:rPr>
                <w:rFonts w:ascii="Arial" w:hAnsi="Arial" w:cs="Arial"/>
                <w:i/>
                <w:iCs/>
                <w:lang w:val="sr-Cyrl-CS"/>
              </w:rPr>
            </w:pPr>
            <w:r>
              <w:rPr>
                <w:rFonts w:ascii="Arial" w:hAnsi="Arial" w:cs="Arial"/>
                <w:i/>
                <w:iCs/>
                <w:lang w:val="sr-Cyrl-CS"/>
              </w:rPr>
              <w:t>Супер ( концентрат ) за товљенике 35 % протеина</w:t>
            </w:r>
          </w:p>
        </w:tc>
        <w:tc>
          <w:tcPr>
            <w:tcW w:w="1470" w:type="dxa"/>
            <w:shd w:val="clear" w:color="auto" w:fill="auto"/>
          </w:tcPr>
          <w:p w:rsidR="00E902BD" w:rsidRDefault="00E902BD" w:rsidP="00E902BD">
            <w:pPr>
              <w:pStyle w:val="TableContents"/>
              <w:jc w:val="center"/>
              <w:rPr>
                <w:rFonts w:ascii="Arial" w:hAnsi="Arial" w:cs="Arial"/>
                <w:i/>
                <w:iCs/>
                <w:lang w:val="sr-Cyrl-CS"/>
              </w:rPr>
            </w:pPr>
            <w:r w:rsidRPr="000D1017">
              <w:rPr>
                <w:rFonts w:ascii="Arial" w:hAnsi="Arial" w:cs="Arial"/>
                <w:i/>
                <w:iCs/>
              </w:rPr>
              <w:t xml:space="preserve"> </w:t>
            </w:r>
          </w:p>
          <w:p w:rsidR="00E902BD" w:rsidRPr="000D1017" w:rsidRDefault="00E902BD" w:rsidP="00E902BD">
            <w:pPr>
              <w:pStyle w:val="TableContents"/>
              <w:jc w:val="center"/>
              <w:rPr>
                <w:rFonts w:ascii="Arial" w:hAnsi="Arial" w:cs="Arial"/>
              </w:rPr>
            </w:pPr>
            <w:r>
              <w:rPr>
                <w:rFonts w:ascii="Arial" w:hAnsi="Arial" w:cs="Arial"/>
                <w:i/>
                <w:iCs/>
                <w:lang w:val="sr-Cyrl-CS"/>
              </w:rPr>
              <w:t>3500 кг</w:t>
            </w: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61" w:type="dxa"/>
            <w:shd w:val="clear" w:color="auto" w:fill="auto"/>
          </w:tcPr>
          <w:p w:rsidR="00E902BD" w:rsidRPr="000D1017" w:rsidRDefault="00E902BD" w:rsidP="00E902BD">
            <w:pPr>
              <w:pStyle w:val="TableContents"/>
              <w:snapToGrid w:val="0"/>
              <w:rPr>
                <w:rFonts w:ascii="Arial" w:hAnsi="Arial" w:cs="Arial"/>
              </w:rPr>
            </w:pP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72" w:type="dxa"/>
            <w:shd w:val="clear" w:color="auto" w:fill="auto"/>
          </w:tcPr>
          <w:p w:rsidR="00E902BD" w:rsidRPr="000D1017" w:rsidRDefault="00E902BD" w:rsidP="00E902BD">
            <w:pPr>
              <w:pStyle w:val="TableContents"/>
              <w:snapToGrid w:val="0"/>
              <w:rPr>
                <w:rFonts w:ascii="Arial" w:hAnsi="Arial" w:cs="Arial"/>
              </w:rPr>
            </w:pPr>
          </w:p>
        </w:tc>
      </w:tr>
      <w:tr w:rsidR="00E902BD" w:rsidTr="00E902BD">
        <w:trPr>
          <w:trHeight w:val="728"/>
        </w:trPr>
        <w:tc>
          <w:tcPr>
            <w:tcW w:w="1398" w:type="dxa"/>
            <w:shd w:val="clear" w:color="auto" w:fill="auto"/>
          </w:tcPr>
          <w:p w:rsidR="00E902BD" w:rsidRDefault="00E902BD" w:rsidP="00E902BD">
            <w:pPr>
              <w:pStyle w:val="TableContents"/>
              <w:rPr>
                <w:rFonts w:ascii="Arial" w:hAnsi="Arial" w:cs="Arial"/>
                <w:i/>
                <w:iCs/>
                <w:lang w:val="sr-Cyrl-CS"/>
              </w:rPr>
            </w:pPr>
            <w:r>
              <w:rPr>
                <w:rFonts w:ascii="Arial" w:hAnsi="Arial" w:cs="Arial"/>
                <w:i/>
                <w:iCs/>
                <w:lang w:val="sr-Cyrl-CS"/>
              </w:rPr>
              <w:t>Сојина сачма</w:t>
            </w:r>
          </w:p>
        </w:tc>
        <w:tc>
          <w:tcPr>
            <w:tcW w:w="1470" w:type="dxa"/>
            <w:shd w:val="clear" w:color="auto" w:fill="auto"/>
          </w:tcPr>
          <w:p w:rsidR="00E902BD" w:rsidRDefault="00E902BD" w:rsidP="00E902BD">
            <w:pPr>
              <w:pStyle w:val="TableContents"/>
              <w:jc w:val="center"/>
              <w:rPr>
                <w:rFonts w:ascii="Arial" w:hAnsi="Arial" w:cs="Arial"/>
                <w:i/>
                <w:iCs/>
                <w:lang w:val="sr-Cyrl-CS"/>
              </w:rPr>
            </w:pPr>
          </w:p>
          <w:p w:rsidR="00E902BD" w:rsidRPr="00DA3418" w:rsidRDefault="00E902BD" w:rsidP="00E902BD">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61" w:type="dxa"/>
            <w:shd w:val="clear" w:color="auto" w:fill="auto"/>
          </w:tcPr>
          <w:p w:rsidR="00E902BD" w:rsidRPr="000D1017" w:rsidRDefault="00E902BD" w:rsidP="00E902BD">
            <w:pPr>
              <w:pStyle w:val="TableContents"/>
              <w:snapToGrid w:val="0"/>
              <w:rPr>
                <w:rFonts w:ascii="Arial" w:hAnsi="Arial" w:cs="Arial"/>
              </w:rPr>
            </w:pP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72" w:type="dxa"/>
            <w:shd w:val="clear" w:color="auto" w:fill="auto"/>
          </w:tcPr>
          <w:p w:rsidR="00E902BD" w:rsidRPr="000D1017" w:rsidRDefault="00E902BD" w:rsidP="00E902BD">
            <w:pPr>
              <w:pStyle w:val="TableContents"/>
              <w:snapToGrid w:val="0"/>
              <w:rPr>
                <w:rFonts w:ascii="Arial" w:hAnsi="Arial" w:cs="Arial"/>
              </w:rPr>
            </w:pPr>
          </w:p>
        </w:tc>
      </w:tr>
      <w:tr w:rsidR="00E902BD" w:rsidTr="00E902BD">
        <w:trPr>
          <w:trHeight w:val="728"/>
        </w:trPr>
        <w:tc>
          <w:tcPr>
            <w:tcW w:w="1398" w:type="dxa"/>
            <w:shd w:val="clear" w:color="auto" w:fill="auto"/>
          </w:tcPr>
          <w:p w:rsidR="00E902BD" w:rsidRDefault="00E902BD" w:rsidP="00E902BD">
            <w:pPr>
              <w:pStyle w:val="TableContents"/>
              <w:jc w:val="center"/>
              <w:rPr>
                <w:rFonts w:ascii="Arial" w:hAnsi="Arial" w:cs="Arial"/>
                <w:i/>
                <w:iCs/>
                <w:lang w:val="sr-Cyrl-CS"/>
              </w:rPr>
            </w:pPr>
            <w:r>
              <w:rPr>
                <w:rFonts w:ascii="Arial" w:hAnsi="Arial" w:cs="Arial"/>
                <w:i/>
                <w:iCs/>
                <w:lang w:val="sr-Cyrl-CS"/>
              </w:rPr>
              <w:t xml:space="preserve">  Стиму--ланс</w:t>
            </w:r>
          </w:p>
        </w:tc>
        <w:tc>
          <w:tcPr>
            <w:tcW w:w="1470" w:type="dxa"/>
            <w:shd w:val="clear" w:color="auto" w:fill="auto"/>
          </w:tcPr>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r>
              <w:rPr>
                <w:rFonts w:ascii="Arial" w:hAnsi="Arial" w:cs="Arial"/>
                <w:i/>
                <w:iCs/>
                <w:lang w:val="sr-Cyrl-CS"/>
              </w:rPr>
              <w:t>20 кг</w:t>
            </w: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61" w:type="dxa"/>
            <w:shd w:val="clear" w:color="auto" w:fill="auto"/>
          </w:tcPr>
          <w:p w:rsidR="00E902BD" w:rsidRPr="000D1017" w:rsidRDefault="00E902BD" w:rsidP="00E902BD">
            <w:pPr>
              <w:pStyle w:val="TableContents"/>
              <w:snapToGrid w:val="0"/>
              <w:rPr>
                <w:rFonts w:ascii="Arial" w:hAnsi="Arial" w:cs="Arial"/>
              </w:rPr>
            </w:pP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72" w:type="dxa"/>
            <w:shd w:val="clear" w:color="auto" w:fill="auto"/>
          </w:tcPr>
          <w:p w:rsidR="00E902BD" w:rsidRDefault="00E902BD" w:rsidP="00E902BD">
            <w:pPr>
              <w:pStyle w:val="TableContents"/>
              <w:snapToGrid w:val="0"/>
              <w:rPr>
                <w:rFonts w:ascii="Arial" w:hAnsi="Arial" w:cs="Arial"/>
              </w:rPr>
            </w:pPr>
          </w:p>
          <w:p w:rsidR="00E902BD" w:rsidRPr="00D9792D" w:rsidRDefault="00E902BD" w:rsidP="00E902BD">
            <w:pPr>
              <w:pStyle w:val="TableContents"/>
              <w:snapToGrid w:val="0"/>
              <w:rPr>
                <w:rFonts w:ascii="Arial" w:hAnsi="Arial" w:cs="Arial"/>
              </w:rPr>
            </w:pPr>
          </w:p>
        </w:tc>
      </w:tr>
      <w:tr w:rsidR="00E902BD" w:rsidTr="00E902BD">
        <w:trPr>
          <w:trHeight w:val="728"/>
        </w:trPr>
        <w:tc>
          <w:tcPr>
            <w:tcW w:w="1398" w:type="dxa"/>
            <w:shd w:val="clear" w:color="auto" w:fill="auto"/>
          </w:tcPr>
          <w:p w:rsidR="00E902BD" w:rsidRDefault="00E902BD" w:rsidP="00E902BD">
            <w:pPr>
              <w:pStyle w:val="TableContents"/>
              <w:jc w:val="center"/>
              <w:rPr>
                <w:rFonts w:ascii="Arial" w:hAnsi="Arial" w:cs="Arial"/>
                <w:i/>
                <w:iCs/>
                <w:lang w:val="sr-Cyrl-CS"/>
              </w:rPr>
            </w:pPr>
            <w:r>
              <w:rPr>
                <w:rFonts w:ascii="Arial" w:hAnsi="Arial" w:cs="Arial"/>
                <w:i/>
                <w:iCs/>
                <w:lang w:val="sr-Cyrl-CS"/>
              </w:rPr>
              <w:t>Концентрат за коке носиље ( готова смеша )</w:t>
            </w:r>
          </w:p>
        </w:tc>
        <w:tc>
          <w:tcPr>
            <w:tcW w:w="1470" w:type="dxa"/>
            <w:shd w:val="clear" w:color="auto" w:fill="auto"/>
          </w:tcPr>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r>
              <w:rPr>
                <w:rFonts w:ascii="Arial" w:hAnsi="Arial" w:cs="Arial"/>
                <w:i/>
                <w:iCs/>
                <w:lang w:val="sr-Cyrl-CS"/>
              </w:rPr>
              <w:t>15.000кг</w:t>
            </w: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61" w:type="dxa"/>
            <w:shd w:val="clear" w:color="auto" w:fill="auto"/>
          </w:tcPr>
          <w:p w:rsidR="00E902BD" w:rsidRPr="000D1017" w:rsidRDefault="00E902BD" w:rsidP="00E902BD">
            <w:pPr>
              <w:pStyle w:val="TableContents"/>
              <w:snapToGrid w:val="0"/>
              <w:rPr>
                <w:rFonts w:ascii="Arial" w:hAnsi="Arial" w:cs="Arial"/>
              </w:rPr>
            </w:pP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72" w:type="dxa"/>
            <w:shd w:val="clear" w:color="auto" w:fill="auto"/>
          </w:tcPr>
          <w:p w:rsidR="00E902BD" w:rsidRDefault="00E902BD" w:rsidP="00E902BD">
            <w:pPr>
              <w:pStyle w:val="TableContents"/>
              <w:snapToGrid w:val="0"/>
              <w:rPr>
                <w:rFonts w:ascii="Arial" w:hAnsi="Arial" w:cs="Arial"/>
                <w:lang w:val="sr-Cyrl-CS"/>
              </w:rPr>
            </w:pPr>
          </w:p>
          <w:p w:rsidR="00E902BD" w:rsidRDefault="00E902BD" w:rsidP="00E902BD">
            <w:pPr>
              <w:pStyle w:val="TableContents"/>
              <w:snapToGrid w:val="0"/>
              <w:rPr>
                <w:rFonts w:ascii="Arial" w:hAnsi="Arial" w:cs="Arial"/>
                <w:lang w:val="sr-Cyrl-CS"/>
              </w:rPr>
            </w:pPr>
          </w:p>
          <w:p w:rsidR="00E902BD" w:rsidRDefault="00E902BD" w:rsidP="00E902BD">
            <w:pPr>
              <w:pStyle w:val="TableContents"/>
              <w:snapToGrid w:val="0"/>
              <w:rPr>
                <w:rFonts w:ascii="Arial" w:hAnsi="Arial" w:cs="Arial"/>
                <w:lang w:val="sr-Cyrl-CS"/>
              </w:rPr>
            </w:pPr>
          </w:p>
          <w:p w:rsidR="00E902BD" w:rsidRDefault="00E902BD" w:rsidP="00E902BD">
            <w:pPr>
              <w:pStyle w:val="TableContents"/>
              <w:snapToGrid w:val="0"/>
              <w:rPr>
                <w:rFonts w:ascii="Arial" w:hAnsi="Arial" w:cs="Arial"/>
                <w:lang w:val="sr-Cyrl-CS"/>
              </w:rPr>
            </w:pPr>
          </w:p>
          <w:p w:rsidR="00E902BD" w:rsidRDefault="00E902BD" w:rsidP="00E902BD">
            <w:pPr>
              <w:pStyle w:val="TableContents"/>
              <w:snapToGrid w:val="0"/>
              <w:rPr>
                <w:rFonts w:ascii="Arial" w:hAnsi="Arial" w:cs="Arial"/>
                <w:lang w:val="sr-Cyrl-CS"/>
              </w:rPr>
            </w:pPr>
          </w:p>
          <w:p w:rsidR="00E902BD" w:rsidRPr="006346A6" w:rsidRDefault="00E902BD" w:rsidP="00E902BD">
            <w:pPr>
              <w:pStyle w:val="TableContents"/>
              <w:snapToGrid w:val="0"/>
              <w:rPr>
                <w:rFonts w:ascii="Arial" w:hAnsi="Arial" w:cs="Arial"/>
                <w:lang w:val="sr-Cyrl-CS"/>
              </w:rPr>
            </w:pPr>
          </w:p>
        </w:tc>
      </w:tr>
      <w:tr w:rsidR="00E902BD" w:rsidTr="00E902BD">
        <w:trPr>
          <w:trHeight w:val="728"/>
        </w:trPr>
        <w:tc>
          <w:tcPr>
            <w:tcW w:w="1398" w:type="dxa"/>
            <w:shd w:val="clear" w:color="auto" w:fill="auto"/>
          </w:tcPr>
          <w:p w:rsidR="00E902BD" w:rsidRDefault="00E902BD" w:rsidP="00E902BD">
            <w:pPr>
              <w:pStyle w:val="TableContents"/>
              <w:jc w:val="center"/>
              <w:rPr>
                <w:rFonts w:ascii="Arial" w:hAnsi="Arial" w:cs="Arial"/>
                <w:i/>
                <w:iCs/>
                <w:lang w:val="sr-Cyrl-CS"/>
              </w:rPr>
            </w:pPr>
            <w:r>
              <w:rPr>
                <w:rFonts w:ascii="Arial" w:hAnsi="Arial" w:cs="Arial"/>
                <w:i/>
                <w:iCs/>
                <w:lang w:val="sr-Cyrl-CS"/>
              </w:rPr>
              <w:t>Концентрат за пилиће ( готова смеша)</w:t>
            </w:r>
          </w:p>
          <w:p w:rsidR="00E902BD" w:rsidRDefault="00E902BD" w:rsidP="00E902BD">
            <w:pPr>
              <w:pStyle w:val="TableContents"/>
              <w:jc w:val="center"/>
              <w:rPr>
                <w:rFonts w:ascii="Arial" w:hAnsi="Arial" w:cs="Arial"/>
                <w:i/>
                <w:iCs/>
                <w:lang w:val="sr-Cyrl-CS"/>
              </w:rPr>
            </w:pPr>
            <w:r>
              <w:rPr>
                <w:rFonts w:ascii="Arial" w:hAnsi="Arial" w:cs="Arial"/>
                <w:i/>
                <w:iCs/>
                <w:lang w:val="sr-Cyrl-CS"/>
              </w:rPr>
              <w:t xml:space="preserve">-Пиле 1 </w:t>
            </w:r>
          </w:p>
          <w:p w:rsidR="00E902BD" w:rsidRDefault="00E902BD" w:rsidP="00E902BD">
            <w:pPr>
              <w:pStyle w:val="TableContents"/>
              <w:jc w:val="center"/>
              <w:rPr>
                <w:rFonts w:ascii="Arial" w:hAnsi="Arial" w:cs="Arial"/>
                <w:i/>
                <w:iCs/>
                <w:lang w:val="sr-Cyrl-CS"/>
              </w:rPr>
            </w:pPr>
            <w:r>
              <w:rPr>
                <w:rFonts w:ascii="Arial" w:hAnsi="Arial" w:cs="Arial"/>
                <w:i/>
                <w:iCs/>
                <w:lang w:val="sr-Cyrl-CS"/>
              </w:rPr>
              <w:t>-Пиле 2</w:t>
            </w:r>
          </w:p>
          <w:p w:rsidR="00E902BD" w:rsidRDefault="00E902BD" w:rsidP="00E902BD">
            <w:pPr>
              <w:pStyle w:val="TableContents"/>
              <w:jc w:val="center"/>
              <w:rPr>
                <w:rFonts w:ascii="Arial" w:hAnsi="Arial" w:cs="Arial"/>
                <w:i/>
                <w:iCs/>
                <w:lang w:val="sr-Cyrl-CS"/>
              </w:rPr>
            </w:pPr>
            <w:r>
              <w:rPr>
                <w:rFonts w:ascii="Arial" w:hAnsi="Arial" w:cs="Arial"/>
                <w:i/>
                <w:iCs/>
                <w:lang w:val="sr-Cyrl-CS"/>
              </w:rPr>
              <w:t>-Пиле 3</w:t>
            </w:r>
          </w:p>
        </w:tc>
        <w:tc>
          <w:tcPr>
            <w:tcW w:w="1470" w:type="dxa"/>
            <w:shd w:val="clear" w:color="auto" w:fill="auto"/>
          </w:tcPr>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r>
              <w:rPr>
                <w:rFonts w:ascii="Arial" w:hAnsi="Arial" w:cs="Arial"/>
                <w:i/>
                <w:iCs/>
                <w:lang w:val="sr-Cyrl-CS"/>
              </w:rPr>
              <w:t>4.000кг</w:t>
            </w:r>
          </w:p>
          <w:p w:rsidR="00E902BD" w:rsidRDefault="00E902BD" w:rsidP="00E902BD">
            <w:pPr>
              <w:pStyle w:val="TableContents"/>
              <w:jc w:val="center"/>
              <w:rPr>
                <w:rFonts w:ascii="Arial" w:hAnsi="Arial" w:cs="Arial"/>
                <w:i/>
                <w:iCs/>
                <w:lang w:val="sr-Cyrl-CS"/>
              </w:rPr>
            </w:pPr>
            <w:r>
              <w:rPr>
                <w:rFonts w:ascii="Arial" w:hAnsi="Arial" w:cs="Arial"/>
                <w:i/>
                <w:iCs/>
                <w:lang w:val="sr-Cyrl-CS"/>
              </w:rPr>
              <w:t>8.200кг</w:t>
            </w:r>
          </w:p>
          <w:p w:rsidR="00E902BD" w:rsidRDefault="00E902BD" w:rsidP="00E902BD">
            <w:pPr>
              <w:pStyle w:val="TableContents"/>
              <w:jc w:val="center"/>
              <w:rPr>
                <w:rFonts w:ascii="Arial" w:hAnsi="Arial" w:cs="Arial"/>
                <w:i/>
                <w:iCs/>
                <w:lang w:val="sr-Cyrl-CS"/>
              </w:rPr>
            </w:pPr>
            <w:r>
              <w:rPr>
                <w:rFonts w:ascii="Arial" w:hAnsi="Arial" w:cs="Arial"/>
                <w:i/>
                <w:iCs/>
                <w:lang w:val="sr-Cyrl-CS"/>
              </w:rPr>
              <w:t>3.700кг</w:t>
            </w: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61" w:type="dxa"/>
            <w:shd w:val="clear" w:color="auto" w:fill="auto"/>
          </w:tcPr>
          <w:p w:rsidR="00E902BD" w:rsidRPr="000D1017" w:rsidRDefault="00E902BD" w:rsidP="00E902BD">
            <w:pPr>
              <w:pStyle w:val="TableContents"/>
              <w:snapToGrid w:val="0"/>
              <w:rPr>
                <w:rFonts w:ascii="Arial" w:hAnsi="Arial" w:cs="Arial"/>
              </w:rPr>
            </w:pP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72" w:type="dxa"/>
            <w:shd w:val="clear" w:color="auto" w:fill="auto"/>
          </w:tcPr>
          <w:p w:rsidR="00E902BD" w:rsidRDefault="00E902BD" w:rsidP="00E902BD">
            <w:pPr>
              <w:pStyle w:val="TableContents"/>
              <w:snapToGrid w:val="0"/>
              <w:rPr>
                <w:rFonts w:ascii="Arial" w:hAnsi="Arial" w:cs="Arial"/>
                <w:lang w:val="sr-Cyrl-CS"/>
              </w:rPr>
            </w:pPr>
          </w:p>
        </w:tc>
      </w:tr>
      <w:tr w:rsidR="00E902BD" w:rsidTr="00E902BD">
        <w:trPr>
          <w:trHeight w:val="728"/>
        </w:trPr>
        <w:tc>
          <w:tcPr>
            <w:tcW w:w="1398" w:type="dxa"/>
            <w:shd w:val="clear" w:color="auto" w:fill="auto"/>
          </w:tcPr>
          <w:p w:rsidR="00E902BD" w:rsidRDefault="00E902BD" w:rsidP="00E902BD">
            <w:pPr>
              <w:pStyle w:val="TableContents"/>
              <w:jc w:val="center"/>
              <w:rPr>
                <w:rFonts w:ascii="Arial" w:hAnsi="Arial" w:cs="Arial"/>
                <w:i/>
                <w:iCs/>
                <w:lang w:val="sr-Cyrl-CS"/>
              </w:rPr>
            </w:pPr>
            <w:r>
              <w:rPr>
                <w:rFonts w:ascii="Arial" w:hAnsi="Arial" w:cs="Arial"/>
                <w:i/>
                <w:iCs/>
                <w:lang w:val="sr-Cyrl-CS"/>
              </w:rPr>
              <w:t>Сточно брашно</w:t>
            </w:r>
          </w:p>
        </w:tc>
        <w:tc>
          <w:tcPr>
            <w:tcW w:w="1470" w:type="dxa"/>
            <w:shd w:val="clear" w:color="auto" w:fill="auto"/>
          </w:tcPr>
          <w:p w:rsidR="00E902BD" w:rsidRDefault="00E902BD" w:rsidP="00E902BD">
            <w:pPr>
              <w:pStyle w:val="TableContents"/>
              <w:jc w:val="center"/>
              <w:rPr>
                <w:rFonts w:ascii="Arial" w:hAnsi="Arial" w:cs="Arial"/>
                <w:i/>
                <w:iCs/>
                <w:lang w:val="sr-Cyrl-CS"/>
              </w:rPr>
            </w:pPr>
          </w:p>
          <w:p w:rsidR="00E902BD" w:rsidRDefault="00E902BD" w:rsidP="00E902BD">
            <w:pPr>
              <w:pStyle w:val="TableContents"/>
              <w:jc w:val="center"/>
              <w:rPr>
                <w:rFonts w:ascii="Arial" w:hAnsi="Arial" w:cs="Arial"/>
                <w:i/>
                <w:iCs/>
                <w:lang w:val="sr-Cyrl-CS"/>
              </w:rPr>
            </w:pPr>
            <w:r>
              <w:rPr>
                <w:rFonts w:ascii="Arial" w:hAnsi="Arial" w:cs="Arial"/>
                <w:i/>
                <w:iCs/>
                <w:lang w:val="sr-Cyrl-CS"/>
              </w:rPr>
              <w:t>12.000кг</w:t>
            </w: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61" w:type="dxa"/>
            <w:shd w:val="clear" w:color="auto" w:fill="auto"/>
          </w:tcPr>
          <w:p w:rsidR="00E902BD" w:rsidRPr="000D1017" w:rsidRDefault="00E902BD" w:rsidP="00E902BD">
            <w:pPr>
              <w:pStyle w:val="TableContents"/>
              <w:snapToGrid w:val="0"/>
              <w:rPr>
                <w:rFonts w:ascii="Arial" w:hAnsi="Arial" w:cs="Arial"/>
              </w:rPr>
            </w:pPr>
          </w:p>
        </w:tc>
        <w:tc>
          <w:tcPr>
            <w:tcW w:w="1455" w:type="dxa"/>
            <w:shd w:val="clear" w:color="auto" w:fill="auto"/>
          </w:tcPr>
          <w:p w:rsidR="00E902BD" w:rsidRPr="000D1017" w:rsidRDefault="00E902BD" w:rsidP="00E902BD">
            <w:pPr>
              <w:pStyle w:val="TableContents"/>
              <w:snapToGrid w:val="0"/>
              <w:rPr>
                <w:rFonts w:ascii="Arial" w:hAnsi="Arial" w:cs="Arial"/>
              </w:rPr>
            </w:pPr>
          </w:p>
        </w:tc>
        <w:tc>
          <w:tcPr>
            <w:tcW w:w="1472" w:type="dxa"/>
            <w:shd w:val="clear" w:color="auto" w:fill="auto"/>
          </w:tcPr>
          <w:p w:rsidR="00E902BD" w:rsidRDefault="00E902BD" w:rsidP="00E902BD">
            <w:pPr>
              <w:pStyle w:val="TableContents"/>
              <w:snapToGrid w:val="0"/>
              <w:rPr>
                <w:rFonts w:ascii="Arial" w:hAnsi="Arial" w:cs="Arial"/>
                <w:lang w:val="sr-Cyrl-CS"/>
              </w:rPr>
            </w:pPr>
          </w:p>
        </w:tc>
      </w:tr>
      <w:tr w:rsidR="00E902BD" w:rsidTr="00E902BD">
        <w:tc>
          <w:tcPr>
            <w:tcW w:w="5784" w:type="dxa"/>
            <w:gridSpan w:val="4"/>
            <w:shd w:val="clear" w:color="auto" w:fill="auto"/>
          </w:tcPr>
          <w:p w:rsidR="00E902BD" w:rsidRPr="000D1017" w:rsidRDefault="00E902BD" w:rsidP="00E902BD">
            <w:pPr>
              <w:pStyle w:val="TableContents"/>
              <w:snapToGrid w:val="0"/>
              <w:rPr>
                <w:rFonts w:ascii="Arial" w:hAnsi="Arial" w:cs="Arial"/>
                <w:b/>
                <w:i/>
              </w:rPr>
            </w:pPr>
            <w:r w:rsidRPr="000D1017">
              <w:rPr>
                <w:rFonts w:ascii="Arial" w:hAnsi="Arial" w:cs="Arial"/>
                <w:b/>
                <w:i/>
              </w:rPr>
              <w:lastRenderedPageBreak/>
              <w:t>УКУПНО:</w:t>
            </w:r>
          </w:p>
        </w:tc>
        <w:tc>
          <w:tcPr>
            <w:tcW w:w="1455" w:type="dxa"/>
            <w:shd w:val="clear" w:color="auto" w:fill="C6D9F1"/>
          </w:tcPr>
          <w:p w:rsidR="00E902BD" w:rsidRPr="000D1017" w:rsidRDefault="00E902BD" w:rsidP="00E902BD">
            <w:pPr>
              <w:pStyle w:val="TableContents"/>
              <w:snapToGrid w:val="0"/>
              <w:rPr>
                <w:rFonts w:ascii="Arial" w:hAnsi="Arial" w:cs="Arial"/>
              </w:rPr>
            </w:pPr>
          </w:p>
        </w:tc>
        <w:tc>
          <w:tcPr>
            <w:tcW w:w="1472" w:type="dxa"/>
            <w:shd w:val="clear" w:color="auto" w:fill="C6D9F1"/>
          </w:tcPr>
          <w:p w:rsidR="00E902BD" w:rsidRPr="000D1017" w:rsidRDefault="00E902BD" w:rsidP="00E902BD">
            <w:pPr>
              <w:pStyle w:val="TableContents"/>
              <w:snapToGrid w:val="0"/>
              <w:rPr>
                <w:rFonts w:ascii="Arial" w:hAnsi="Arial" w:cs="Arial"/>
              </w:rPr>
            </w:pPr>
          </w:p>
        </w:tc>
      </w:tr>
    </w:tbl>
    <w:p w:rsidR="00E902BD" w:rsidRDefault="00E902BD" w:rsidP="00E902BD">
      <w:pPr>
        <w:rPr>
          <w:rFonts w:ascii="Calibri" w:eastAsia="Times New Roman" w:hAnsi="Calibri" w:cs="Times New Roman"/>
          <w:lang w:val="sr-Cyrl-CS"/>
        </w:rPr>
      </w:pPr>
    </w:p>
    <w:p w:rsidR="00E902BD" w:rsidRDefault="00E902BD" w:rsidP="00E902BD">
      <w:pPr>
        <w:rPr>
          <w:rFonts w:ascii="Calibri" w:eastAsia="Times New Roman" w:hAnsi="Calibri" w:cs="Times New Roman"/>
          <w:lang w:val="sr-Cyrl-CS"/>
        </w:rPr>
      </w:pPr>
    </w:p>
    <w:p w:rsidR="00E902BD" w:rsidRPr="0037337B" w:rsidRDefault="00E902BD" w:rsidP="00E902BD">
      <w:pPr>
        <w:rPr>
          <w:rFonts w:ascii="Calibri" w:eastAsia="Times New Roman" w:hAnsi="Calibri" w:cs="Times New Roman"/>
          <w:lang w:val="sr-Cyrl-CS"/>
        </w:rPr>
      </w:pPr>
    </w:p>
    <w:p w:rsidR="00E902BD" w:rsidRPr="00DA3418" w:rsidRDefault="00E902BD" w:rsidP="00E902BD">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E902BD" w:rsidRDefault="00E902BD" w:rsidP="00E902BD">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902BD" w:rsidRDefault="00E902BD" w:rsidP="00E902BD">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E902BD" w:rsidRDefault="00E902BD" w:rsidP="00E902BD">
      <w:pPr>
        <w:pStyle w:val="ListParagraph"/>
        <w:tabs>
          <w:tab w:val="left" w:pos="90"/>
        </w:tabs>
        <w:suppressAutoHyphens/>
        <w:spacing w:line="100" w:lineRule="atLeast"/>
        <w:ind w:left="810"/>
        <w:contextualSpacing w:val="0"/>
        <w:jc w:val="both"/>
        <w:rPr>
          <w:rFonts w:ascii="Arial" w:hAnsi="Arial" w:cs="Arial"/>
          <w:bCs/>
          <w:iCs/>
          <w:lang w:val="sr-Cyrl-CS"/>
        </w:rPr>
      </w:pPr>
    </w:p>
    <w:p w:rsidR="00E902BD" w:rsidRPr="0037337B" w:rsidRDefault="00E902BD" w:rsidP="00E902BD">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E902BD" w:rsidRDefault="00E902BD" w:rsidP="00E902BD">
      <w:pPr>
        <w:pStyle w:val="ListParagraph"/>
        <w:tabs>
          <w:tab w:val="left" w:pos="90"/>
        </w:tabs>
        <w:suppressAutoHyphens/>
        <w:spacing w:line="100" w:lineRule="atLeast"/>
        <w:ind w:left="810"/>
        <w:contextualSpacing w:val="0"/>
        <w:jc w:val="both"/>
        <w:rPr>
          <w:rFonts w:ascii="Arial" w:hAnsi="Arial" w:cs="Arial"/>
          <w:bCs/>
          <w:iCs/>
        </w:rPr>
      </w:pPr>
    </w:p>
    <w:p w:rsidR="00E902BD" w:rsidRDefault="00E902BD" w:rsidP="00E902BD">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E902BD" w:rsidRDefault="00E902BD" w:rsidP="00E902BD">
      <w:pPr>
        <w:pStyle w:val="ListParagraph"/>
        <w:rPr>
          <w:rFonts w:ascii="Arial" w:hAnsi="Arial" w:cs="Arial"/>
          <w:bCs/>
          <w:iCs/>
          <w:lang w:val="sr-Cyrl-CS"/>
        </w:rPr>
      </w:pPr>
    </w:p>
    <w:p w:rsidR="00E902BD" w:rsidRDefault="00E902BD" w:rsidP="00E902BD">
      <w:pPr>
        <w:pStyle w:val="ListParagraph"/>
        <w:rPr>
          <w:rFonts w:ascii="Arial" w:hAnsi="Arial" w:cs="Arial"/>
          <w:bCs/>
          <w:iCs/>
          <w:lang w:val="sr-Cyrl-CS"/>
        </w:rPr>
      </w:pPr>
    </w:p>
    <w:p w:rsidR="00E902BD" w:rsidRPr="0037337B" w:rsidRDefault="00E902BD" w:rsidP="00E902BD">
      <w:pPr>
        <w:pStyle w:val="ListParagraph"/>
        <w:rPr>
          <w:rFonts w:ascii="Arial" w:hAnsi="Arial" w:cs="Arial"/>
          <w:bCs/>
          <w:iCs/>
          <w:lang w:val="sr-Cyrl-CS"/>
        </w:rPr>
      </w:pPr>
    </w:p>
    <w:p w:rsidR="00E902BD" w:rsidRPr="002F4414" w:rsidRDefault="00E902BD" w:rsidP="00E902BD">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902BD" w:rsidRPr="00BE64A8" w:rsidRDefault="00E902BD" w:rsidP="00E902BD">
      <w:pPr>
        <w:tabs>
          <w:tab w:val="left" w:pos="90"/>
        </w:tabs>
        <w:jc w:val="both"/>
        <w:rPr>
          <w:rFonts w:ascii="Arial" w:hAnsi="Arial" w:cs="Arial"/>
          <w:lang w:val="sr-Cyrl-CS"/>
        </w:rPr>
      </w:pPr>
    </w:p>
    <w:p w:rsidR="00E902BD" w:rsidRDefault="00E902BD" w:rsidP="00E902BD">
      <w:pPr>
        <w:pStyle w:val="ListParagraph"/>
        <w:tabs>
          <w:tab w:val="left" w:pos="90"/>
        </w:tabs>
        <w:ind w:left="90"/>
        <w:jc w:val="both"/>
        <w:rPr>
          <w:rFonts w:ascii="Arial" w:hAnsi="Arial" w:cs="Arial"/>
          <w:lang w:val="sr-Cyrl-CS"/>
        </w:rPr>
      </w:pPr>
    </w:p>
    <w:p w:rsidR="00E902BD" w:rsidRDefault="00E902BD" w:rsidP="00E902BD">
      <w:pPr>
        <w:pStyle w:val="ListParagraph"/>
        <w:tabs>
          <w:tab w:val="left" w:pos="90"/>
        </w:tabs>
        <w:ind w:left="90"/>
        <w:jc w:val="both"/>
        <w:rPr>
          <w:rFonts w:ascii="Arial" w:hAnsi="Arial" w:cs="Arial"/>
          <w:lang w:val="sr-Cyrl-CS"/>
        </w:rPr>
      </w:pPr>
    </w:p>
    <w:p w:rsidR="00E902BD" w:rsidRDefault="00E902BD" w:rsidP="00E902BD">
      <w:pPr>
        <w:pStyle w:val="ListParagraph"/>
        <w:tabs>
          <w:tab w:val="left" w:pos="90"/>
        </w:tabs>
        <w:ind w:left="90"/>
        <w:jc w:val="both"/>
        <w:rPr>
          <w:rFonts w:ascii="Arial" w:hAnsi="Arial" w:cs="Arial"/>
          <w:lang w:val="sr-Cyrl-CS"/>
        </w:rPr>
      </w:pPr>
    </w:p>
    <w:p w:rsidR="00E902BD" w:rsidRPr="00BE64A8" w:rsidRDefault="00E902BD" w:rsidP="00E902BD">
      <w:pPr>
        <w:tabs>
          <w:tab w:val="left" w:pos="90"/>
        </w:tabs>
        <w:jc w:val="both"/>
        <w:rPr>
          <w:rFonts w:ascii="Arial" w:hAnsi="Arial" w:cs="Arial"/>
          <w:lang w:val="sr-Cyrl-CS"/>
        </w:rPr>
      </w:pPr>
    </w:p>
    <w:p w:rsidR="00E902BD" w:rsidRDefault="00E902BD" w:rsidP="00E902BD">
      <w:pPr>
        <w:pStyle w:val="ListParagraph"/>
        <w:tabs>
          <w:tab w:val="left" w:pos="90"/>
        </w:tabs>
        <w:ind w:left="90"/>
        <w:jc w:val="both"/>
        <w:rPr>
          <w:rFonts w:ascii="Arial" w:hAnsi="Arial" w:cs="Arial"/>
          <w:lang w:val="sr-Cyrl-CS"/>
        </w:rPr>
      </w:pPr>
    </w:p>
    <w:p w:rsidR="00E902BD" w:rsidRPr="0037337B" w:rsidRDefault="00E902BD" w:rsidP="00E902B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E902BD" w:rsidTr="00E902BD">
        <w:tc>
          <w:tcPr>
            <w:tcW w:w="3080" w:type="dxa"/>
            <w:shd w:val="clear" w:color="auto" w:fill="auto"/>
            <w:vAlign w:val="center"/>
          </w:tcPr>
          <w:p w:rsidR="00E902BD" w:rsidRDefault="00E902BD" w:rsidP="00E902B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902BD" w:rsidRDefault="00E902BD" w:rsidP="00E902B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902BD" w:rsidRDefault="00E902BD" w:rsidP="00E902BD">
            <w:pPr>
              <w:pStyle w:val="BodyText2"/>
              <w:spacing w:line="100" w:lineRule="atLeast"/>
              <w:jc w:val="center"/>
              <w:rPr>
                <w:rFonts w:ascii="Arial" w:hAnsi="Arial" w:cs="Arial"/>
              </w:rPr>
            </w:pPr>
            <w:r>
              <w:rPr>
                <w:rFonts w:ascii="Arial" w:hAnsi="Arial" w:cs="Arial"/>
              </w:rPr>
              <w:t>Потпис понуђача</w:t>
            </w:r>
          </w:p>
        </w:tc>
      </w:tr>
      <w:tr w:rsidR="00E902BD" w:rsidTr="00E902BD">
        <w:tc>
          <w:tcPr>
            <w:tcW w:w="3080" w:type="dxa"/>
            <w:tcBorders>
              <w:bottom w:val="single" w:sz="4" w:space="0" w:color="000000"/>
            </w:tcBorders>
            <w:shd w:val="clear" w:color="auto" w:fill="auto"/>
          </w:tcPr>
          <w:p w:rsidR="00E902BD" w:rsidRDefault="00E902BD" w:rsidP="00E902BD">
            <w:pPr>
              <w:pStyle w:val="BodyText2"/>
              <w:snapToGrid w:val="0"/>
              <w:spacing w:line="100" w:lineRule="atLeast"/>
              <w:jc w:val="both"/>
              <w:rPr>
                <w:rFonts w:ascii="Arial" w:hAnsi="Arial" w:cs="Arial"/>
              </w:rPr>
            </w:pPr>
          </w:p>
        </w:tc>
        <w:tc>
          <w:tcPr>
            <w:tcW w:w="3068" w:type="dxa"/>
            <w:shd w:val="clear" w:color="auto" w:fill="auto"/>
          </w:tcPr>
          <w:p w:rsidR="00E902BD" w:rsidRDefault="00E902BD" w:rsidP="00E902B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902BD" w:rsidRDefault="00E902BD" w:rsidP="00E902BD">
            <w:pPr>
              <w:pStyle w:val="BodyText2"/>
              <w:snapToGrid w:val="0"/>
              <w:spacing w:line="100" w:lineRule="atLeast"/>
              <w:jc w:val="both"/>
              <w:rPr>
                <w:rFonts w:ascii="Arial" w:hAnsi="Arial" w:cs="Arial"/>
              </w:rPr>
            </w:pPr>
          </w:p>
        </w:tc>
      </w:tr>
    </w:tbl>
    <w:p w:rsidR="00E902BD" w:rsidRDefault="00E902BD">
      <w:pPr>
        <w:rPr>
          <w:lang w:val="sr-Cyrl-CS"/>
        </w:rPr>
      </w:pPr>
    </w:p>
    <w:p w:rsidR="00960E93" w:rsidRDefault="00960E93">
      <w:pPr>
        <w:rPr>
          <w:lang w:val="sr-Cyrl-CS"/>
        </w:rPr>
      </w:pPr>
    </w:p>
    <w:p w:rsidR="00E902BD" w:rsidRDefault="00E902BD">
      <w:pPr>
        <w:rPr>
          <w:lang w:val="sr-Cyrl-CS"/>
        </w:rPr>
      </w:pPr>
    </w:p>
    <w:p w:rsidR="00E902BD" w:rsidRPr="00F709A7" w:rsidRDefault="00E902BD" w:rsidP="00E902B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E902BD" w:rsidRPr="00744FB4" w:rsidRDefault="00E902BD" w:rsidP="00744FB4">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E4092E" w:rsidRPr="00A13D5C" w:rsidRDefault="00E4092E" w:rsidP="00E4092E">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E4092E" w:rsidRPr="00481CE0" w:rsidRDefault="00E4092E" w:rsidP="00E4092E">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jc w:val="center"/>
              <w:rPr>
                <w:rFonts w:ascii="Times New Roman" w:hAnsi="Times New Roman"/>
              </w:rPr>
            </w:pPr>
            <w:r w:rsidRPr="00481CE0">
              <w:rPr>
                <w:rFonts w:ascii="Times New Roman" w:hAnsi="Times New Roman"/>
                <w:b/>
                <w:i/>
              </w:rPr>
              <w:t>ИЗНОС ТРОШКА У РСД</w:t>
            </w: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jc w:val="right"/>
              <w:rPr>
                <w:rFonts w:ascii="Times New Roman" w:hAnsi="Times New Roman"/>
              </w:rPr>
            </w:pP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jc w:val="right"/>
              <w:rPr>
                <w:rFonts w:ascii="Times New Roman" w:hAnsi="Times New Roman"/>
              </w:rPr>
            </w:pP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rPr>
                <w:rFonts w:ascii="Times New Roman" w:hAnsi="Times New Roman"/>
              </w:rPr>
            </w:pP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rPr>
                <w:rFonts w:ascii="Times New Roman" w:hAnsi="Times New Roman"/>
              </w:rPr>
            </w:pP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rPr>
                <w:rFonts w:ascii="Times New Roman" w:hAnsi="Times New Roman"/>
              </w:rPr>
            </w:pP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rPr>
                <w:rFonts w:ascii="Times New Roman" w:hAnsi="Times New Roman"/>
              </w:rPr>
            </w:pPr>
          </w:p>
        </w:tc>
      </w:tr>
      <w:tr w:rsidR="00E4092E" w:rsidRPr="00481CE0" w:rsidTr="00E4092E">
        <w:tc>
          <w:tcPr>
            <w:tcW w:w="5565" w:type="dxa"/>
            <w:tcBorders>
              <w:top w:val="single" w:sz="4" w:space="0" w:color="000000"/>
              <w:left w:val="single" w:sz="4" w:space="0" w:color="000000"/>
              <w:bottom w:val="single" w:sz="4" w:space="0" w:color="000000"/>
            </w:tcBorders>
            <w:shd w:val="clear" w:color="auto" w:fill="auto"/>
          </w:tcPr>
          <w:p w:rsidR="00E4092E" w:rsidRPr="00481CE0" w:rsidRDefault="00E4092E" w:rsidP="00E4092E">
            <w:pPr>
              <w:snapToGrid w:val="0"/>
              <w:jc w:val="both"/>
              <w:rPr>
                <w:rFonts w:ascii="Times New Roman" w:hAnsi="Times New Roman"/>
                <w:i/>
              </w:rPr>
            </w:pPr>
          </w:p>
          <w:p w:rsidR="00E4092E" w:rsidRPr="00481CE0" w:rsidRDefault="00E4092E" w:rsidP="00E4092E">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92E" w:rsidRPr="00481CE0" w:rsidRDefault="00E4092E" w:rsidP="00E4092E">
            <w:pPr>
              <w:snapToGrid w:val="0"/>
              <w:rPr>
                <w:rFonts w:ascii="Times New Roman" w:hAnsi="Times New Roman"/>
                <w:lang w:val="ru-RU"/>
              </w:rPr>
            </w:pPr>
          </w:p>
        </w:tc>
      </w:tr>
    </w:tbl>
    <w:p w:rsidR="00E4092E" w:rsidRPr="00481CE0" w:rsidRDefault="00E4092E" w:rsidP="00E4092E">
      <w:pPr>
        <w:jc w:val="both"/>
        <w:rPr>
          <w:rFonts w:ascii="Times New Roman" w:hAnsi="Times New Roman"/>
        </w:rPr>
      </w:pPr>
    </w:p>
    <w:p w:rsidR="00E4092E" w:rsidRPr="00481CE0" w:rsidRDefault="00E4092E" w:rsidP="00E4092E">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E4092E" w:rsidRPr="00481CE0" w:rsidRDefault="00E4092E" w:rsidP="00E4092E">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4092E" w:rsidRPr="00B528E3" w:rsidRDefault="00E4092E" w:rsidP="00E4092E">
      <w:pPr>
        <w:spacing w:after="120"/>
        <w:jc w:val="both"/>
        <w:rPr>
          <w:rFonts w:ascii="Times New Roman" w:hAnsi="Times New Roman"/>
          <w:b/>
          <w:bCs/>
          <w:i/>
          <w:lang w:val="sr-Cyrl-CS"/>
        </w:rPr>
      </w:pPr>
    </w:p>
    <w:p w:rsidR="00E4092E" w:rsidRPr="00B528E3" w:rsidRDefault="00E4092E" w:rsidP="00E4092E">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E4092E" w:rsidRPr="00481CE0" w:rsidRDefault="00E4092E" w:rsidP="00E4092E">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E4092E" w:rsidRPr="00481CE0" w:rsidTr="00E4092E">
        <w:tc>
          <w:tcPr>
            <w:tcW w:w="3080" w:type="dxa"/>
            <w:shd w:val="clear" w:color="auto" w:fill="auto"/>
            <w:vAlign w:val="center"/>
          </w:tcPr>
          <w:p w:rsidR="00E4092E" w:rsidRPr="00481CE0" w:rsidRDefault="00E4092E" w:rsidP="00E4092E">
            <w:pPr>
              <w:pStyle w:val="BodyText2"/>
              <w:spacing w:line="100" w:lineRule="atLeast"/>
              <w:jc w:val="center"/>
            </w:pPr>
            <w:r w:rsidRPr="00481CE0">
              <w:t>Датум:</w:t>
            </w:r>
          </w:p>
        </w:tc>
        <w:tc>
          <w:tcPr>
            <w:tcW w:w="3068" w:type="dxa"/>
            <w:shd w:val="clear" w:color="auto" w:fill="auto"/>
            <w:vAlign w:val="center"/>
          </w:tcPr>
          <w:p w:rsidR="00E4092E" w:rsidRPr="00481CE0" w:rsidRDefault="00E4092E" w:rsidP="00E4092E">
            <w:pPr>
              <w:pStyle w:val="BodyText2"/>
              <w:spacing w:line="100" w:lineRule="atLeast"/>
              <w:jc w:val="center"/>
            </w:pPr>
            <w:r w:rsidRPr="00481CE0">
              <w:t>М.П.</w:t>
            </w:r>
          </w:p>
        </w:tc>
        <w:tc>
          <w:tcPr>
            <w:tcW w:w="3094" w:type="dxa"/>
            <w:shd w:val="clear" w:color="auto" w:fill="auto"/>
            <w:vAlign w:val="center"/>
          </w:tcPr>
          <w:p w:rsidR="00E4092E" w:rsidRPr="00481CE0" w:rsidRDefault="00E4092E" w:rsidP="00E4092E">
            <w:pPr>
              <w:pStyle w:val="BodyText2"/>
              <w:spacing w:line="100" w:lineRule="atLeast"/>
              <w:jc w:val="center"/>
            </w:pPr>
            <w:r w:rsidRPr="00481CE0">
              <w:t>Потпис понуђача</w:t>
            </w:r>
          </w:p>
        </w:tc>
      </w:tr>
      <w:tr w:rsidR="00E4092E" w:rsidRPr="00481CE0" w:rsidTr="00E4092E">
        <w:tc>
          <w:tcPr>
            <w:tcW w:w="3080" w:type="dxa"/>
            <w:shd w:val="clear" w:color="auto" w:fill="auto"/>
          </w:tcPr>
          <w:p w:rsidR="00E4092E" w:rsidRPr="00481CE0" w:rsidRDefault="00E4092E" w:rsidP="00E4092E">
            <w:pPr>
              <w:pStyle w:val="BodyText2"/>
              <w:snapToGrid w:val="0"/>
              <w:spacing w:line="100" w:lineRule="atLeast"/>
              <w:jc w:val="both"/>
            </w:pPr>
          </w:p>
        </w:tc>
        <w:tc>
          <w:tcPr>
            <w:tcW w:w="3068" w:type="dxa"/>
            <w:shd w:val="clear" w:color="auto" w:fill="auto"/>
          </w:tcPr>
          <w:p w:rsidR="00E4092E" w:rsidRPr="00481CE0" w:rsidRDefault="00E4092E" w:rsidP="00E4092E">
            <w:pPr>
              <w:pStyle w:val="BodyText2"/>
              <w:snapToGrid w:val="0"/>
              <w:spacing w:line="100" w:lineRule="atLeast"/>
              <w:jc w:val="both"/>
            </w:pPr>
          </w:p>
        </w:tc>
        <w:tc>
          <w:tcPr>
            <w:tcW w:w="3094" w:type="dxa"/>
            <w:shd w:val="clear" w:color="auto" w:fill="auto"/>
          </w:tcPr>
          <w:p w:rsidR="00E4092E" w:rsidRPr="00481CE0" w:rsidRDefault="00E4092E" w:rsidP="00E4092E">
            <w:pPr>
              <w:pStyle w:val="BodyText2"/>
              <w:snapToGrid w:val="0"/>
              <w:spacing w:line="100" w:lineRule="atLeast"/>
              <w:jc w:val="both"/>
            </w:pPr>
          </w:p>
        </w:tc>
      </w:tr>
      <w:tr w:rsidR="00E4092E" w:rsidRPr="00481CE0" w:rsidTr="00E4092E">
        <w:tc>
          <w:tcPr>
            <w:tcW w:w="3080" w:type="dxa"/>
            <w:tcBorders>
              <w:bottom w:val="single" w:sz="4" w:space="0" w:color="000000"/>
            </w:tcBorders>
            <w:shd w:val="clear" w:color="auto" w:fill="auto"/>
          </w:tcPr>
          <w:p w:rsidR="00E4092E" w:rsidRPr="00481CE0" w:rsidRDefault="00E4092E" w:rsidP="00E4092E">
            <w:pPr>
              <w:pStyle w:val="BodyText2"/>
              <w:snapToGrid w:val="0"/>
              <w:spacing w:line="100" w:lineRule="atLeast"/>
              <w:jc w:val="both"/>
            </w:pPr>
          </w:p>
        </w:tc>
        <w:tc>
          <w:tcPr>
            <w:tcW w:w="3068" w:type="dxa"/>
            <w:shd w:val="clear" w:color="auto" w:fill="auto"/>
          </w:tcPr>
          <w:p w:rsidR="00E4092E" w:rsidRPr="00481CE0" w:rsidRDefault="00E4092E" w:rsidP="00E4092E">
            <w:pPr>
              <w:pStyle w:val="BodyText2"/>
              <w:snapToGrid w:val="0"/>
              <w:spacing w:line="100" w:lineRule="atLeast"/>
              <w:jc w:val="both"/>
            </w:pPr>
          </w:p>
        </w:tc>
        <w:tc>
          <w:tcPr>
            <w:tcW w:w="3094" w:type="dxa"/>
            <w:tcBorders>
              <w:bottom w:val="single" w:sz="4" w:space="0" w:color="000000"/>
            </w:tcBorders>
            <w:shd w:val="clear" w:color="auto" w:fill="auto"/>
          </w:tcPr>
          <w:p w:rsidR="00E4092E" w:rsidRPr="00481CE0" w:rsidRDefault="00E4092E" w:rsidP="00E4092E">
            <w:pPr>
              <w:pStyle w:val="BodyText2"/>
              <w:snapToGrid w:val="0"/>
              <w:spacing w:line="100" w:lineRule="atLeast"/>
              <w:jc w:val="both"/>
            </w:pPr>
          </w:p>
        </w:tc>
      </w:tr>
    </w:tbl>
    <w:p w:rsidR="00E4092E" w:rsidRDefault="00E4092E" w:rsidP="00E4092E">
      <w:pPr>
        <w:suppressAutoHyphens/>
        <w:spacing w:line="100" w:lineRule="atLeast"/>
        <w:rPr>
          <w:rFonts w:ascii="Times New Roman" w:hAnsi="Times New Roman"/>
          <w:b/>
          <w:lang w:val="sr-Cyrl-CS"/>
        </w:rPr>
      </w:pPr>
    </w:p>
    <w:p w:rsidR="00E4092E" w:rsidRPr="00F709A7" w:rsidRDefault="00E4092E" w:rsidP="00E4092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E4092E" w:rsidRPr="00E4092E" w:rsidRDefault="00E4092E" w:rsidP="00E4092E">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E4092E" w:rsidRPr="00E4092E" w:rsidRDefault="00E4092E" w:rsidP="00E4092E">
      <w:pPr>
        <w:suppressAutoHyphens/>
        <w:spacing w:line="100" w:lineRule="atLeast"/>
        <w:rPr>
          <w:rFonts w:ascii="Times New Roman" w:hAnsi="Times New Roman"/>
          <w:lang w:val="sr-Cyrl-CS"/>
        </w:rPr>
      </w:pPr>
    </w:p>
    <w:p w:rsidR="00E4092E" w:rsidRPr="00B528E3" w:rsidRDefault="00E4092E" w:rsidP="00E4092E">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E4092E" w:rsidRPr="00481CE0" w:rsidRDefault="00E4092E" w:rsidP="00E4092E">
      <w:pPr>
        <w:pStyle w:val="BodyText3"/>
        <w:spacing w:after="0"/>
        <w:jc w:val="center"/>
        <w:rPr>
          <w:bCs/>
          <w:sz w:val="24"/>
          <w:szCs w:val="24"/>
        </w:rPr>
      </w:pPr>
    </w:p>
    <w:p w:rsidR="00E4092E" w:rsidRPr="00481CE0" w:rsidRDefault="00E4092E" w:rsidP="00E4092E">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E4092E" w:rsidRPr="00481CE0" w:rsidRDefault="00E4092E" w:rsidP="00E4092E">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E4092E" w:rsidRPr="00481CE0" w:rsidRDefault="00E4092E" w:rsidP="00E4092E">
      <w:pPr>
        <w:pStyle w:val="BodyText3"/>
        <w:spacing w:after="0"/>
        <w:jc w:val="both"/>
        <w:rPr>
          <w:w w:val="200"/>
          <w:sz w:val="24"/>
          <w:szCs w:val="24"/>
        </w:rPr>
      </w:pPr>
      <w:r w:rsidRPr="00481CE0">
        <w:rPr>
          <w:sz w:val="24"/>
          <w:szCs w:val="24"/>
        </w:rPr>
        <w:t xml:space="preserve">даје: </w:t>
      </w:r>
    </w:p>
    <w:p w:rsidR="00E4092E" w:rsidRPr="00481CE0" w:rsidRDefault="00E4092E" w:rsidP="00E4092E">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E4092E" w:rsidRPr="00B528E3" w:rsidRDefault="00E4092E" w:rsidP="00E4092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E4092E" w:rsidRPr="00B528E3" w:rsidRDefault="00E4092E" w:rsidP="00E4092E">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1C09B1">
        <w:rPr>
          <w:rFonts w:ascii="Times New Roman" w:hAnsi="Times New Roman"/>
          <w:iCs/>
        </w:rPr>
        <w:t>ЈН бр.</w:t>
      </w:r>
      <w:r>
        <w:rPr>
          <w:rFonts w:ascii="Times New Roman" w:hAnsi="Times New Roman"/>
          <w:b/>
          <w:iCs/>
          <w:lang w:val="sr-Cyrl-CS"/>
        </w:rPr>
        <w:t>1/17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E4092E" w:rsidRPr="00481CE0" w:rsidRDefault="00E4092E" w:rsidP="00E4092E">
      <w:pPr>
        <w:pStyle w:val="BodyText3"/>
        <w:spacing w:after="0"/>
        <w:ind w:firstLine="227"/>
        <w:jc w:val="both"/>
        <w:rPr>
          <w:sz w:val="24"/>
          <w:szCs w:val="24"/>
        </w:rPr>
      </w:pPr>
    </w:p>
    <w:tbl>
      <w:tblPr>
        <w:tblW w:w="0" w:type="auto"/>
        <w:tblLayout w:type="fixed"/>
        <w:tblLook w:val="0000"/>
      </w:tblPr>
      <w:tblGrid>
        <w:gridCol w:w="3080"/>
        <w:gridCol w:w="3065"/>
        <w:gridCol w:w="3097"/>
      </w:tblGrid>
      <w:tr w:rsidR="00E4092E" w:rsidRPr="00481CE0" w:rsidTr="00E4092E">
        <w:tc>
          <w:tcPr>
            <w:tcW w:w="3080" w:type="dxa"/>
            <w:shd w:val="clear" w:color="auto" w:fill="auto"/>
            <w:vAlign w:val="center"/>
          </w:tcPr>
          <w:p w:rsidR="00E4092E" w:rsidRPr="00481CE0" w:rsidRDefault="00E4092E" w:rsidP="00E4092E">
            <w:pPr>
              <w:pStyle w:val="BodyText2"/>
              <w:spacing w:line="100" w:lineRule="atLeast"/>
              <w:jc w:val="center"/>
            </w:pPr>
            <w:r w:rsidRPr="00481CE0">
              <w:t>Датум:</w:t>
            </w:r>
          </w:p>
        </w:tc>
        <w:tc>
          <w:tcPr>
            <w:tcW w:w="3065" w:type="dxa"/>
            <w:shd w:val="clear" w:color="auto" w:fill="auto"/>
            <w:vAlign w:val="center"/>
          </w:tcPr>
          <w:p w:rsidR="00E4092E" w:rsidRPr="00481CE0" w:rsidRDefault="00E4092E" w:rsidP="00E4092E">
            <w:pPr>
              <w:pStyle w:val="BodyText2"/>
              <w:spacing w:line="100" w:lineRule="atLeast"/>
              <w:jc w:val="center"/>
            </w:pPr>
            <w:r w:rsidRPr="00481CE0">
              <w:t>М.П.</w:t>
            </w:r>
          </w:p>
        </w:tc>
        <w:tc>
          <w:tcPr>
            <w:tcW w:w="3097" w:type="dxa"/>
            <w:shd w:val="clear" w:color="auto" w:fill="auto"/>
            <w:vAlign w:val="center"/>
          </w:tcPr>
          <w:p w:rsidR="00E4092E" w:rsidRPr="00481CE0" w:rsidRDefault="00E4092E" w:rsidP="00E4092E">
            <w:pPr>
              <w:pStyle w:val="BodyText2"/>
              <w:spacing w:line="100" w:lineRule="atLeast"/>
              <w:jc w:val="center"/>
            </w:pPr>
            <w:r w:rsidRPr="00481CE0">
              <w:t>Потпис понуђача</w:t>
            </w:r>
          </w:p>
        </w:tc>
      </w:tr>
      <w:tr w:rsidR="00E4092E" w:rsidRPr="00481CE0" w:rsidTr="00E4092E">
        <w:tc>
          <w:tcPr>
            <w:tcW w:w="3080" w:type="dxa"/>
            <w:tcBorders>
              <w:bottom w:val="single" w:sz="4" w:space="0" w:color="000000"/>
            </w:tcBorders>
            <w:shd w:val="clear" w:color="auto" w:fill="auto"/>
          </w:tcPr>
          <w:p w:rsidR="00E4092E" w:rsidRPr="00481CE0" w:rsidRDefault="00E4092E" w:rsidP="00E4092E">
            <w:pPr>
              <w:pStyle w:val="BodyText2"/>
              <w:snapToGrid w:val="0"/>
              <w:spacing w:line="100" w:lineRule="atLeast"/>
              <w:jc w:val="both"/>
            </w:pPr>
          </w:p>
        </w:tc>
        <w:tc>
          <w:tcPr>
            <w:tcW w:w="3065" w:type="dxa"/>
            <w:shd w:val="clear" w:color="auto" w:fill="auto"/>
          </w:tcPr>
          <w:p w:rsidR="00E4092E" w:rsidRPr="00481CE0" w:rsidRDefault="00E4092E" w:rsidP="00E4092E">
            <w:pPr>
              <w:pStyle w:val="BodyText2"/>
              <w:snapToGrid w:val="0"/>
              <w:spacing w:line="100" w:lineRule="atLeast"/>
              <w:jc w:val="both"/>
            </w:pPr>
          </w:p>
        </w:tc>
        <w:tc>
          <w:tcPr>
            <w:tcW w:w="3097" w:type="dxa"/>
            <w:tcBorders>
              <w:bottom w:val="single" w:sz="4" w:space="0" w:color="000000"/>
            </w:tcBorders>
            <w:shd w:val="clear" w:color="auto" w:fill="auto"/>
          </w:tcPr>
          <w:p w:rsidR="00E4092E" w:rsidRPr="00481CE0" w:rsidRDefault="00E4092E" w:rsidP="00E4092E">
            <w:pPr>
              <w:pStyle w:val="BodyText2"/>
              <w:snapToGrid w:val="0"/>
              <w:spacing w:line="100" w:lineRule="atLeast"/>
              <w:jc w:val="both"/>
            </w:pPr>
          </w:p>
        </w:tc>
      </w:tr>
    </w:tbl>
    <w:p w:rsidR="00E4092E" w:rsidRPr="00481CE0" w:rsidRDefault="00E4092E" w:rsidP="00E4092E">
      <w:pPr>
        <w:pStyle w:val="BodyText3"/>
        <w:spacing w:after="0"/>
        <w:ind w:firstLine="227"/>
        <w:jc w:val="both"/>
      </w:pPr>
    </w:p>
    <w:p w:rsidR="00E4092E" w:rsidRPr="00481CE0" w:rsidRDefault="00E4092E" w:rsidP="00E4092E">
      <w:pPr>
        <w:tabs>
          <w:tab w:val="left" w:pos="6028"/>
        </w:tabs>
        <w:autoSpaceDE w:val="0"/>
        <w:spacing w:line="240" w:lineRule="auto"/>
        <w:rPr>
          <w:rFonts w:ascii="Times New Roman" w:hAnsi="Times New Roman"/>
        </w:rPr>
      </w:pPr>
    </w:p>
    <w:p w:rsidR="00E4092E" w:rsidRDefault="00E4092E" w:rsidP="00E4092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E4092E" w:rsidRPr="00481CE0" w:rsidRDefault="00E4092E" w:rsidP="00E4092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E4092E" w:rsidRPr="00481CE0" w:rsidRDefault="00E4092E" w:rsidP="00E4092E">
      <w:pPr>
        <w:tabs>
          <w:tab w:val="left" w:pos="6028"/>
        </w:tabs>
        <w:autoSpaceDE w:val="0"/>
        <w:spacing w:line="240" w:lineRule="auto"/>
        <w:jc w:val="both"/>
        <w:rPr>
          <w:rFonts w:ascii="Times New Roman" w:hAnsi="Times New Roman"/>
          <w:bCs/>
          <w:i/>
          <w:iCs/>
        </w:rPr>
      </w:pPr>
    </w:p>
    <w:p w:rsidR="00E4092E" w:rsidRDefault="00E4092E" w:rsidP="00E4092E">
      <w:pPr>
        <w:pStyle w:val="BodyText2"/>
        <w:spacing w:line="100" w:lineRule="atLeast"/>
        <w:ind w:firstLine="227"/>
        <w:jc w:val="both"/>
        <w:rPr>
          <w:i/>
          <w:lang w:val="sr-Cyrl-CS"/>
        </w:rPr>
      </w:pPr>
    </w:p>
    <w:p w:rsidR="00E4092E" w:rsidRDefault="00E4092E" w:rsidP="00E4092E">
      <w:pPr>
        <w:pStyle w:val="BodyText2"/>
        <w:spacing w:line="100" w:lineRule="atLeast"/>
        <w:ind w:firstLine="227"/>
        <w:jc w:val="both"/>
        <w:rPr>
          <w:i/>
          <w:lang w:val="sr-Cyrl-CS"/>
        </w:rPr>
      </w:pPr>
    </w:p>
    <w:p w:rsidR="00960E93" w:rsidRDefault="00960E93" w:rsidP="00E4092E">
      <w:pPr>
        <w:pStyle w:val="BodyText2"/>
        <w:spacing w:line="100" w:lineRule="atLeast"/>
        <w:ind w:firstLine="227"/>
        <w:jc w:val="both"/>
        <w:rPr>
          <w:i/>
          <w:lang w:val="sr-Cyrl-CS"/>
        </w:rPr>
      </w:pPr>
    </w:p>
    <w:p w:rsidR="00960E93" w:rsidRDefault="00960E93" w:rsidP="00E4092E">
      <w:pPr>
        <w:pStyle w:val="BodyText2"/>
        <w:spacing w:line="100" w:lineRule="atLeast"/>
        <w:ind w:firstLine="227"/>
        <w:jc w:val="both"/>
        <w:rPr>
          <w:i/>
          <w:lang w:val="sr-Cyrl-CS"/>
        </w:rPr>
      </w:pPr>
    </w:p>
    <w:p w:rsidR="00E4092E" w:rsidRPr="001F15E0" w:rsidRDefault="00E4092E" w:rsidP="00E4092E">
      <w:pPr>
        <w:pStyle w:val="BodyText2"/>
        <w:spacing w:line="100" w:lineRule="atLeast"/>
        <w:jc w:val="both"/>
        <w:rPr>
          <w:i/>
          <w:lang w:val="sr-Cyrl-CS"/>
        </w:rPr>
      </w:pPr>
    </w:p>
    <w:p w:rsidR="00E4092E" w:rsidRPr="00D9792D" w:rsidRDefault="00E4092E" w:rsidP="00E4092E">
      <w:pPr>
        <w:pStyle w:val="BodyText2"/>
        <w:spacing w:line="100" w:lineRule="atLeast"/>
        <w:ind w:firstLine="227"/>
        <w:jc w:val="both"/>
        <w:rPr>
          <w:i/>
        </w:rPr>
      </w:pPr>
    </w:p>
    <w:p w:rsidR="00960E93" w:rsidRPr="00F709A7" w:rsidRDefault="00960E93" w:rsidP="00960E93">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960E93" w:rsidRPr="00960E93" w:rsidRDefault="00960E93" w:rsidP="00960E93">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E4092E" w:rsidRDefault="00E4092E" w:rsidP="00E4092E">
      <w:pPr>
        <w:pStyle w:val="BodyText2"/>
        <w:spacing w:line="100" w:lineRule="atLeast"/>
        <w:ind w:firstLine="227"/>
        <w:jc w:val="both"/>
        <w:rPr>
          <w:i/>
          <w:lang w:val="sr-Cyrl-CS"/>
        </w:rPr>
      </w:pPr>
    </w:p>
    <w:p w:rsidR="00E4092E" w:rsidRPr="00481CE0" w:rsidRDefault="00E4092E" w:rsidP="00E4092E">
      <w:pPr>
        <w:jc w:val="center"/>
        <w:rPr>
          <w:rFonts w:ascii="Times New Roman" w:hAnsi="Times New Roman"/>
          <w:b/>
          <w:bCs/>
          <w:i/>
          <w:iCs/>
          <w:sz w:val="28"/>
          <w:szCs w:val="28"/>
        </w:rPr>
      </w:pPr>
      <w:r w:rsidRPr="00481CE0">
        <w:rPr>
          <w:rFonts w:ascii="Times New Roman" w:hAnsi="Times New Roman"/>
          <w:b/>
          <w:bCs/>
          <w:i/>
          <w:iCs/>
          <w:sz w:val="28"/>
          <w:szCs w:val="28"/>
          <w:u w:val="single"/>
        </w:rPr>
        <w:t xml:space="preserve">Образац 5 -ОБРАЗАЦ ИЗЈАВЕ О ПОШТОВАЊУ ОБАВЕЗА ИЗ ЧЛАНА 75.СТ.2.ЗАКОНА, КАО И О НЕПОСТОЈАЊУ ЗАБРАНЕ ОБАВЉАЊА ДЕЛАТНОСТИ  </w:t>
      </w:r>
    </w:p>
    <w:p w:rsidR="00E4092E" w:rsidRPr="00481CE0" w:rsidRDefault="00E4092E" w:rsidP="00E4092E">
      <w:pPr>
        <w:rPr>
          <w:rFonts w:ascii="Times New Roman" w:hAnsi="Times New Roman"/>
          <w:b/>
          <w:bCs/>
          <w:i/>
          <w:iCs/>
          <w:sz w:val="28"/>
          <w:szCs w:val="28"/>
        </w:rPr>
      </w:pPr>
    </w:p>
    <w:p w:rsidR="00E4092E" w:rsidRPr="00481CE0" w:rsidRDefault="00E4092E" w:rsidP="00E4092E">
      <w:pPr>
        <w:tabs>
          <w:tab w:val="left" w:pos="6028"/>
        </w:tabs>
        <w:autoSpaceDE w:val="0"/>
        <w:spacing w:line="240" w:lineRule="auto"/>
        <w:rPr>
          <w:rFonts w:ascii="Times New Roman" w:hAnsi="Times New Roman"/>
          <w:bCs/>
          <w:iCs/>
          <w:lang w:val="ru-RU"/>
        </w:rPr>
      </w:pPr>
    </w:p>
    <w:p w:rsidR="00E4092E" w:rsidRPr="00481CE0" w:rsidRDefault="00E4092E" w:rsidP="00E4092E">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 xml:space="preserve">У вези члана 75. став 2. Закона о јавним набавкама, као заступник понуђача дајем следећу </w:t>
      </w:r>
    </w:p>
    <w:p w:rsidR="00E4092E" w:rsidRPr="00B528E3" w:rsidRDefault="00E4092E" w:rsidP="00E4092E">
      <w:pPr>
        <w:tabs>
          <w:tab w:val="left" w:pos="6028"/>
        </w:tabs>
        <w:autoSpaceDE w:val="0"/>
        <w:spacing w:line="240" w:lineRule="auto"/>
        <w:rPr>
          <w:rFonts w:ascii="Times New Roman" w:hAnsi="Times New Roman"/>
          <w:bCs/>
          <w:iCs/>
          <w:lang w:val="sr-Cyrl-CS"/>
        </w:rPr>
      </w:pPr>
    </w:p>
    <w:p w:rsidR="00E4092E" w:rsidRPr="00481CE0" w:rsidRDefault="00E4092E" w:rsidP="00E4092E">
      <w:pPr>
        <w:tabs>
          <w:tab w:val="left" w:pos="6028"/>
        </w:tabs>
        <w:autoSpaceDE w:val="0"/>
        <w:spacing w:line="240" w:lineRule="auto"/>
        <w:ind w:left="360"/>
        <w:jc w:val="center"/>
        <w:rPr>
          <w:rFonts w:ascii="Times New Roman" w:hAnsi="Times New Roman"/>
          <w:bCs/>
          <w:iCs/>
        </w:rPr>
      </w:pPr>
      <w:r w:rsidRPr="00481CE0">
        <w:rPr>
          <w:rFonts w:ascii="Times New Roman" w:hAnsi="Times New Roman"/>
          <w:bCs/>
          <w:iCs/>
        </w:rPr>
        <w:t>ИЗЈАВУ</w:t>
      </w:r>
    </w:p>
    <w:p w:rsidR="00E4092E" w:rsidRPr="00481CE0" w:rsidRDefault="00E4092E" w:rsidP="00E4092E">
      <w:pPr>
        <w:tabs>
          <w:tab w:val="left" w:pos="6028"/>
        </w:tabs>
        <w:autoSpaceDE w:val="0"/>
        <w:spacing w:line="240" w:lineRule="auto"/>
        <w:ind w:left="360"/>
        <w:jc w:val="center"/>
        <w:rPr>
          <w:rFonts w:ascii="Times New Roman" w:hAnsi="Times New Roman"/>
          <w:bCs/>
          <w:iCs/>
        </w:rPr>
      </w:pPr>
    </w:p>
    <w:p w:rsidR="00E4092E" w:rsidRPr="00481CE0" w:rsidRDefault="00E4092E" w:rsidP="00E4092E">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Понуђач:</w:t>
      </w:r>
      <w:r w:rsidRPr="00481CE0">
        <w:rPr>
          <w:rFonts w:ascii="Times New Roman" w:hAnsi="Times New Roman"/>
        </w:rPr>
        <w:t>____________________________________, из_______________________,</w:t>
      </w:r>
      <w:r w:rsidRPr="00481CE0">
        <w:rPr>
          <w:rFonts w:ascii="Times New Roman" w:hAnsi="Times New Roman"/>
          <w:i/>
          <w:lang w:val="sr-Cyrl-CS"/>
        </w:rPr>
        <w:t xml:space="preserve"> </w:t>
      </w:r>
      <w:r w:rsidRPr="00481CE0">
        <w:rPr>
          <w:rFonts w:ascii="Times New Roman" w:hAnsi="Times New Roman"/>
        </w:rPr>
        <w:t xml:space="preserve">у поступку јавне </w:t>
      </w:r>
      <w:r w:rsidRPr="001C09B1">
        <w:rPr>
          <w:rFonts w:ascii="Times New Roman" w:hAnsi="Times New Roman"/>
        </w:rPr>
        <w:t xml:space="preserve">набавке </w:t>
      </w:r>
      <w:r>
        <w:rPr>
          <w:rFonts w:ascii="Times New Roman" w:hAnsi="Times New Roman"/>
          <w:lang w:val="sr-Cyrl-CS"/>
        </w:rPr>
        <w:t xml:space="preserve">добра </w:t>
      </w:r>
      <w:r>
        <w:rPr>
          <w:rFonts w:ascii="Times New Roman" w:hAnsi="Times New Roman"/>
        </w:rPr>
        <w:t>–</w:t>
      </w:r>
      <w:r>
        <w:rPr>
          <w:rFonts w:ascii="Times New Roman" w:hAnsi="Times New Roman"/>
          <w:lang w:val="sr-Cyrl-CS"/>
        </w:rPr>
        <w:t xml:space="preserve"> Набавка кукуруза у зрну, клипу и набавка концентрата,соје и сточног брашна ( Партија бр. _____)</w:t>
      </w:r>
      <w:r>
        <w:rPr>
          <w:rFonts w:ascii="Times New Roman" w:hAnsi="Times New Roman"/>
        </w:rPr>
        <w:t>,</w:t>
      </w:r>
      <w:r>
        <w:rPr>
          <w:rFonts w:ascii="Times New Roman" w:hAnsi="Times New Roman"/>
          <w:lang w:val="sr-Cyrl-CS"/>
        </w:rPr>
        <w:t xml:space="preserve"> </w:t>
      </w:r>
      <w:r w:rsidRPr="001C09B1">
        <w:rPr>
          <w:rFonts w:ascii="Times New Roman" w:hAnsi="Times New Roman"/>
        </w:rPr>
        <w:t>ЈН број</w:t>
      </w:r>
      <w:r>
        <w:rPr>
          <w:rFonts w:ascii="Times New Roman" w:hAnsi="Times New Roman"/>
        </w:rPr>
        <w:t xml:space="preserve"> </w:t>
      </w:r>
      <w:r>
        <w:rPr>
          <w:rFonts w:ascii="Times New Roman" w:hAnsi="Times New Roman"/>
          <w:b/>
          <w:lang w:val="sr-Cyrl-CS"/>
        </w:rPr>
        <w:t xml:space="preserve">1/17 </w:t>
      </w:r>
      <w:r w:rsidRPr="001C09B1">
        <w:rPr>
          <w:rFonts w:ascii="Times New Roman" w:hAnsi="Times New Roman"/>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w:t>
      </w:r>
      <w:r w:rsidRPr="00481CE0">
        <w:rPr>
          <w:rFonts w:ascii="Times New Roman" w:hAnsi="Times New Roman"/>
          <w:bCs/>
          <w:iCs/>
        </w:rPr>
        <w:t xml:space="preserve"> делатности која је на снази у време подношења понуде.</w:t>
      </w:r>
    </w:p>
    <w:p w:rsidR="00E4092E" w:rsidRPr="00B528E3" w:rsidRDefault="00E4092E" w:rsidP="00E4092E">
      <w:pPr>
        <w:tabs>
          <w:tab w:val="left" w:pos="6028"/>
        </w:tabs>
        <w:autoSpaceDE w:val="0"/>
        <w:spacing w:line="240" w:lineRule="auto"/>
        <w:rPr>
          <w:rFonts w:ascii="Times New Roman" w:hAnsi="Times New Roman"/>
          <w:bCs/>
          <w:iCs/>
          <w:color w:val="002060"/>
          <w:lang w:val="sr-Cyrl-CS"/>
        </w:rPr>
      </w:pPr>
    </w:p>
    <w:p w:rsidR="00E4092E" w:rsidRPr="00B528E3" w:rsidRDefault="00E4092E" w:rsidP="00E4092E">
      <w:pPr>
        <w:tabs>
          <w:tab w:val="left" w:pos="6028"/>
        </w:tabs>
        <w:autoSpaceDE w:val="0"/>
        <w:spacing w:line="240" w:lineRule="auto"/>
        <w:ind w:left="360"/>
        <w:rPr>
          <w:rFonts w:ascii="Times New Roman" w:hAnsi="Times New Roman"/>
          <w:bCs/>
          <w:iCs/>
          <w:lang w:val="sr-Cyrl-CS"/>
        </w:rPr>
      </w:pPr>
      <w:r w:rsidRPr="00481CE0">
        <w:rPr>
          <w:rFonts w:ascii="Times New Roman" w:hAnsi="Times New Roman"/>
          <w:bCs/>
          <w:iCs/>
        </w:rPr>
        <w:t xml:space="preserve">          Датум </w:t>
      </w:r>
      <w:r w:rsidRPr="00481CE0">
        <w:rPr>
          <w:rFonts w:ascii="Times New Roman" w:hAnsi="Times New Roman"/>
          <w:bCs/>
          <w:iCs/>
        </w:rPr>
        <w:tab/>
      </w:r>
      <w:r w:rsidRPr="00481CE0">
        <w:rPr>
          <w:rFonts w:ascii="Times New Roman" w:hAnsi="Times New Roman"/>
          <w:bCs/>
          <w:iCs/>
        </w:rPr>
        <w:tab/>
        <w:t xml:space="preserve">           </w:t>
      </w:r>
      <w:r>
        <w:rPr>
          <w:rFonts w:ascii="Times New Roman" w:hAnsi="Times New Roman"/>
          <w:bCs/>
          <w:iCs/>
          <w:lang w:val="sr-Cyrl-CS"/>
        </w:rPr>
        <w:t xml:space="preserve">      </w:t>
      </w:r>
      <w:r w:rsidRPr="00481CE0">
        <w:rPr>
          <w:rFonts w:ascii="Times New Roman" w:hAnsi="Times New Roman"/>
          <w:bCs/>
          <w:iCs/>
        </w:rPr>
        <w:t>Понуђач</w:t>
      </w:r>
    </w:p>
    <w:p w:rsidR="00E4092E" w:rsidRPr="00481CE0" w:rsidRDefault="00E4092E" w:rsidP="00E4092E">
      <w:pPr>
        <w:tabs>
          <w:tab w:val="left" w:pos="6028"/>
        </w:tabs>
        <w:autoSpaceDE w:val="0"/>
        <w:spacing w:line="240" w:lineRule="auto"/>
        <w:ind w:left="360"/>
        <w:rPr>
          <w:rFonts w:ascii="Times New Roman" w:hAnsi="Times New Roman"/>
          <w:bCs/>
          <w:iCs/>
        </w:rPr>
      </w:pPr>
      <w:r w:rsidRPr="00481CE0">
        <w:rPr>
          <w:rFonts w:ascii="Times New Roman" w:hAnsi="Times New Roman"/>
          <w:bCs/>
          <w:iCs/>
        </w:rPr>
        <w:t xml:space="preserve">________________                        </w:t>
      </w:r>
      <w:r>
        <w:rPr>
          <w:rFonts w:ascii="Times New Roman" w:hAnsi="Times New Roman"/>
          <w:bCs/>
          <w:iCs/>
          <w:lang w:val="sr-Cyrl-CS"/>
        </w:rPr>
        <w:t xml:space="preserve">           </w:t>
      </w:r>
      <w:r w:rsidRPr="00481CE0">
        <w:rPr>
          <w:rFonts w:ascii="Times New Roman" w:hAnsi="Times New Roman"/>
          <w:bCs/>
          <w:iCs/>
        </w:rPr>
        <w:t xml:space="preserve">М.П.                  </w:t>
      </w:r>
      <w:r>
        <w:rPr>
          <w:rFonts w:ascii="Times New Roman" w:hAnsi="Times New Roman"/>
          <w:bCs/>
          <w:iCs/>
          <w:lang w:val="sr-Cyrl-CS"/>
        </w:rPr>
        <w:t xml:space="preserve">                         </w:t>
      </w:r>
      <w:r w:rsidRPr="00481CE0">
        <w:rPr>
          <w:rFonts w:ascii="Times New Roman" w:hAnsi="Times New Roman"/>
          <w:bCs/>
          <w:iCs/>
        </w:rPr>
        <w:t xml:space="preserve"> __________________</w:t>
      </w:r>
    </w:p>
    <w:p w:rsidR="00E4092E" w:rsidRPr="00481CE0" w:rsidRDefault="00E4092E" w:rsidP="00E4092E">
      <w:pPr>
        <w:tabs>
          <w:tab w:val="left" w:pos="6028"/>
        </w:tabs>
        <w:autoSpaceDE w:val="0"/>
        <w:spacing w:line="240" w:lineRule="auto"/>
        <w:ind w:left="360"/>
        <w:rPr>
          <w:rFonts w:ascii="Times New Roman" w:hAnsi="Times New Roman"/>
          <w:bCs/>
          <w:iCs/>
        </w:rPr>
      </w:pPr>
    </w:p>
    <w:p w:rsidR="00E4092E" w:rsidRPr="00481CE0" w:rsidRDefault="00E4092E" w:rsidP="00E4092E">
      <w:pPr>
        <w:pStyle w:val="BodyText3"/>
        <w:spacing w:after="0"/>
        <w:jc w:val="center"/>
      </w:pPr>
    </w:p>
    <w:p w:rsidR="00E4092E" w:rsidRPr="00481CE0" w:rsidRDefault="00E4092E" w:rsidP="00E4092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E4092E" w:rsidRPr="00481CE0" w:rsidRDefault="00E4092E" w:rsidP="00E4092E">
      <w:pPr>
        <w:tabs>
          <w:tab w:val="left" w:pos="6028"/>
        </w:tabs>
        <w:autoSpaceDE w:val="0"/>
        <w:spacing w:line="240" w:lineRule="auto"/>
        <w:jc w:val="both"/>
        <w:rPr>
          <w:rFonts w:ascii="Times New Roman" w:hAnsi="Times New Roman"/>
          <w:bCs/>
          <w:i/>
          <w:iCs/>
          <w:color w:val="FF0000"/>
        </w:rPr>
      </w:pPr>
    </w:p>
    <w:p w:rsidR="00E4092E" w:rsidRPr="00816A3A" w:rsidRDefault="00E4092E" w:rsidP="00E4092E">
      <w:pPr>
        <w:pStyle w:val="BodyText3"/>
        <w:spacing w:after="0"/>
        <w:jc w:val="center"/>
        <w:rPr>
          <w:color w:val="FF0000"/>
        </w:rPr>
      </w:pPr>
    </w:p>
    <w:p w:rsidR="00E4092E" w:rsidRPr="00816A3A" w:rsidRDefault="00E4092E" w:rsidP="00E4092E">
      <w:pPr>
        <w:pStyle w:val="BodyText3"/>
        <w:spacing w:after="0"/>
        <w:jc w:val="center"/>
        <w:rPr>
          <w:color w:val="FF0000"/>
        </w:rPr>
      </w:pPr>
    </w:p>
    <w:p w:rsidR="00E4092E" w:rsidRPr="00816A3A" w:rsidRDefault="00E4092E" w:rsidP="00E4092E">
      <w:pPr>
        <w:pStyle w:val="BodyText3"/>
        <w:spacing w:after="0"/>
        <w:jc w:val="center"/>
        <w:rPr>
          <w:color w:val="FF0000"/>
        </w:rPr>
      </w:pPr>
    </w:p>
    <w:p w:rsidR="00E4092E" w:rsidRDefault="00E4092E" w:rsidP="00E4092E">
      <w:pPr>
        <w:pStyle w:val="BodyText3"/>
        <w:spacing w:after="0"/>
        <w:jc w:val="center"/>
        <w:rPr>
          <w:color w:val="FF0000"/>
        </w:rPr>
      </w:pPr>
    </w:p>
    <w:p w:rsidR="00E4092E" w:rsidRDefault="00E4092E" w:rsidP="00E4092E">
      <w:pPr>
        <w:pStyle w:val="BodyText3"/>
        <w:spacing w:after="0"/>
        <w:jc w:val="center"/>
        <w:rPr>
          <w:color w:val="FF0000"/>
        </w:rPr>
      </w:pPr>
    </w:p>
    <w:p w:rsidR="00E4092E" w:rsidRDefault="00E4092E" w:rsidP="00E4092E">
      <w:pPr>
        <w:pStyle w:val="BodyText3"/>
        <w:spacing w:after="0"/>
        <w:jc w:val="center"/>
        <w:rPr>
          <w:color w:val="FF0000"/>
        </w:rPr>
      </w:pPr>
    </w:p>
    <w:p w:rsidR="00E4092E" w:rsidRDefault="00E4092E" w:rsidP="00E4092E">
      <w:pPr>
        <w:pStyle w:val="BodyText3"/>
        <w:spacing w:after="0"/>
        <w:jc w:val="center"/>
        <w:rPr>
          <w:color w:val="FF0000"/>
        </w:rPr>
      </w:pPr>
    </w:p>
    <w:p w:rsidR="00E4092E" w:rsidRDefault="00E4092E" w:rsidP="00E4092E">
      <w:pPr>
        <w:pStyle w:val="BodyText3"/>
        <w:spacing w:after="0"/>
        <w:jc w:val="center"/>
        <w:rPr>
          <w:color w:val="FF0000"/>
        </w:rPr>
      </w:pPr>
    </w:p>
    <w:p w:rsidR="00E4092E" w:rsidRDefault="00E4092E" w:rsidP="00E4092E">
      <w:pPr>
        <w:pStyle w:val="BodyText3"/>
        <w:spacing w:after="0"/>
        <w:jc w:val="center"/>
        <w:rPr>
          <w:color w:val="FF0000"/>
          <w:lang w:val="sr-Cyrl-CS"/>
        </w:rPr>
      </w:pPr>
    </w:p>
    <w:p w:rsidR="00E4092E" w:rsidRDefault="00E4092E" w:rsidP="00E4092E">
      <w:pPr>
        <w:pStyle w:val="BodyText3"/>
        <w:spacing w:after="0"/>
        <w:jc w:val="center"/>
        <w:rPr>
          <w:color w:val="FF0000"/>
          <w:lang w:val="sr-Cyrl-CS"/>
        </w:rPr>
      </w:pPr>
    </w:p>
    <w:p w:rsidR="00E4092E" w:rsidRPr="00C705A2" w:rsidRDefault="00E4092E" w:rsidP="00E4092E">
      <w:pPr>
        <w:pStyle w:val="BodyText3"/>
        <w:spacing w:after="0"/>
        <w:jc w:val="center"/>
        <w:rPr>
          <w:color w:val="FF0000"/>
          <w:lang w:val="sr-Cyrl-CS"/>
        </w:rPr>
      </w:pPr>
    </w:p>
    <w:p w:rsidR="00E4092E" w:rsidRDefault="00E4092E" w:rsidP="00E4092E">
      <w:pPr>
        <w:pStyle w:val="BodyText3"/>
        <w:spacing w:after="0"/>
        <w:jc w:val="center"/>
        <w:rPr>
          <w:color w:val="FF0000"/>
        </w:rPr>
      </w:pPr>
    </w:p>
    <w:p w:rsidR="00960E93" w:rsidRPr="00F709A7" w:rsidRDefault="00960E93" w:rsidP="00960E93">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E4092E" w:rsidRPr="00960E93" w:rsidRDefault="00960E93" w:rsidP="00960E93">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8D1730" w:rsidRPr="008D1730" w:rsidRDefault="00744FB4" w:rsidP="008D1730">
      <w:pPr>
        <w:jc w:val="right"/>
        <w:rPr>
          <w:b/>
          <w:lang w:val="sr-Cyrl-CS"/>
        </w:rPr>
      </w:pPr>
      <w:r>
        <w:rPr>
          <w:b/>
          <w:lang w:val="sr-Cyrl-CS"/>
        </w:rPr>
        <w:lastRenderedPageBreak/>
        <w:t>М</w:t>
      </w:r>
      <w:r w:rsidR="008D1730" w:rsidRPr="00DD33FA">
        <w:rPr>
          <w:b/>
          <w:lang w:val="sr-Latn-CS"/>
        </w:rPr>
        <w:t>odel</w:t>
      </w:r>
    </w:p>
    <w:p w:rsidR="008D1730" w:rsidRPr="009B5EAC" w:rsidRDefault="008D1730" w:rsidP="008D1730">
      <w:pPr>
        <w:jc w:val="center"/>
        <w:rPr>
          <w:b/>
          <w:sz w:val="28"/>
          <w:szCs w:val="28"/>
          <w:lang w:val="sr-Latn-CS"/>
        </w:rPr>
      </w:pPr>
      <w:r w:rsidRPr="009B5EAC">
        <w:rPr>
          <w:b/>
          <w:sz w:val="28"/>
          <w:szCs w:val="28"/>
          <w:lang w:val="sr-Latn-CS"/>
        </w:rPr>
        <w:t>UGOVOR</w:t>
      </w:r>
    </w:p>
    <w:p w:rsidR="008D1730" w:rsidRPr="009B5EAC" w:rsidRDefault="008D1730" w:rsidP="008D1730">
      <w:pPr>
        <w:jc w:val="center"/>
        <w:rPr>
          <w:b/>
          <w:sz w:val="28"/>
          <w:szCs w:val="28"/>
          <w:lang w:val="sr-Latn-CS"/>
        </w:rPr>
      </w:pPr>
      <w:r w:rsidRPr="009B5EAC">
        <w:rPr>
          <w:b/>
          <w:sz w:val="28"/>
          <w:szCs w:val="28"/>
          <w:lang w:val="sr-Latn-CS"/>
        </w:rPr>
        <w:t>O nabavci kukuruza u zrnu roda 201</w:t>
      </w:r>
      <w:r w:rsidRPr="009B5EAC">
        <w:rPr>
          <w:b/>
          <w:sz w:val="28"/>
          <w:szCs w:val="28"/>
          <w:lang w:val="sr-Cyrl-CS"/>
        </w:rPr>
        <w:t>6</w:t>
      </w:r>
      <w:r w:rsidRPr="009B5EAC">
        <w:rPr>
          <w:b/>
          <w:sz w:val="28"/>
          <w:szCs w:val="28"/>
          <w:lang w:val="sr-Latn-CS"/>
        </w:rPr>
        <w:t xml:space="preserve">.g. </w:t>
      </w:r>
    </w:p>
    <w:p w:rsidR="008D1730" w:rsidRPr="008D1730" w:rsidRDefault="008D1730" w:rsidP="008D1730">
      <w:pPr>
        <w:rPr>
          <w:lang w:val="sr-Cyrl-CS"/>
        </w:rPr>
      </w:pPr>
    </w:p>
    <w:p w:rsidR="008D1730" w:rsidRDefault="008D1730" w:rsidP="008D1730">
      <w:pPr>
        <w:rPr>
          <w:lang w:val="sr-Latn-CS"/>
        </w:rPr>
      </w:pPr>
      <w:r>
        <w:rPr>
          <w:lang w:val="sr-Latn-CS"/>
        </w:rPr>
        <w:t>Ugovor zaključen između:</w:t>
      </w:r>
    </w:p>
    <w:p w:rsidR="008D1730" w:rsidRDefault="008D1730" w:rsidP="008D1730">
      <w:pPr>
        <w:numPr>
          <w:ilvl w:val="0"/>
          <w:numId w:val="8"/>
        </w:numPr>
        <w:spacing w:after="0" w:line="240" w:lineRule="auto"/>
        <w:rPr>
          <w:lang w:val="sr-Latn-CS"/>
        </w:rPr>
      </w:pPr>
      <w:r>
        <w:rPr>
          <w:lang w:val="sr-Latn-CS"/>
        </w:rPr>
        <w:t>Ustanove za odrasle i starije „Gvozden Jovančićević“ Veliki Popovac, koga z</w:t>
      </w:r>
      <w:r w:rsidR="00023682">
        <w:rPr>
          <w:lang w:val="sr-Latn-CS"/>
        </w:rPr>
        <w:t>a</w:t>
      </w:r>
      <w:r>
        <w:rPr>
          <w:lang w:val="sr-Latn-CS"/>
        </w:rPr>
        <w:t xml:space="preserve">stupa Direktor Dragan Jevremović, u daljem tekstu – kupac i </w:t>
      </w:r>
    </w:p>
    <w:p w:rsidR="008D1730" w:rsidRDefault="008D1730" w:rsidP="008D1730">
      <w:pPr>
        <w:numPr>
          <w:ilvl w:val="0"/>
          <w:numId w:val="8"/>
        </w:numPr>
        <w:spacing w:after="0" w:line="240" w:lineRule="auto"/>
        <w:rPr>
          <w:lang w:val="sr-Latn-CS"/>
        </w:rPr>
      </w:pPr>
      <w:r>
        <w:rPr>
          <w:lang w:val="sr-Latn-CS"/>
        </w:rPr>
        <w:t>_____________________________________________________________</w:t>
      </w:r>
    </w:p>
    <w:p w:rsidR="008D1730" w:rsidRDefault="008D1730" w:rsidP="008D1730">
      <w:pPr>
        <w:ind w:left="720"/>
        <w:rPr>
          <w:lang w:val="sr-Latn-CS"/>
        </w:rPr>
      </w:pPr>
      <w:r>
        <w:rPr>
          <w:lang w:val="sr-Latn-CS"/>
        </w:rPr>
        <w:t>________________________________ u daljem tekstu-prodavac.</w:t>
      </w:r>
    </w:p>
    <w:p w:rsidR="008D1730" w:rsidRDefault="008D1730" w:rsidP="008D1730">
      <w:pPr>
        <w:rPr>
          <w:lang w:val="sr-Latn-CS"/>
        </w:rPr>
      </w:pPr>
    </w:p>
    <w:p w:rsidR="008D1730" w:rsidRDefault="008D1730" w:rsidP="008D1730">
      <w:pPr>
        <w:jc w:val="center"/>
        <w:rPr>
          <w:lang w:val="sr-Latn-CS"/>
        </w:rPr>
      </w:pPr>
      <w:r>
        <w:rPr>
          <w:lang w:val="sr-Latn-CS"/>
        </w:rPr>
        <w:t>Čl.1.</w:t>
      </w:r>
    </w:p>
    <w:p w:rsidR="008D1730" w:rsidRDefault="008D1730" w:rsidP="008D1730">
      <w:pPr>
        <w:rPr>
          <w:lang w:val="sr-Latn-CS"/>
        </w:rPr>
      </w:pPr>
      <w:r>
        <w:rPr>
          <w:lang w:val="sr-Latn-CS"/>
        </w:rPr>
        <w:t>Ugovorne strane su saglasne da prodavac kupcu isporuči kukuruz u zrnu roda 201</w:t>
      </w:r>
      <w:r>
        <w:rPr>
          <w:lang w:val="sr-Cyrl-CS"/>
        </w:rPr>
        <w:t>6</w:t>
      </w:r>
      <w:r>
        <w:rPr>
          <w:lang w:val="sr-Latn-CS"/>
        </w:rPr>
        <w:t>.g. u ukupnoj količini od ___________kg.</w:t>
      </w:r>
    </w:p>
    <w:p w:rsidR="008D1730" w:rsidRDefault="00023682" w:rsidP="00023682">
      <w:pPr>
        <w:rPr>
          <w:lang w:val="sr-Latn-CS"/>
        </w:rPr>
      </w:pPr>
      <w:r>
        <w:rPr>
          <w:lang w:val="sr-Latn-CS"/>
        </w:rPr>
        <w:t xml:space="preserve">                                                                                          </w:t>
      </w:r>
      <w:r w:rsidR="008D1730">
        <w:rPr>
          <w:lang w:val="sr-Latn-CS"/>
        </w:rPr>
        <w:t>Čl.2.</w:t>
      </w:r>
    </w:p>
    <w:p w:rsidR="008D1730" w:rsidRDefault="008D1730" w:rsidP="008D1730">
      <w:pPr>
        <w:rPr>
          <w:lang w:val="sr-Latn-CS"/>
        </w:rPr>
      </w:pPr>
      <w:r>
        <w:rPr>
          <w:lang w:val="sr-Latn-CS"/>
        </w:rPr>
        <w:t>Prave količine isporučenog kukuruza, utvrdiće se prilikom merenja, u vezi čega će se sačiniti otkupni list koji će biti osnov za isplatu preuzetih količina.</w:t>
      </w:r>
    </w:p>
    <w:p w:rsidR="008D1730" w:rsidRDefault="008D1730" w:rsidP="008D1730">
      <w:pPr>
        <w:rPr>
          <w:lang w:val="sr-Latn-CS"/>
        </w:rPr>
      </w:pPr>
      <w:r>
        <w:rPr>
          <w:lang w:val="sr-Latn-CS"/>
        </w:rPr>
        <w:t>U merenju će učestvovati pored prodavca i tročlana komisija kupca.</w:t>
      </w:r>
    </w:p>
    <w:p w:rsidR="008D1730" w:rsidRDefault="008D1730" w:rsidP="008D1730">
      <w:pPr>
        <w:rPr>
          <w:lang w:val="sr-Latn-CS"/>
        </w:rPr>
      </w:pPr>
    </w:p>
    <w:p w:rsidR="008D1730" w:rsidRDefault="008D1730" w:rsidP="008D1730">
      <w:pPr>
        <w:jc w:val="center"/>
        <w:rPr>
          <w:lang w:val="sr-Latn-CS"/>
        </w:rPr>
      </w:pPr>
      <w:r>
        <w:rPr>
          <w:lang w:val="sr-Latn-CS"/>
        </w:rPr>
        <w:t>Čl.3.</w:t>
      </w:r>
    </w:p>
    <w:p w:rsidR="008D1730" w:rsidRDefault="008D1730" w:rsidP="008D1730">
      <w:pPr>
        <w:rPr>
          <w:lang w:val="sr-Latn-CS"/>
        </w:rPr>
      </w:pPr>
      <w:r>
        <w:rPr>
          <w:lang w:val="sr-Latn-CS"/>
        </w:rPr>
        <w:t>Prodavac se obavezuje da isporuku kukuruza vrši sukcesivno, a na osnovu trebovanja kupca.</w:t>
      </w:r>
    </w:p>
    <w:p w:rsidR="008D1730" w:rsidRDefault="008D1730" w:rsidP="008D1730">
      <w:pPr>
        <w:rPr>
          <w:lang w:val="sr-Latn-CS"/>
        </w:rPr>
      </w:pPr>
      <w:r>
        <w:rPr>
          <w:lang w:val="sr-Latn-CS"/>
        </w:rPr>
        <w:t>Isporuka se vrši franko magacin poljoprivredne ekonomije kupca.</w:t>
      </w:r>
    </w:p>
    <w:p w:rsidR="008D1730" w:rsidRDefault="008D1730" w:rsidP="008D1730">
      <w:pPr>
        <w:rPr>
          <w:lang w:val="sr-Latn-CS"/>
        </w:rPr>
      </w:pPr>
    </w:p>
    <w:p w:rsidR="008D1730" w:rsidRDefault="008D1730" w:rsidP="008D1730">
      <w:pPr>
        <w:jc w:val="center"/>
        <w:rPr>
          <w:lang w:val="sr-Latn-CS"/>
        </w:rPr>
      </w:pPr>
      <w:r>
        <w:rPr>
          <w:lang w:val="sr-Latn-CS"/>
        </w:rPr>
        <w:t>Čl.4.</w:t>
      </w:r>
    </w:p>
    <w:p w:rsidR="008D1730" w:rsidRDefault="008D1730" w:rsidP="008D1730">
      <w:pPr>
        <w:rPr>
          <w:lang w:val="sr-Latn-CS"/>
        </w:rPr>
      </w:pPr>
      <w:r>
        <w:rPr>
          <w:lang w:val="sr-Latn-CS"/>
        </w:rPr>
        <w:t>Ugovorne strane su saglasne da se vrednost jednog kilograma kukuruza odredi po ceni od ______________ dinara, bez obračunatog PDV-e</w:t>
      </w:r>
      <w:r w:rsidR="009B5EAC">
        <w:rPr>
          <w:lang w:val="sr-Latn-CS"/>
        </w:rPr>
        <w:t>a</w:t>
      </w:r>
      <w:r>
        <w:rPr>
          <w:lang w:val="sr-Latn-CS"/>
        </w:rPr>
        <w:t>, odnosno _________</w:t>
      </w:r>
      <w:r w:rsidR="009B5EAC">
        <w:rPr>
          <w:lang w:val="sr-Latn-CS"/>
        </w:rPr>
        <w:t>_____dinara sa obračunatim PDV-</w:t>
      </w:r>
      <w:r>
        <w:rPr>
          <w:lang w:val="sr-Latn-CS"/>
        </w:rPr>
        <w:t>om.</w:t>
      </w:r>
    </w:p>
    <w:p w:rsidR="008D1730" w:rsidRDefault="008D1730" w:rsidP="008D1730">
      <w:pPr>
        <w:rPr>
          <w:lang w:val="sr-Latn-CS"/>
        </w:rPr>
      </w:pPr>
      <w:r>
        <w:rPr>
          <w:lang w:val="sr-Latn-CS"/>
        </w:rPr>
        <w:t>U svemu prema ponudi prodavca koja čini sastavni deo ovog ugovora.</w:t>
      </w:r>
    </w:p>
    <w:p w:rsidR="00023682" w:rsidRDefault="00023682" w:rsidP="008D1730">
      <w:pPr>
        <w:rPr>
          <w:lang w:val="sr-Latn-CS"/>
        </w:rPr>
      </w:pPr>
    </w:p>
    <w:p w:rsidR="008D1730" w:rsidRDefault="008D1730" w:rsidP="008D1730">
      <w:pPr>
        <w:rPr>
          <w:lang w:val="sr-Latn-CS"/>
        </w:rPr>
      </w:pPr>
    </w:p>
    <w:p w:rsidR="008D1730" w:rsidRDefault="008D1730" w:rsidP="008D1730">
      <w:pPr>
        <w:jc w:val="center"/>
        <w:rPr>
          <w:lang w:val="sr-Latn-CS"/>
        </w:rPr>
      </w:pPr>
      <w:r>
        <w:rPr>
          <w:lang w:val="sr-Latn-CS"/>
        </w:rPr>
        <w:t>Čl.5.</w:t>
      </w:r>
    </w:p>
    <w:p w:rsidR="008D1730" w:rsidRDefault="008D1730" w:rsidP="008D1730">
      <w:pPr>
        <w:rPr>
          <w:lang w:val="sr-Latn-CS"/>
        </w:rPr>
      </w:pPr>
      <w:r>
        <w:rPr>
          <w:lang w:val="sr-Latn-CS"/>
        </w:rPr>
        <w:t>Kupac se obavezuje, da isplatu preuzetih količina kukuruza uplati na tekući račun prodavca, najkasnije u roku od __________ dana od dana predaje kukuruza.</w:t>
      </w:r>
    </w:p>
    <w:p w:rsidR="008D1730" w:rsidRDefault="008D1730" w:rsidP="008D1730">
      <w:pPr>
        <w:rPr>
          <w:lang w:val="sr-Latn-CS"/>
        </w:rPr>
      </w:pPr>
    </w:p>
    <w:p w:rsidR="008D1730" w:rsidRDefault="008D1730" w:rsidP="008D1730">
      <w:pPr>
        <w:jc w:val="center"/>
        <w:rPr>
          <w:lang w:val="sr-Cyrl-CS"/>
        </w:rPr>
      </w:pPr>
      <w:r>
        <w:rPr>
          <w:lang w:val="sr-Latn-CS"/>
        </w:rPr>
        <w:t>Čl.6.</w:t>
      </w:r>
    </w:p>
    <w:p w:rsidR="008D1730" w:rsidRDefault="008D1730" w:rsidP="008D1730">
      <w:pPr>
        <w:rPr>
          <w:lang w:val="sr-Latn-CS"/>
        </w:rPr>
      </w:pPr>
      <w:r>
        <w:rPr>
          <w:lang w:val="sr-Latn-CS"/>
        </w:rPr>
        <w:t>Prodavac je dužan da se strogo pridržava ugovorenih cena.</w:t>
      </w:r>
    </w:p>
    <w:p w:rsidR="008D1730" w:rsidRDefault="008D1730" w:rsidP="008D1730">
      <w:pPr>
        <w:rPr>
          <w:lang w:val="sr-Latn-CS"/>
        </w:rPr>
      </w:pPr>
      <w:r>
        <w:rPr>
          <w:lang w:val="sr-Latn-CS"/>
        </w:rPr>
        <w:t>Ugovorne strane su saglasne da ukoliko dođe do uvećanja cena kukuruza na tržištu, prodavac može najviše do procenta uvećanja tih cena, kupcu podneti zahtev za usaglašavanjem ugovorenih cena.</w:t>
      </w:r>
    </w:p>
    <w:p w:rsidR="008D1730" w:rsidRDefault="008D1730" w:rsidP="008D1730">
      <w:pPr>
        <w:rPr>
          <w:lang w:val="sr-Latn-CS"/>
        </w:rPr>
      </w:pPr>
      <w:r>
        <w:rPr>
          <w:lang w:val="sr-Latn-CS"/>
        </w:rPr>
        <w:t>U navedenom slučaju, prodavac kupcu dostavlja pismeni zahtev za usaglašavanjem ugovorenih cena.Usaglašavanje cena će se realizovati samo uz saglasnost kupca.</w:t>
      </w:r>
    </w:p>
    <w:p w:rsidR="008D1730" w:rsidRDefault="008D1730" w:rsidP="008D1730">
      <w:pPr>
        <w:rPr>
          <w:lang w:val="sr-Latn-CS"/>
        </w:rPr>
      </w:pPr>
      <w:r>
        <w:rPr>
          <w:lang w:val="sr-Latn-CS"/>
        </w:rPr>
        <w:t>U slučaju umanjenja proizvođačkih cena, prodavac je u obavezi da postupi na isti način kao i prilikom povećanja cena.</w:t>
      </w:r>
    </w:p>
    <w:p w:rsidR="008D1730" w:rsidRDefault="008D1730" w:rsidP="008D1730">
      <w:pPr>
        <w:rPr>
          <w:lang w:val="sr-Latn-CS"/>
        </w:rPr>
      </w:pPr>
      <w:r>
        <w:rPr>
          <w:lang w:val="sr-Latn-CS"/>
        </w:rPr>
        <w:t>Usaglašavanje cena se može sprovesti samo za neisporučenu robu.</w:t>
      </w:r>
    </w:p>
    <w:p w:rsidR="008D1730" w:rsidRDefault="008D1730" w:rsidP="008D1730">
      <w:pPr>
        <w:jc w:val="center"/>
        <w:rPr>
          <w:lang w:val="sr-Cyrl-CS"/>
        </w:rPr>
      </w:pPr>
      <w:r>
        <w:rPr>
          <w:lang w:val="sr-Latn-CS"/>
        </w:rPr>
        <w:t>Čl.7.</w:t>
      </w:r>
    </w:p>
    <w:p w:rsidR="008D1730" w:rsidRDefault="008D1730" w:rsidP="008D1730">
      <w:pPr>
        <w:rPr>
          <w:lang w:val="sr-Latn-CS"/>
        </w:rPr>
      </w:pPr>
      <w:r>
        <w:rPr>
          <w:lang w:val="sr-Latn-CS"/>
        </w:rPr>
        <w:t>Usaglašavanje ugovorenih cena, iz predhodnog člana, ne smatra se izmenom ugovorenih obaveza.</w:t>
      </w:r>
    </w:p>
    <w:p w:rsidR="008D1730" w:rsidRDefault="008D1730" w:rsidP="008D1730">
      <w:pPr>
        <w:jc w:val="center"/>
        <w:rPr>
          <w:lang w:val="sr-Latn-CS"/>
        </w:rPr>
      </w:pPr>
      <w:r>
        <w:rPr>
          <w:lang w:val="sr-Latn-CS"/>
        </w:rPr>
        <w:t>Čl.8.</w:t>
      </w:r>
    </w:p>
    <w:p w:rsidR="008D1730" w:rsidRDefault="008D1730" w:rsidP="008D1730">
      <w:pPr>
        <w:rPr>
          <w:lang w:val="sr-Latn-CS"/>
        </w:rPr>
      </w:pPr>
      <w:r>
        <w:rPr>
          <w:lang w:val="sr-Latn-CS"/>
        </w:rPr>
        <w:t>Prodavac može tražiti povećanje</w:t>
      </w:r>
      <w:r>
        <w:rPr>
          <w:lang w:val="sr-Cyrl-CS"/>
        </w:rPr>
        <w:t xml:space="preserve"> </w:t>
      </w:r>
      <w:r>
        <w:rPr>
          <w:lang w:val="sr-Latn-CS"/>
        </w:rPr>
        <w:t>cene kukuruza, u skladu sa predhodnim članom, samo za neisporučenu količinu kukuruza u zrnu.</w:t>
      </w:r>
    </w:p>
    <w:p w:rsidR="008D1730" w:rsidRDefault="008D1730" w:rsidP="008D1730">
      <w:pPr>
        <w:jc w:val="center"/>
        <w:rPr>
          <w:lang w:val="sr-Latn-CS"/>
        </w:rPr>
      </w:pPr>
      <w:r>
        <w:rPr>
          <w:lang w:val="sr-Latn-CS"/>
        </w:rPr>
        <w:t>Čl.9.</w:t>
      </w:r>
    </w:p>
    <w:p w:rsidR="008D1730" w:rsidRPr="00023682" w:rsidRDefault="008D1730" w:rsidP="008D1730">
      <w:pPr>
        <w:rPr>
          <w:lang w:val="sr-Latn-CS"/>
        </w:rPr>
      </w:pPr>
      <w:r>
        <w:rPr>
          <w:lang w:val="sr-Latn-CS"/>
        </w:rPr>
        <w:t>Ukoliko kupac smatra da je zahtev prodavca realan za uvećanje cene, isti će biti uvažen u skladu sa odredbama ovog ugovora.</w:t>
      </w:r>
    </w:p>
    <w:p w:rsidR="008D1730" w:rsidRPr="004A0BB9" w:rsidRDefault="008D1730" w:rsidP="008D1730">
      <w:pPr>
        <w:jc w:val="center"/>
        <w:rPr>
          <w:lang w:val="sr-Latn-CS"/>
        </w:rPr>
      </w:pPr>
      <w:r>
        <w:rPr>
          <w:lang w:val="sr-Cyrl-CS"/>
        </w:rPr>
        <w:t>Чл.10.</w:t>
      </w:r>
    </w:p>
    <w:p w:rsidR="008D1730" w:rsidRPr="004A0BB9" w:rsidRDefault="008D1730" w:rsidP="008D1730">
      <w:pPr>
        <w:rPr>
          <w:lang w:val="sr-Latn-CS"/>
        </w:rPr>
      </w:pPr>
      <w:r>
        <w:rPr>
          <w:lang w:val="sr-Latn-CS"/>
        </w:rPr>
        <w:t>Prodavac je saglasan da ukoliko kupac tokom godine tj. važenja ugovora ne naruči sve ugovorene količine da po tom osnovu neće ispostavljati nikakve zahteve niti tužbu zbog ne isporučenog dela ugovorene robe.</w:t>
      </w:r>
    </w:p>
    <w:p w:rsidR="008D1730" w:rsidRDefault="008D1730" w:rsidP="008D1730">
      <w:pPr>
        <w:rPr>
          <w:lang w:val="sr-Cyrl-CS"/>
        </w:rPr>
      </w:pPr>
    </w:p>
    <w:p w:rsidR="008D1730" w:rsidRPr="004A0BB9" w:rsidRDefault="008D1730" w:rsidP="00023682">
      <w:pPr>
        <w:jc w:val="center"/>
        <w:rPr>
          <w:lang w:val="sr-Latn-CS"/>
        </w:rPr>
      </w:pPr>
      <w:r>
        <w:rPr>
          <w:lang w:val="sr-Cyrl-CS"/>
        </w:rPr>
        <w:t>Чл.11.</w:t>
      </w:r>
    </w:p>
    <w:p w:rsidR="008D1730" w:rsidRDefault="00023682" w:rsidP="008D1730">
      <w:pPr>
        <w:rPr>
          <w:lang w:val="sr-Latn-CS"/>
        </w:rPr>
      </w:pPr>
      <w:r>
        <w:rPr>
          <w:lang w:val="sr-Latn-CS"/>
        </w:rPr>
        <w:t xml:space="preserve">            </w:t>
      </w:r>
      <w:r w:rsidR="008D1730">
        <w:rPr>
          <w:lang w:val="sr-Latn-CS"/>
        </w:rPr>
        <w:t>Ugovor se zaključuje na vremenski period od 12 meseci, počev od dana potpisivanja.</w:t>
      </w:r>
    </w:p>
    <w:p w:rsidR="008D1730" w:rsidRDefault="008D1730" w:rsidP="008D1730">
      <w:pPr>
        <w:rPr>
          <w:lang w:val="sr-Latn-CS"/>
        </w:rPr>
      </w:pPr>
    </w:p>
    <w:p w:rsidR="008D1730" w:rsidRDefault="008D1730" w:rsidP="008D1730">
      <w:pPr>
        <w:jc w:val="center"/>
        <w:rPr>
          <w:lang w:val="sr-Latn-CS"/>
        </w:rPr>
      </w:pPr>
      <w:r>
        <w:rPr>
          <w:lang w:val="sr-Latn-CS"/>
        </w:rPr>
        <w:t>Čl.l</w:t>
      </w:r>
      <w:r>
        <w:rPr>
          <w:lang w:val="sr-Cyrl-CS"/>
        </w:rPr>
        <w:t>2</w:t>
      </w:r>
      <w:r>
        <w:rPr>
          <w:lang w:val="sr-Latn-CS"/>
        </w:rPr>
        <w:t>.</w:t>
      </w:r>
    </w:p>
    <w:p w:rsidR="008D1730" w:rsidRDefault="008D1730" w:rsidP="008D1730">
      <w:pPr>
        <w:rPr>
          <w:lang w:val="sr-Latn-CS"/>
        </w:rPr>
      </w:pPr>
      <w:r>
        <w:rPr>
          <w:lang w:val="sr-Latn-CS"/>
        </w:rPr>
        <w:t>Ugovor je sačinjen u četiri istovetna primerka od kojih jedan primerak zadržava prodavac</w:t>
      </w:r>
      <w:r>
        <w:rPr>
          <w:lang w:val="sr-Cyrl-CS"/>
        </w:rPr>
        <w:t xml:space="preserve">, </w:t>
      </w:r>
      <w:r>
        <w:rPr>
          <w:lang w:val="sr-Latn-CS"/>
        </w:rPr>
        <w:t xml:space="preserve"> a dva primerka ostaju kupcu.</w:t>
      </w:r>
    </w:p>
    <w:p w:rsidR="008D1730" w:rsidRDefault="008D1730" w:rsidP="008D1730">
      <w:pPr>
        <w:rPr>
          <w:lang w:val="sr-Latn-CS"/>
        </w:rPr>
      </w:pPr>
    </w:p>
    <w:p w:rsidR="00023682" w:rsidRDefault="00023682" w:rsidP="008D1730">
      <w:pPr>
        <w:rPr>
          <w:lang w:val="sr-Latn-CS"/>
        </w:rPr>
      </w:pPr>
    </w:p>
    <w:p w:rsidR="00023682" w:rsidRDefault="00023682" w:rsidP="008D1730">
      <w:pPr>
        <w:rPr>
          <w:lang w:val="sr-Latn-CS"/>
        </w:rPr>
      </w:pPr>
    </w:p>
    <w:p w:rsidR="008D1730" w:rsidRDefault="008D1730" w:rsidP="008D1730">
      <w:pPr>
        <w:jc w:val="center"/>
        <w:rPr>
          <w:lang w:val="sr-Latn-CS"/>
        </w:rPr>
      </w:pPr>
      <w:r>
        <w:rPr>
          <w:lang w:val="sr-Latn-CS"/>
        </w:rPr>
        <w:t>P o t p i s n i c i:</w:t>
      </w:r>
    </w:p>
    <w:p w:rsidR="008D1730" w:rsidRDefault="008D1730" w:rsidP="008D1730">
      <w:pPr>
        <w:jc w:val="center"/>
        <w:rPr>
          <w:lang w:val="sr-Latn-CS"/>
        </w:rPr>
      </w:pPr>
    </w:p>
    <w:p w:rsidR="008D1730" w:rsidRDefault="008D1730" w:rsidP="00023682">
      <w:pPr>
        <w:rPr>
          <w:lang w:val="sr-Latn-CS"/>
        </w:rPr>
      </w:pPr>
    </w:p>
    <w:p w:rsidR="008D1730" w:rsidRDefault="008D1730" w:rsidP="008D1730">
      <w:pPr>
        <w:jc w:val="center"/>
        <w:rPr>
          <w:lang w:val="sr-Latn-CS"/>
        </w:rPr>
      </w:pPr>
    </w:p>
    <w:p w:rsidR="008D1730" w:rsidRDefault="008D1730" w:rsidP="008D1730">
      <w:pPr>
        <w:rPr>
          <w:lang w:val="sr-Latn-CS"/>
        </w:rPr>
      </w:pPr>
      <w:r>
        <w:rPr>
          <w:lang w:val="sr-Cyrl-CS"/>
        </w:rPr>
        <w:t xml:space="preserve">         </w:t>
      </w:r>
      <w:r>
        <w:rPr>
          <w:lang w:val="sr-Latn-CS"/>
        </w:rPr>
        <w:t xml:space="preserve">Prodavac:                                                                   </w:t>
      </w:r>
      <w:r w:rsidR="00023682">
        <w:rPr>
          <w:lang w:val="sr-Latn-CS"/>
        </w:rPr>
        <w:t xml:space="preserve">                                            </w:t>
      </w:r>
      <w:r>
        <w:rPr>
          <w:lang w:val="sr-Latn-CS"/>
        </w:rPr>
        <w:t xml:space="preserve">   Kupac:</w:t>
      </w:r>
    </w:p>
    <w:p w:rsidR="008D1730" w:rsidRDefault="008D1730" w:rsidP="008D1730">
      <w:pPr>
        <w:rPr>
          <w:lang w:val="sr-Cyrl-CS"/>
        </w:rPr>
      </w:pPr>
      <w:r>
        <w:rPr>
          <w:lang w:val="sr-Latn-CS"/>
        </w:rPr>
        <w:t xml:space="preserve">                               </w:t>
      </w:r>
      <w:r>
        <w:rPr>
          <w:lang w:val="sr-Cyrl-CS"/>
        </w:rPr>
        <w:t xml:space="preserve">                                     </w:t>
      </w:r>
      <w:r w:rsidR="00023682">
        <w:rPr>
          <w:lang w:val="sr-Latn-CS"/>
        </w:rPr>
        <w:t xml:space="preserve">                                   </w:t>
      </w:r>
      <w:r>
        <w:rPr>
          <w:lang w:val="sr-Latn-CS"/>
        </w:rPr>
        <w:t>Ustanova za odrasle i starije Veliki Popovac</w:t>
      </w:r>
    </w:p>
    <w:p w:rsidR="008D1730" w:rsidRDefault="008D1730" w:rsidP="008D1730">
      <w:pPr>
        <w:rPr>
          <w:lang w:val="sr-Latn-CS"/>
        </w:rPr>
      </w:pPr>
      <w:r>
        <w:rPr>
          <w:lang w:val="sr-Latn-CS"/>
        </w:rPr>
        <w:t xml:space="preserve">__________________                                                      </w:t>
      </w:r>
      <w:r w:rsidR="00023682">
        <w:rPr>
          <w:lang w:val="sr-Latn-CS"/>
        </w:rPr>
        <w:t xml:space="preserve">                                               </w:t>
      </w:r>
      <w:r>
        <w:rPr>
          <w:lang w:val="sr-Latn-CS"/>
        </w:rPr>
        <w:t>Direktor</w:t>
      </w:r>
    </w:p>
    <w:p w:rsidR="008D1730" w:rsidRDefault="008D1730" w:rsidP="008D1730">
      <w:pPr>
        <w:rPr>
          <w:lang w:val="sr-Latn-CS"/>
        </w:rPr>
      </w:pPr>
      <w:r>
        <w:rPr>
          <w:lang w:val="sr-Latn-CS"/>
        </w:rPr>
        <w:t xml:space="preserve">                                             </w:t>
      </w:r>
      <w:r w:rsidR="00023682">
        <w:rPr>
          <w:lang w:val="sr-Latn-CS"/>
        </w:rPr>
        <w:t xml:space="preserve">                                                                                      </w:t>
      </w:r>
      <w:r>
        <w:rPr>
          <w:lang w:val="sr-Latn-CS"/>
        </w:rPr>
        <w:t>Dragan Jevremović</w:t>
      </w:r>
    </w:p>
    <w:p w:rsidR="008D1730" w:rsidRDefault="008D1730" w:rsidP="008D1730">
      <w:pPr>
        <w:rPr>
          <w:lang w:val="sr-Latn-CS"/>
        </w:rPr>
      </w:pPr>
      <w:r>
        <w:rPr>
          <w:lang w:val="sr-Latn-CS"/>
        </w:rPr>
        <w:t xml:space="preserve">                                                                               </w:t>
      </w:r>
      <w:r w:rsidR="00023682">
        <w:rPr>
          <w:lang w:val="sr-Latn-CS"/>
        </w:rPr>
        <w:t xml:space="preserve">                                             </w:t>
      </w:r>
      <w:r>
        <w:rPr>
          <w:lang w:val="sr-Latn-CS"/>
        </w:rPr>
        <w:t>_____________________</w:t>
      </w:r>
    </w:p>
    <w:p w:rsidR="008D1730" w:rsidRDefault="008D1730" w:rsidP="008D1730">
      <w:pPr>
        <w:rPr>
          <w:lang w:val="sr-Latn-CS"/>
        </w:rPr>
      </w:pPr>
    </w:p>
    <w:p w:rsidR="008D1730" w:rsidRPr="002767E1" w:rsidRDefault="008D1730" w:rsidP="008D1730">
      <w:pPr>
        <w:rPr>
          <w:lang w:val="sr-Cyrl-CS"/>
        </w:rPr>
      </w:pPr>
    </w:p>
    <w:p w:rsidR="00E902BD" w:rsidRDefault="00E902BD">
      <w:pPr>
        <w:rPr>
          <w:lang w:val="sr-Latn-CS"/>
        </w:rPr>
      </w:pPr>
    </w:p>
    <w:p w:rsidR="001B55F7" w:rsidRDefault="001B55F7">
      <w:pPr>
        <w:rPr>
          <w:lang w:val="sr-Latn-CS"/>
        </w:rPr>
      </w:pPr>
    </w:p>
    <w:p w:rsidR="001B55F7" w:rsidRDefault="001B55F7">
      <w:pPr>
        <w:rPr>
          <w:lang w:val="sr-Latn-CS"/>
        </w:rPr>
      </w:pPr>
    </w:p>
    <w:p w:rsidR="009B5EAC" w:rsidRDefault="009B5EAC">
      <w:pPr>
        <w:rPr>
          <w:lang w:val="sr-Latn-CS"/>
        </w:rPr>
      </w:pPr>
    </w:p>
    <w:p w:rsidR="009B5EAC" w:rsidRDefault="009B5EAC">
      <w:pPr>
        <w:rPr>
          <w:lang w:val="sr-Latn-CS"/>
        </w:rPr>
      </w:pPr>
    </w:p>
    <w:p w:rsidR="009B5EAC" w:rsidRDefault="009B5EAC">
      <w:pPr>
        <w:rPr>
          <w:lang w:val="sr-Latn-CS"/>
        </w:rPr>
      </w:pPr>
    </w:p>
    <w:p w:rsidR="001B55F7" w:rsidRDefault="001B55F7">
      <w:pPr>
        <w:rPr>
          <w:lang w:val="sr-Latn-CS"/>
        </w:rPr>
      </w:pPr>
    </w:p>
    <w:p w:rsidR="009B5EAC" w:rsidRPr="009B5EAC" w:rsidRDefault="009B5EAC" w:rsidP="009B5EAC"/>
    <w:p w:rsidR="001B55F7" w:rsidRPr="001B55F7" w:rsidRDefault="009B5EAC" w:rsidP="001B55F7">
      <w:pPr>
        <w:jc w:val="right"/>
        <w:rPr>
          <w:b/>
          <w:lang w:val="sr-Latn-CS"/>
        </w:rPr>
      </w:pPr>
      <w:r>
        <w:rPr>
          <w:b/>
          <w:lang w:val="sr-Latn-CS"/>
        </w:rPr>
        <w:lastRenderedPageBreak/>
        <w:t>M</w:t>
      </w:r>
      <w:r w:rsidR="001B55F7">
        <w:rPr>
          <w:b/>
          <w:lang w:val="sr-Latn-CS"/>
        </w:rPr>
        <w:t>odel</w:t>
      </w:r>
    </w:p>
    <w:p w:rsidR="001B55F7" w:rsidRPr="009B5EAC" w:rsidRDefault="009B5EAC" w:rsidP="009B5EAC">
      <w:pPr>
        <w:rPr>
          <w:b/>
          <w:sz w:val="24"/>
          <w:szCs w:val="24"/>
          <w:lang w:val="sr-Latn-CS"/>
        </w:rPr>
      </w:pPr>
      <w:r w:rsidRPr="009B5EAC">
        <w:rPr>
          <w:b/>
          <w:sz w:val="24"/>
          <w:szCs w:val="24"/>
          <w:lang w:val="sr-Latn-CS"/>
        </w:rPr>
        <w:t xml:space="preserve">                                               </w:t>
      </w:r>
      <w:r>
        <w:rPr>
          <w:b/>
          <w:sz w:val="24"/>
          <w:szCs w:val="24"/>
          <w:lang w:val="sr-Latn-CS"/>
        </w:rPr>
        <w:t xml:space="preserve">                              </w:t>
      </w:r>
      <w:r w:rsidR="001B55F7" w:rsidRPr="009B5EAC">
        <w:rPr>
          <w:b/>
          <w:sz w:val="24"/>
          <w:szCs w:val="24"/>
          <w:lang w:val="sr-Latn-CS"/>
        </w:rPr>
        <w:t>UGOVOR</w:t>
      </w:r>
    </w:p>
    <w:p w:rsidR="001B55F7" w:rsidRPr="009B5EAC" w:rsidRDefault="001B55F7" w:rsidP="001B55F7">
      <w:pPr>
        <w:jc w:val="center"/>
        <w:rPr>
          <w:b/>
          <w:sz w:val="24"/>
          <w:szCs w:val="24"/>
          <w:lang w:val="sr-Latn-CS"/>
        </w:rPr>
      </w:pPr>
      <w:r w:rsidRPr="009B5EAC">
        <w:rPr>
          <w:b/>
          <w:sz w:val="24"/>
          <w:szCs w:val="24"/>
          <w:lang w:val="sr-Latn-CS"/>
        </w:rPr>
        <w:t>O nabavci kukuruza u klipu roda 201</w:t>
      </w:r>
      <w:r w:rsidRPr="009B5EAC">
        <w:rPr>
          <w:b/>
          <w:sz w:val="24"/>
          <w:szCs w:val="24"/>
          <w:lang w:val="sr-Cyrl-CS"/>
        </w:rPr>
        <w:t>7</w:t>
      </w:r>
      <w:r w:rsidRPr="009B5EAC">
        <w:rPr>
          <w:b/>
          <w:sz w:val="24"/>
          <w:szCs w:val="24"/>
          <w:lang w:val="sr-Latn-CS"/>
        </w:rPr>
        <w:t xml:space="preserve">.g. </w:t>
      </w:r>
      <w:r w:rsidR="009B5EAC" w:rsidRPr="009B5EAC">
        <w:rPr>
          <w:b/>
          <w:sz w:val="24"/>
          <w:szCs w:val="24"/>
          <w:lang w:val="sr-Latn-CS"/>
        </w:rPr>
        <w:t xml:space="preserve"> </w:t>
      </w:r>
    </w:p>
    <w:p w:rsidR="009B5EAC" w:rsidRPr="009B5EAC" w:rsidRDefault="009B5EAC" w:rsidP="001B55F7">
      <w:pPr>
        <w:jc w:val="center"/>
        <w:rPr>
          <w:b/>
          <w:sz w:val="24"/>
          <w:szCs w:val="24"/>
          <w:lang w:val="sr-Latn-CS"/>
        </w:rPr>
      </w:pPr>
    </w:p>
    <w:p w:rsidR="001B55F7" w:rsidRDefault="001B55F7" w:rsidP="001B55F7">
      <w:pPr>
        <w:rPr>
          <w:lang w:val="sr-Latn-CS"/>
        </w:rPr>
      </w:pPr>
      <w:r>
        <w:rPr>
          <w:lang w:val="sr-Latn-CS"/>
        </w:rPr>
        <w:t>Ugovor zaključen između:</w:t>
      </w:r>
    </w:p>
    <w:p w:rsidR="001B55F7" w:rsidRDefault="001B55F7" w:rsidP="001B55F7">
      <w:pPr>
        <w:numPr>
          <w:ilvl w:val="0"/>
          <w:numId w:val="9"/>
        </w:numPr>
        <w:spacing w:after="0" w:line="240" w:lineRule="auto"/>
        <w:rPr>
          <w:lang w:val="sr-Latn-CS"/>
        </w:rPr>
      </w:pPr>
      <w:r>
        <w:rPr>
          <w:lang w:val="sr-Latn-CS"/>
        </w:rPr>
        <w:t xml:space="preserve">Ustanove za odrasle i starije „Gvozden Jovančićević“ Veliki Popovac, koga zstupa Direktor Dragan Jevremović, u daljem tekstu – kupac i </w:t>
      </w:r>
    </w:p>
    <w:p w:rsidR="001B55F7" w:rsidRDefault="001B55F7" w:rsidP="001B55F7">
      <w:pPr>
        <w:numPr>
          <w:ilvl w:val="0"/>
          <w:numId w:val="9"/>
        </w:numPr>
        <w:spacing w:after="0" w:line="240" w:lineRule="auto"/>
        <w:rPr>
          <w:lang w:val="sr-Latn-CS"/>
        </w:rPr>
      </w:pPr>
      <w:r>
        <w:rPr>
          <w:lang w:val="sr-Latn-CS"/>
        </w:rPr>
        <w:t>_____________________________________________________________</w:t>
      </w:r>
    </w:p>
    <w:p w:rsidR="001B55F7" w:rsidRDefault="001B55F7" w:rsidP="001B55F7">
      <w:pPr>
        <w:ind w:left="720"/>
        <w:rPr>
          <w:lang w:val="sr-Latn-CS"/>
        </w:rPr>
      </w:pPr>
      <w:r>
        <w:rPr>
          <w:lang w:val="sr-Latn-CS"/>
        </w:rPr>
        <w:t>________________________________ u daljem tekstu-prodavac.</w:t>
      </w:r>
    </w:p>
    <w:p w:rsidR="001B55F7" w:rsidRDefault="001B55F7" w:rsidP="001B55F7">
      <w:pPr>
        <w:jc w:val="center"/>
        <w:rPr>
          <w:lang w:val="sr-Latn-CS"/>
        </w:rPr>
      </w:pPr>
      <w:r>
        <w:rPr>
          <w:lang w:val="sr-Latn-CS"/>
        </w:rPr>
        <w:t>Čl.1.</w:t>
      </w:r>
    </w:p>
    <w:p w:rsidR="001B55F7" w:rsidRDefault="001B55F7" w:rsidP="001B55F7">
      <w:pPr>
        <w:rPr>
          <w:lang w:val="sr-Latn-CS"/>
        </w:rPr>
      </w:pPr>
      <w:r>
        <w:rPr>
          <w:lang w:val="sr-Latn-CS"/>
        </w:rPr>
        <w:t>Ugovorne strane su saglasne da prodavac kupcu isporuči kukuruz u klipu roda 201</w:t>
      </w:r>
      <w:r>
        <w:rPr>
          <w:lang w:val="sr-Cyrl-CS"/>
        </w:rPr>
        <w:t>7</w:t>
      </w:r>
      <w:r>
        <w:rPr>
          <w:lang w:val="sr-Latn-CS"/>
        </w:rPr>
        <w:t>.g. u ukupnoj količini od ___________kg.</w:t>
      </w:r>
    </w:p>
    <w:p w:rsidR="001B55F7" w:rsidRDefault="001B55F7" w:rsidP="001B55F7">
      <w:pPr>
        <w:jc w:val="center"/>
        <w:rPr>
          <w:lang w:val="sr-Latn-CS"/>
        </w:rPr>
      </w:pPr>
      <w:r>
        <w:rPr>
          <w:lang w:val="sr-Latn-CS"/>
        </w:rPr>
        <w:t>Čl.2.</w:t>
      </w:r>
    </w:p>
    <w:p w:rsidR="001B55F7" w:rsidRDefault="001B55F7" w:rsidP="001B55F7">
      <w:pPr>
        <w:rPr>
          <w:lang w:val="sr-Latn-CS"/>
        </w:rPr>
      </w:pPr>
      <w:r>
        <w:rPr>
          <w:lang w:val="sr-Latn-CS"/>
        </w:rPr>
        <w:t>Prave količine isporučenog kukuruza, utvrdiće se prilikom merenja, u vezi čega će se sačiniti otkupni list koji će biti osnov za isplatu preuzetih količina.</w:t>
      </w:r>
    </w:p>
    <w:p w:rsidR="001B55F7" w:rsidRDefault="001B55F7" w:rsidP="001B55F7">
      <w:pPr>
        <w:rPr>
          <w:lang w:val="sr-Latn-CS"/>
        </w:rPr>
      </w:pPr>
      <w:r>
        <w:rPr>
          <w:lang w:val="sr-Latn-CS"/>
        </w:rPr>
        <w:t>U merenju će učestvovati pored prodavca i tročlana komisija kupca.</w:t>
      </w:r>
    </w:p>
    <w:p w:rsidR="001B55F7" w:rsidRDefault="001B55F7" w:rsidP="001B55F7">
      <w:pPr>
        <w:jc w:val="center"/>
        <w:rPr>
          <w:lang w:val="sr-Latn-CS"/>
        </w:rPr>
      </w:pPr>
      <w:r>
        <w:rPr>
          <w:lang w:val="sr-Latn-CS"/>
        </w:rPr>
        <w:t>Čl.3.</w:t>
      </w:r>
    </w:p>
    <w:p w:rsidR="001B55F7" w:rsidRDefault="001B55F7" w:rsidP="001B55F7">
      <w:pPr>
        <w:rPr>
          <w:lang w:val="sr-Latn-CS"/>
        </w:rPr>
      </w:pPr>
      <w:r>
        <w:rPr>
          <w:lang w:val="sr-Latn-CS"/>
        </w:rPr>
        <w:t>Prodavac se obavezuje da isporuku kukuruza vrši sukcesivno, a na osnovu trebovanja kupca.</w:t>
      </w:r>
    </w:p>
    <w:p w:rsidR="001B55F7" w:rsidRDefault="001B55F7" w:rsidP="001B55F7">
      <w:pPr>
        <w:rPr>
          <w:lang w:val="sr-Latn-CS"/>
        </w:rPr>
      </w:pPr>
      <w:r>
        <w:rPr>
          <w:lang w:val="sr-Latn-CS"/>
        </w:rPr>
        <w:t>Isporuka se vrši franko magacin poljoprivredne ekonomije kupca.</w:t>
      </w:r>
    </w:p>
    <w:p w:rsidR="001B55F7" w:rsidRDefault="001B55F7" w:rsidP="001B55F7">
      <w:pPr>
        <w:jc w:val="center"/>
        <w:rPr>
          <w:lang w:val="sr-Latn-CS"/>
        </w:rPr>
      </w:pPr>
      <w:r>
        <w:rPr>
          <w:lang w:val="sr-Latn-CS"/>
        </w:rPr>
        <w:t>Čl.4.</w:t>
      </w:r>
    </w:p>
    <w:p w:rsidR="001B55F7" w:rsidRDefault="001B55F7" w:rsidP="001B55F7">
      <w:pPr>
        <w:rPr>
          <w:lang w:val="sr-Latn-CS"/>
        </w:rPr>
      </w:pPr>
      <w:r>
        <w:rPr>
          <w:lang w:val="sr-Latn-CS"/>
        </w:rPr>
        <w:t>Ugovorne strane su saglasne da se vrednost jednog kilograma kukuruza odredi po ceni od _____________dinara, bez obračunatog PDV-e</w:t>
      </w:r>
      <w:r w:rsidR="009B5EAC">
        <w:rPr>
          <w:lang w:val="sr-Latn-CS"/>
        </w:rPr>
        <w:t>a</w:t>
      </w:r>
      <w:r>
        <w:rPr>
          <w:lang w:val="sr-Latn-CS"/>
        </w:rPr>
        <w:t>, odnosno _____________dinara sa obračunatim PDV-om</w:t>
      </w:r>
      <w:r w:rsidR="009B5EAC">
        <w:rPr>
          <w:lang w:val="sr-Latn-CS"/>
        </w:rPr>
        <w:t xml:space="preserve">.  </w:t>
      </w:r>
      <w:r>
        <w:rPr>
          <w:lang w:val="sr-Latn-CS"/>
        </w:rPr>
        <w:t>U svemu prema ponudi prodavca koja čini sastavni deo ovog ugovora.</w:t>
      </w:r>
    </w:p>
    <w:p w:rsidR="001B55F7" w:rsidRDefault="001B55F7" w:rsidP="001B55F7">
      <w:pPr>
        <w:jc w:val="center"/>
        <w:rPr>
          <w:lang w:val="sr-Latn-CS"/>
        </w:rPr>
      </w:pPr>
      <w:r>
        <w:rPr>
          <w:lang w:val="sr-Latn-CS"/>
        </w:rPr>
        <w:t>Čl.5.</w:t>
      </w:r>
    </w:p>
    <w:p w:rsidR="001B55F7" w:rsidRDefault="001B55F7" w:rsidP="001B55F7">
      <w:pPr>
        <w:rPr>
          <w:lang w:val="sr-Latn-CS"/>
        </w:rPr>
      </w:pPr>
      <w:r>
        <w:rPr>
          <w:lang w:val="sr-Latn-CS"/>
        </w:rPr>
        <w:t>Kupac se obavezuje, da isplatu preuzetih količina kukuruza uplati na tekući račun prodavca, najkasnije u roku od __________ dana od dana predaje kukuruza.</w:t>
      </w:r>
    </w:p>
    <w:p w:rsidR="001B55F7" w:rsidRDefault="001B55F7" w:rsidP="001B55F7">
      <w:pPr>
        <w:jc w:val="center"/>
        <w:rPr>
          <w:lang w:val="sr-Cyrl-CS"/>
        </w:rPr>
      </w:pPr>
      <w:r>
        <w:rPr>
          <w:lang w:val="sr-Latn-CS"/>
        </w:rPr>
        <w:t>Čl.6.</w:t>
      </w:r>
    </w:p>
    <w:p w:rsidR="001B55F7" w:rsidRDefault="001B55F7" w:rsidP="001B55F7">
      <w:pPr>
        <w:rPr>
          <w:lang w:val="sr-Latn-CS"/>
        </w:rPr>
      </w:pPr>
      <w:r>
        <w:rPr>
          <w:lang w:val="sr-Latn-CS"/>
        </w:rPr>
        <w:t>Prodavac je dužan da se strogo pridržava ugovorenih cena.</w:t>
      </w:r>
    </w:p>
    <w:p w:rsidR="001B55F7" w:rsidRDefault="001B55F7" w:rsidP="001B55F7">
      <w:pPr>
        <w:rPr>
          <w:lang w:val="sr-Latn-CS"/>
        </w:rPr>
      </w:pPr>
      <w:r>
        <w:rPr>
          <w:lang w:val="sr-Latn-CS"/>
        </w:rPr>
        <w:lastRenderedPageBreak/>
        <w:t>Ugovorne strane su saglasne da ukoliko dođe do uvećanja cena kukuruza na tržištu, prodavac može najviše do procenta uvećanja tih cena, kupcu podneti zahtev za usaglašavanjem ugovorenih cena.</w:t>
      </w:r>
    </w:p>
    <w:p w:rsidR="001B55F7" w:rsidRDefault="001B55F7" w:rsidP="001B55F7">
      <w:pPr>
        <w:rPr>
          <w:lang w:val="sr-Latn-CS"/>
        </w:rPr>
      </w:pPr>
      <w:r>
        <w:rPr>
          <w:lang w:val="sr-Latn-CS"/>
        </w:rPr>
        <w:t>U navedenom slučaju, prodavac kupcu dostavlja pismeni zahtev za usaglašavanjem ugovorenih cena.Usaglašavanje cena će se realizovati samo uz saglasnost kupca.</w:t>
      </w:r>
    </w:p>
    <w:p w:rsidR="001B55F7" w:rsidRDefault="001B55F7" w:rsidP="001B55F7">
      <w:pPr>
        <w:rPr>
          <w:lang w:val="sr-Latn-CS"/>
        </w:rPr>
      </w:pPr>
      <w:r>
        <w:rPr>
          <w:lang w:val="sr-Latn-CS"/>
        </w:rPr>
        <w:t>U slučaju umanjenja proizvođačkih cena, prodavac je u obavezi da postupi na isti način kao i prilikom povećanja cena.</w:t>
      </w:r>
      <w:r w:rsidR="009B5EAC">
        <w:rPr>
          <w:lang w:val="sr-Latn-CS"/>
        </w:rPr>
        <w:t xml:space="preserve"> </w:t>
      </w:r>
      <w:r>
        <w:rPr>
          <w:lang w:val="sr-Latn-CS"/>
        </w:rPr>
        <w:t>Usaglašavanje cena se može sprovesti samo za neisporučenu robu.</w:t>
      </w:r>
    </w:p>
    <w:p w:rsidR="001B55F7" w:rsidRDefault="001B55F7" w:rsidP="001B55F7">
      <w:pPr>
        <w:jc w:val="center"/>
        <w:rPr>
          <w:lang w:val="sr-Cyrl-CS"/>
        </w:rPr>
      </w:pPr>
      <w:r>
        <w:rPr>
          <w:lang w:val="sr-Latn-CS"/>
        </w:rPr>
        <w:t>Čl.7.</w:t>
      </w:r>
    </w:p>
    <w:p w:rsidR="001B55F7" w:rsidRDefault="001B55F7" w:rsidP="001B55F7">
      <w:pPr>
        <w:rPr>
          <w:lang w:val="sr-Latn-CS"/>
        </w:rPr>
      </w:pPr>
      <w:r>
        <w:rPr>
          <w:lang w:val="sr-Latn-CS"/>
        </w:rPr>
        <w:t>Usaglašavanje ugovorenih cena, iz predhodnog člana, ne smatra se izmenom ugovorenih obaveza.</w:t>
      </w:r>
    </w:p>
    <w:p w:rsidR="001B55F7" w:rsidRDefault="001B55F7" w:rsidP="001B55F7">
      <w:pPr>
        <w:jc w:val="center"/>
        <w:rPr>
          <w:lang w:val="sr-Latn-CS"/>
        </w:rPr>
      </w:pPr>
      <w:r>
        <w:rPr>
          <w:lang w:val="sr-Latn-CS"/>
        </w:rPr>
        <w:t>Čl.8.</w:t>
      </w:r>
    </w:p>
    <w:p w:rsidR="001B55F7" w:rsidRDefault="001B55F7" w:rsidP="001B55F7">
      <w:pPr>
        <w:rPr>
          <w:lang w:val="sr-Latn-CS"/>
        </w:rPr>
      </w:pPr>
      <w:r>
        <w:rPr>
          <w:lang w:val="sr-Latn-CS"/>
        </w:rPr>
        <w:t>Prodavac može tražiti povećanje cene kukuruza, u skladu sa predhodnim članom, samo za neisporučenu količinu kukuruza u zrnu.                                             Čl.9.</w:t>
      </w:r>
    </w:p>
    <w:p w:rsidR="009B5EAC" w:rsidRDefault="001B55F7" w:rsidP="009B5EAC">
      <w:r>
        <w:rPr>
          <w:lang w:val="sr-Latn-CS"/>
        </w:rPr>
        <w:t>Ukoliko kupac smatra da je zahtev prodavca realan za uvećanje cene, isti će biti uvažen u skladu sa odredbama ovog ugovora.</w:t>
      </w:r>
      <w:r w:rsidR="009B5EAC">
        <w:t xml:space="preserve">    </w:t>
      </w:r>
    </w:p>
    <w:p w:rsidR="001B55F7" w:rsidRPr="009B5EAC" w:rsidRDefault="009B5EAC" w:rsidP="009B5EAC">
      <w:pPr>
        <w:rPr>
          <w:lang w:val="sr-Cyrl-CS"/>
        </w:rPr>
      </w:pPr>
      <w:r>
        <w:t xml:space="preserve">                                                                                         </w:t>
      </w:r>
      <w:r w:rsidR="001B55F7">
        <w:rPr>
          <w:lang w:val="sr-Latn-CS"/>
        </w:rPr>
        <w:t>Čl.10.</w:t>
      </w:r>
    </w:p>
    <w:p w:rsidR="001B55F7" w:rsidRDefault="001B55F7" w:rsidP="001B55F7">
      <w:pPr>
        <w:rPr>
          <w:lang w:val="sr-Latn-CS"/>
        </w:rPr>
      </w:pPr>
      <w:r>
        <w:rPr>
          <w:lang w:val="sr-Latn-CS"/>
        </w:rPr>
        <w:t>Prodavac je saglasan da ukoliko kupac tokom godine tj. važenja ugovora ne naruči sve ugovorene količine da po tom osnovu neće ispostavljati nikakve zahteve niti tužbu zbog ne isporučenog dela ugovorene robe.                                                                                Čl.11.</w:t>
      </w:r>
    </w:p>
    <w:p w:rsidR="001B55F7" w:rsidRPr="0004244B" w:rsidRDefault="001B55F7" w:rsidP="001B55F7">
      <w:pPr>
        <w:rPr>
          <w:lang w:val="sr-Latn-CS"/>
        </w:rPr>
      </w:pPr>
      <w:r>
        <w:rPr>
          <w:lang w:val="sr-Latn-CS"/>
        </w:rPr>
        <w:t>Ugovor se zaključuje na vremenski period od 12 meseci, počev od dana potpisivanja.</w:t>
      </w:r>
    </w:p>
    <w:p w:rsidR="001B55F7" w:rsidRDefault="001B55F7" w:rsidP="001B55F7">
      <w:pPr>
        <w:jc w:val="center"/>
        <w:rPr>
          <w:lang w:val="sr-Latn-CS"/>
        </w:rPr>
      </w:pPr>
      <w:r>
        <w:rPr>
          <w:lang w:val="sr-Latn-CS"/>
        </w:rPr>
        <w:t>Čl.l2.</w:t>
      </w:r>
    </w:p>
    <w:p w:rsidR="001B55F7" w:rsidRDefault="001B55F7" w:rsidP="001B55F7">
      <w:pPr>
        <w:rPr>
          <w:lang w:val="sr-Latn-CS"/>
        </w:rPr>
      </w:pPr>
      <w:r>
        <w:rPr>
          <w:lang w:val="sr-Latn-CS"/>
        </w:rPr>
        <w:t>Ugovor je sačinjen u četiri istovetna primerka od kojih jedan primerak zadržava prodavac a dva primerka ostaju kupcu.</w:t>
      </w:r>
    </w:p>
    <w:p w:rsidR="001B55F7" w:rsidRDefault="001B55F7" w:rsidP="001B55F7">
      <w:pPr>
        <w:rPr>
          <w:lang w:val="sr-Latn-CS"/>
        </w:rPr>
      </w:pPr>
      <w:r>
        <w:rPr>
          <w:lang w:val="sr-Latn-CS"/>
        </w:rPr>
        <w:t xml:space="preserve">                                                                               P o t p i s n i c i:</w:t>
      </w:r>
    </w:p>
    <w:p w:rsidR="001B55F7" w:rsidRDefault="001B55F7" w:rsidP="001B55F7">
      <w:pPr>
        <w:rPr>
          <w:lang w:val="sr-Latn-CS"/>
        </w:rPr>
      </w:pPr>
      <w:r>
        <w:rPr>
          <w:lang w:val="sr-Latn-CS"/>
        </w:rPr>
        <w:t xml:space="preserve">Prodavac:                                                                                                                        </w:t>
      </w:r>
      <w:r w:rsidR="009B5EAC">
        <w:rPr>
          <w:lang w:val="sr-Latn-CS"/>
        </w:rPr>
        <w:t xml:space="preserve">    </w:t>
      </w:r>
      <w:r>
        <w:rPr>
          <w:lang w:val="sr-Latn-CS"/>
        </w:rPr>
        <w:t>Kupac:</w:t>
      </w:r>
    </w:p>
    <w:p w:rsidR="001B55F7" w:rsidRDefault="001B55F7" w:rsidP="001B55F7">
      <w:pPr>
        <w:rPr>
          <w:lang w:val="sr-Latn-CS"/>
        </w:rPr>
      </w:pPr>
      <w:r>
        <w:rPr>
          <w:lang w:val="sr-Latn-CS"/>
        </w:rPr>
        <w:t xml:space="preserve">__________________                                                                   </w:t>
      </w:r>
      <w:r w:rsidR="009B5EAC">
        <w:rPr>
          <w:lang w:val="sr-Latn-CS"/>
        </w:rPr>
        <w:t xml:space="preserve">     </w:t>
      </w:r>
      <w:r>
        <w:rPr>
          <w:lang w:val="sr-Latn-CS"/>
        </w:rPr>
        <w:t>Ustanova za odrasle i starije Veliki Popovac</w:t>
      </w:r>
    </w:p>
    <w:p w:rsidR="001B55F7" w:rsidRDefault="001B55F7" w:rsidP="001B55F7">
      <w:pPr>
        <w:rPr>
          <w:lang w:val="sr-Latn-CS"/>
        </w:rPr>
      </w:pPr>
      <w:r>
        <w:rPr>
          <w:lang w:val="sr-Latn-CS"/>
        </w:rPr>
        <w:t xml:space="preserve">__________________                                                                                                </w:t>
      </w:r>
      <w:r w:rsidR="009B5EAC">
        <w:rPr>
          <w:lang w:val="sr-Latn-CS"/>
        </w:rPr>
        <w:t xml:space="preserve">    </w:t>
      </w:r>
      <w:r>
        <w:rPr>
          <w:lang w:val="sr-Latn-CS"/>
        </w:rPr>
        <w:t>Direktor</w:t>
      </w:r>
    </w:p>
    <w:p w:rsidR="001B55F7" w:rsidRDefault="009B5EAC" w:rsidP="001B55F7">
      <w:pPr>
        <w:rPr>
          <w:lang w:val="sr-Latn-CS"/>
        </w:rPr>
      </w:pPr>
      <w:r>
        <w:rPr>
          <w:lang w:val="sr-Latn-CS"/>
        </w:rPr>
        <w:t xml:space="preserve">       </w:t>
      </w:r>
      <w:r w:rsidR="001B55F7">
        <w:rPr>
          <w:lang w:val="sr-Latn-CS"/>
        </w:rPr>
        <w:t xml:space="preserve">                                                                                                                     </w:t>
      </w:r>
      <w:r>
        <w:rPr>
          <w:lang w:val="sr-Latn-CS"/>
        </w:rPr>
        <w:t xml:space="preserve">      </w:t>
      </w:r>
      <w:r w:rsidR="001B55F7">
        <w:rPr>
          <w:lang w:val="sr-Latn-CS"/>
        </w:rPr>
        <w:t>Dragan Jevremović</w:t>
      </w:r>
    </w:p>
    <w:p w:rsidR="001B55F7" w:rsidRDefault="001B55F7" w:rsidP="001B55F7">
      <w:pPr>
        <w:rPr>
          <w:lang w:val="sr-Latn-CS"/>
        </w:rPr>
      </w:pPr>
      <w:r>
        <w:rPr>
          <w:lang w:val="sr-Latn-CS"/>
        </w:rPr>
        <w:t xml:space="preserve">                                                                                                                           </w:t>
      </w:r>
      <w:r w:rsidR="009B5EAC">
        <w:rPr>
          <w:lang w:val="sr-Latn-CS"/>
        </w:rPr>
        <w:t xml:space="preserve">   </w:t>
      </w:r>
      <w:r>
        <w:rPr>
          <w:lang w:val="sr-Latn-CS"/>
        </w:rPr>
        <w:t>_____________________</w:t>
      </w:r>
    </w:p>
    <w:p w:rsidR="009B5EAC" w:rsidRDefault="009B5EAC" w:rsidP="001B55F7">
      <w:pPr>
        <w:rPr>
          <w:lang w:val="sr-Latn-CS"/>
        </w:rPr>
      </w:pPr>
    </w:p>
    <w:p w:rsidR="001B55F7" w:rsidRDefault="001B55F7" w:rsidP="001B55F7">
      <w:pPr>
        <w:rPr>
          <w:lang w:val="sr-Latn-CS"/>
        </w:rPr>
      </w:pPr>
    </w:p>
    <w:p w:rsidR="00013E65" w:rsidRPr="00013E65" w:rsidRDefault="00013E65" w:rsidP="001B55F7">
      <w:pPr>
        <w:rPr>
          <w:b/>
          <w:lang w:val="sr-Cyrl-CS"/>
        </w:rPr>
      </w:pPr>
      <w:r>
        <w:rPr>
          <w:lang w:val="sr-Latn-CS"/>
        </w:rPr>
        <w:lastRenderedPageBreak/>
        <w:t xml:space="preserve">                                                                                                                                                                              </w:t>
      </w:r>
      <w:r w:rsidRPr="00013E65">
        <w:rPr>
          <w:b/>
          <w:lang w:val="sr-Latn-CS"/>
        </w:rPr>
        <w:t>Mo</w:t>
      </w:r>
      <w:r w:rsidRPr="00013E65">
        <w:rPr>
          <w:b/>
          <w:lang w:val="sr-Cyrl-CS"/>
        </w:rPr>
        <w:t>дел</w:t>
      </w:r>
    </w:p>
    <w:p w:rsidR="00013E65" w:rsidRPr="009B5EAC" w:rsidRDefault="00013E65" w:rsidP="00013E65">
      <w:pPr>
        <w:jc w:val="center"/>
        <w:rPr>
          <w:b/>
          <w:sz w:val="28"/>
          <w:szCs w:val="28"/>
          <w:lang w:val="sr-Cyrl-CS"/>
        </w:rPr>
      </w:pPr>
      <w:r w:rsidRPr="009B5EAC">
        <w:rPr>
          <w:b/>
          <w:sz w:val="28"/>
          <w:szCs w:val="28"/>
          <w:lang w:val="sr-Cyrl-CS"/>
        </w:rPr>
        <w:t>У Г О В О Р</w:t>
      </w:r>
    </w:p>
    <w:p w:rsidR="00013E65" w:rsidRPr="009B5EAC" w:rsidRDefault="00013E65" w:rsidP="00013E65">
      <w:pPr>
        <w:jc w:val="center"/>
        <w:rPr>
          <w:b/>
          <w:sz w:val="28"/>
          <w:szCs w:val="28"/>
          <w:lang w:val="sr-Cyrl-CS"/>
        </w:rPr>
      </w:pPr>
      <w:r w:rsidRPr="009B5EAC">
        <w:rPr>
          <w:b/>
          <w:sz w:val="28"/>
          <w:szCs w:val="28"/>
          <w:lang w:val="sr-Cyrl-CS"/>
        </w:rPr>
        <w:t xml:space="preserve">о набавци </w:t>
      </w:r>
      <w:r w:rsidRPr="009B5EAC">
        <w:rPr>
          <w:b/>
          <w:sz w:val="28"/>
          <w:szCs w:val="28"/>
          <w:lang w:val="sr-Latn-CS"/>
        </w:rPr>
        <w:t>концентрата,соје и сточног брашна</w:t>
      </w:r>
    </w:p>
    <w:p w:rsidR="00013E65" w:rsidRPr="00751DC3" w:rsidRDefault="00013E65" w:rsidP="00013E65">
      <w:pPr>
        <w:jc w:val="both"/>
        <w:rPr>
          <w:lang w:val="sr-Cyrl-CS"/>
        </w:rPr>
      </w:pPr>
      <w:r w:rsidRPr="00751DC3">
        <w:rPr>
          <w:lang w:val="sr-Cyrl-CS"/>
        </w:rPr>
        <w:t>Уговорне стране:</w:t>
      </w:r>
    </w:p>
    <w:p w:rsidR="00013E65" w:rsidRPr="00751DC3" w:rsidRDefault="00013E65" w:rsidP="00013E65">
      <w:pPr>
        <w:jc w:val="both"/>
        <w:rPr>
          <w:lang w:val="sr-Cyrl-CS"/>
        </w:rPr>
      </w:pPr>
      <w:r>
        <w:rPr>
          <w:lang w:val="sr-Cyrl-CS"/>
        </w:rPr>
        <w:t>1.Установе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Pr>
          <w:lang w:val="sr-Latn-CS"/>
        </w:rPr>
        <w:t xml:space="preserve"> </w:t>
      </w:r>
      <w:r>
        <w:rPr>
          <w:lang w:val="sr-Cyrl-CS"/>
        </w:rPr>
        <w:t xml:space="preserve">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013E65" w:rsidRPr="00751DC3" w:rsidRDefault="00013E65" w:rsidP="00013E65">
      <w:pPr>
        <w:jc w:val="both"/>
        <w:rPr>
          <w:lang w:val="sr-Cyrl-CS"/>
        </w:rPr>
      </w:pPr>
      <w:r w:rsidRPr="00751DC3">
        <w:rPr>
          <w:lang w:val="sr-Cyrl-CS"/>
        </w:rPr>
        <w:t>2. ______________________________________________________________________</w:t>
      </w:r>
    </w:p>
    <w:p w:rsidR="00013E65" w:rsidRPr="00751DC3" w:rsidRDefault="00013E65" w:rsidP="00013E65">
      <w:pPr>
        <w:jc w:val="both"/>
        <w:rPr>
          <w:lang w:val="sr-Cyrl-CS"/>
        </w:rPr>
      </w:pPr>
      <w:r w:rsidRPr="00751DC3">
        <w:rPr>
          <w:lang w:val="sr-Cyrl-CS"/>
        </w:rPr>
        <w:t xml:space="preserve">    ______________________________________________________________________</w:t>
      </w:r>
    </w:p>
    <w:p w:rsidR="00013E65" w:rsidRPr="00751DC3" w:rsidRDefault="00013E65" w:rsidP="00013E65">
      <w:pPr>
        <w:jc w:val="both"/>
        <w:rPr>
          <w:lang w:val="sr-Cyrl-CS"/>
        </w:rPr>
      </w:pPr>
      <w:r w:rsidRPr="00751DC3">
        <w:rPr>
          <w:lang w:val="sr-Cyrl-CS"/>
        </w:rPr>
        <w:t xml:space="preserve">    ( у даљем тексту: Продавац), с друге стране.</w:t>
      </w:r>
    </w:p>
    <w:p w:rsidR="00013E65" w:rsidRPr="00751DC3" w:rsidRDefault="00013E65" w:rsidP="00013E65">
      <w:pPr>
        <w:jc w:val="both"/>
        <w:rPr>
          <w:lang w:val="sr-Cyrl-CS"/>
        </w:rPr>
      </w:pPr>
      <w:r w:rsidRPr="00751DC3">
        <w:rPr>
          <w:lang w:val="sr-Cyrl-CS"/>
        </w:rPr>
        <w:t>ПРЕДМЕТ УГОВОР</w:t>
      </w:r>
      <w:r>
        <w:rPr>
          <w:lang w:val="sr-Cyrl-CS"/>
        </w:rPr>
        <w:t>А:  Купопродаја – концентрата,соје и сточног брашна</w:t>
      </w:r>
    </w:p>
    <w:p w:rsidR="00013E65" w:rsidRPr="00751DC3" w:rsidRDefault="00013E65" w:rsidP="00013E65">
      <w:pPr>
        <w:jc w:val="center"/>
        <w:rPr>
          <w:lang w:val="sr-Cyrl-CS"/>
        </w:rPr>
      </w:pPr>
      <w:r w:rsidRPr="00751DC3">
        <w:rPr>
          <w:lang w:val="sr-Cyrl-CS"/>
        </w:rPr>
        <w:t>Члан 1.</w:t>
      </w:r>
    </w:p>
    <w:p w:rsidR="00013E65" w:rsidRPr="00751DC3" w:rsidRDefault="00013E65" w:rsidP="00013E65">
      <w:pPr>
        <w:jc w:val="both"/>
        <w:rPr>
          <w:lang w:val="sr-Cyrl-CS"/>
        </w:rPr>
      </w:pPr>
      <w:r w:rsidRPr="00751DC3">
        <w:rPr>
          <w:lang w:val="sr-Cyrl-CS"/>
        </w:rPr>
        <w:t xml:space="preserve">    Продавац продаје, а Ку</w:t>
      </w:r>
      <w:r>
        <w:rPr>
          <w:lang w:val="sr-Cyrl-CS"/>
        </w:rPr>
        <w:t xml:space="preserve">пац купује концентрате,соју и сточну храну </w:t>
      </w:r>
      <w:r w:rsidRPr="00751DC3">
        <w:rPr>
          <w:lang w:val="sr-Cyrl-CS"/>
        </w:rPr>
        <w:t xml:space="preserve"> за потребе снабд</w:t>
      </w:r>
      <w:r>
        <w:rPr>
          <w:lang w:val="sr-Cyrl-CS"/>
        </w:rPr>
        <w:t>евања Установе за одрасле и старије „Гвозден Јованчићевић“Велики Поповац, у свему према усвојеној понуди продавца,</w:t>
      </w:r>
      <w:r w:rsidRPr="00751DC3">
        <w:rPr>
          <w:lang w:val="sr-Cyrl-CS"/>
        </w:rPr>
        <w:t xml:space="preserve"> која чини саставни део</w:t>
      </w:r>
      <w:r>
        <w:rPr>
          <w:lang w:val="sr-Cyrl-CS"/>
        </w:rPr>
        <w:t xml:space="preserve"> овог </w:t>
      </w:r>
      <w:r w:rsidRPr="00751DC3">
        <w:rPr>
          <w:lang w:val="sr-Cyrl-CS"/>
        </w:rPr>
        <w:t xml:space="preserve"> Уговора.</w:t>
      </w:r>
    </w:p>
    <w:p w:rsidR="00013E65" w:rsidRPr="00751DC3" w:rsidRDefault="00013E65" w:rsidP="00013E65">
      <w:pPr>
        <w:jc w:val="both"/>
        <w:rPr>
          <w:lang w:val="sr-Cyrl-CS"/>
        </w:rPr>
      </w:pPr>
      <w:r w:rsidRPr="00751DC3">
        <w:rPr>
          <w:lang w:val="sr-Cyrl-CS"/>
        </w:rPr>
        <w:t xml:space="preserve">    Вредност робе из става 1. овог члана износи _______________ динара без пдв-а, односно __</w:t>
      </w:r>
      <w:r>
        <w:rPr>
          <w:lang w:val="sr-Cyrl-CS"/>
        </w:rPr>
        <w:t xml:space="preserve">_____________ динара са пдв-ом и </w:t>
      </w:r>
      <w:r w:rsidRPr="00751DC3">
        <w:rPr>
          <w:lang w:val="sr-Cyrl-CS"/>
        </w:rPr>
        <w:t>транспортним трошковима</w:t>
      </w:r>
      <w:r>
        <w:rPr>
          <w:lang w:val="sr-Cyrl-CS"/>
        </w:rPr>
        <w:t>.</w:t>
      </w:r>
      <w:r w:rsidRPr="00751DC3">
        <w:rPr>
          <w:lang w:val="sr-Cyrl-CS"/>
        </w:rPr>
        <w:t xml:space="preserve">   </w:t>
      </w:r>
    </w:p>
    <w:p w:rsidR="00013E65" w:rsidRPr="00751DC3" w:rsidRDefault="00013E65" w:rsidP="00013E65">
      <w:pPr>
        <w:jc w:val="center"/>
        <w:rPr>
          <w:lang w:val="sr-Cyrl-CS"/>
        </w:rPr>
      </w:pPr>
      <w:r w:rsidRPr="00751DC3">
        <w:rPr>
          <w:lang w:val="sr-Cyrl-CS"/>
        </w:rPr>
        <w:t>Члан 2.</w:t>
      </w:r>
    </w:p>
    <w:p w:rsidR="00013E65" w:rsidRPr="00751DC3" w:rsidRDefault="00013E65" w:rsidP="00013E65">
      <w:pPr>
        <w:jc w:val="both"/>
        <w:rPr>
          <w:lang w:val="sr-Cyrl-CS"/>
        </w:rPr>
      </w:pPr>
      <w:r w:rsidRPr="00751DC3">
        <w:rPr>
          <w:lang w:val="sr-Cyrl-CS"/>
        </w:rPr>
        <w:t xml:space="preserve">    Купац исказује Продавцу реалне, потребне месечне количине за испоруку робе из члана 1. овог Уговора</w:t>
      </w:r>
      <w:r>
        <w:rPr>
          <w:lang w:val="sr-Cyrl-CS"/>
        </w:rPr>
        <w:t xml:space="preserve"> до</w:t>
      </w:r>
      <w:r w:rsidRPr="00751DC3">
        <w:rPr>
          <w:lang w:val="sr-Cyrl-CS"/>
        </w:rPr>
        <w:t xml:space="preserve"> 25.</w:t>
      </w:r>
      <w:r>
        <w:rPr>
          <w:lang w:val="sr-Cyrl-CS"/>
        </w:rPr>
        <w:t>-</w:t>
      </w:r>
      <w:r w:rsidRPr="00751DC3">
        <w:rPr>
          <w:lang w:val="sr-Cyrl-CS"/>
        </w:rPr>
        <w:t xml:space="preserve"> ог у текућем месецу за наредни месец.</w:t>
      </w:r>
    </w:p>
    <w:p w:rsidR="00013E65" w:rsidRPr="00751DC3" w:rsidRDefault="00013E65" w:rsidP="00013E65">
      <w:pPr>
        <w:jc w:val="both"/>
        <w:rPr>
          <w:lang w:val="sr-Cyrl-CS"/>
        </w:rPr>
      </w:pPr>
      <w:r w:rsidRPr="00751DC3">
        <w:rPr>
          <w:lang w:val="sr-Cyrl-CS"/>
        </w:rPr>
        <w:t xml:space="preserve">    Продавац је у обавези да робу из става 1</w:t>
      </w:r>
      <w:r>
        <w:rPr>
          <w:lang w:val="sr-Cyrl-CS"/>
        </w:rPr>
        <w:t>. овог члана испоручи у предвиђеном року од____________ .</w:t>
      </w:r>
    </w:p>
    <w:p w:rsidR="00013E65" w:rsidRPr="00751DC3" w:rsidRDefault="00013E65" w:rsidP="00013E65">
      <w:pPr>
        <w:jc w:val="center"/>
        <w:rPr>
          <w:lang w:val="sr-Cyrl-CS"/>
        </w:rPr>
      </w:pPr>
      <w:r w:rsidRPr="00751DC3">
        <w:rPr>
          <w:lang w:val="sr-Cyrl-CS"/>
        </w:rPr>
        <w:t>Члан 3.</w:t>
      </w:r>
    </w:p>
    <w:p w:rsidR="00013E65" w:rsidRPr="00C424EB" w:rsidRDefault="00013E65" w:rsidP="00013E65">
      <w:pPr>
        <w:jc w:val="both"/>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w:t>
      </w:r>
      <w:r>
        <w:rPr>
          <w:lang w:val="sr-Cyrl-CS"/>
        </w:rPr>
        <w:t>о предвиђено</w:t>
      </w:r>
      <w:r>
        <w:t>.</w:t>
      </w:r>
    </w:p>
    <w:p w:rsidR="00013E65" w:rsidRDefault="00013E65" w:rsidP="00013E65">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w:t>
      </w:r>
      <w:r>
        <w:rPr>
          <w:lang w:val="sr-Cyrl-CS"/>
        </w:rPr>
        <w:t>а код овлашћених институција, а</w:t>
      </w:r>
      <w:r>
        <w:t xml:space="preserve"> </w:t>
      </w:r>
      <w:r w:rsidRPr="00751DC3">
        <w:rPr>
          <w:lang w:val="sr-Cyrl-CS"/>
        </w:rPr>
        <w:t>о резултатима провере обавештава Продавца.</w:t>
      </w:r>
    </w:p>
    <w:p w:rsidR="00013E65" w:rsidRDefault="00013E65" w:rsidP="00013E65">
      <w:pPr>
        <w:jc w:val="both"/>
      </w:pPr>
    </w:p>
    <w:p w:rsidR="00013E65" w:rsidRPr="00C424EB" w:rsidRDefault="00013E65" w:rsidP="00013E65">
      <w:pPr>
        <w:jc w:val="both"/>
      </w:pPr>
    </w:p>
    <w:p w:rsidR="00013E65" w:rsidRPr="00751DC3" w:rsidRDefault="00013E65" w:rsidP="00013E65">
      <w:pPr>
        <w:jc w:val="center"/>
        <w:rPr>
          <w:lang w:val="sr-Cyrl-CS"/>
        </w:rPr>
      </w:pPr>
      <w:r w:rsidRPr="00751DC3">
        <w:rPr>
          <w:lang w:val="sr-Cyrl-CS"/>
        </w:rPr>
        <w:lastRenderedPageBreak/>
        <w:t>Члан 4.</w:t>
      </w:r>
    </w:p>
    <w:p w:rsidR="00013E65" w:rsidRPr="00013E65" w:rsidRDefault="00013E65" w:rsidP="00013E65">
      <w:pPr>
        <w:jc w:val="both"/>
        <w:rPr>
          <w:lang w:val="sr-Cyrl-CS"/>
        </w:rPr>
      </w:pPr>
      <w:r w:rsidRPr="00751DC3">
        <w:rPr>
          <w:lang w:val="sr-Cyrl-CS"/>
        </w:rPr>
        <w:t xml:space="preserve">    Продавац </w:t>
      </w:r>
      <w:r>
        <w:rPr>
          <w:lang w:val="sr-Cyrl-CS"/>
        </w:rPr>
        <w:t>се обавезује да испоруку робе врши сукцесивно, по требовању купца, са обавезом продавца да робу испоручи франко магацин на пољопривредној економији.</w:t>
      </w:r>
    </w:p>
    <w:p w:rsidR="00013E65" w:rsidRDefault="00013E65" w:rsidP="00013E65">
      <w:pPr>
        <w:jc w:val="center"/>
        <w:rPr>
          <w:lang w:val="sr-Cyrl-CS"/>
        </w:rPr>
      </w:pPr>
      <w:r>
        <w:rPr>
          <w:lang w:val="sr-Cyrl-CS"/>
        </w:rPr>
        <w:t>Чл.5.</w:t>
      </w:r>
    </w:p>
    <w:p w:rsidR="00013E65" w:rsidRDefault="00013E65" w:rsidP="00013E65">
      <w:pPr>
        <w:rPr>
          <w:lang w:val="sr-Cyrl-CS"/>
        </w:rPr>
      </w:pPr>
      <w:r>
        <w:rPr>
          <w:lang w:val="sr-Cyrl-CS"/>
        </w:rPr>
        <w:t>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w:t>
      </w:r>
    </w:p>
    <w:p w:rsidR="00013E65" w:rsidRPr="00751DC3" w:rsidRDefault="00013E65" w:rsidP="00013E65">
      <w:pPr>
        <w:rPr>
          <w:lang w:val="sr-Cyrl-CS"/>
        </w:rPr>
      </w:pPr>
      <w:r>
        <w:rPr>
          <w:lang w:val="sr-Cyrl-CS"/>
        </w:rPr>
        <w:t xml:space="preserve">                                                                                       Члан 6</w:t>
      </w:r>
      <w:r w:rsidRPr="00751DC3">
        <w:rPr>
          <w:lang w:val="sr-Cyrl-CS"/>
        </w:rPr>
        <w:t>.</w:t>
      </w:r>
    </w:p>
    <w:p w:rsidR="00013E65" w:rsidRPr="00751DC3" w:rsidRDefault="00013E65" w:rsidP="00013E65">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013E65" w:rsidRPr="00751DC3" w:rsidRDefault="00013E65" w:rsidP="00013E65">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обавести о томе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013E65" w:rsidRPr="00751DC3" w:rsidRDefault="00013E65" w:rsidP="00013E65">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013E65" w:rsidRPr="00751DC3" w:rsidRDefault="00013E65" w:rsidP="00013E65">
      <w:pPr>
        <w:jc w:val="center"/>
        <w:rPr>
          <w:lang w:val="sr-Cyrl-CS"/>
        </w:rPr>
      </w:pPr>
      <w:r>
        <w:rPr>
          <w:lang w:val="sr-Cyrl-CS"/>
        </w:rPr>
        <w:t>Члан 7</w:t>
      </w:r>
      <w:r w:rsidRPr="00751DC3">
        <w:rPr>
          <w:lang w:val="sr-Cyrl-CS"/>
        </w:rPr>
        <w:t>.</w:t>
      </w:r>
    </w:p>
    <w:p w:rsidR="00013E65" w:rsidRPr="00751DC3" w:rsidRDefault="00013E65" w:rsidP="00013E65">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013E65" w:rsidRPr="00751DC3" w:rsidRDefault="00013E65" w:rsidP="00013E65">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013E65" w:rsidRPr="00751DC3" w:rsidRDefault="00013E65" w:rsidP="00013E65">
      <w:pPr>
        <w:rPr>
          <w:lang w:val="sr-Cyrl-CS"/>
        </w:rPr>
      </w:pPr>
      <w:r>
        <w:rPr>
          <w:lang w:val="sr-Cyrl-CS"/>
        </w:rPr>
        <w:t xml:space="preserve">                                                                                        Члан 8</w:t>
      </w:r>
      <w:r w:rsidRPr="00751DC3">
        <w:rPr>
          <w:lang w:val="sr-Cyrl-CS"/>
        </w:rPr>
        <w:t>.</w:t>
      </w:r>
    </w:p>
    <w:p w:rsidR="00013E65" w:rsidRDefault="00013E65" w:rsidP="00013E65">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013E65" w:rsidRDefault="00013E65" w:rsidP="00013E65">
      <w:pPr>
        <w:jc w:val="both"/>
        <w:rPr>
          <w:lang w:val="sr-Cyrl-CS"/>
        </w:rPr>
      </w:pPr>
      <w:r>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013E65" w:rsidRDefault="00013E65" w:rsidP="00013E65">
      <w:pPr>
        <w:jc w:val="both"/>
        <w:rPr>
          <w:lang w:val="sr-Cyrl-CS"/>
        </w:rPr>
      </w:pPr>
      <w:r>
        <w:rPr>
          <w:lang w:val="sr-Cyrl-CS"/>
        </w:rPr>
        <w:t>У наведеном случају, продавац купцу доставља писмени захтев за усаглашавањем уговорених цена. Усаглашавање цена ће се реализовати само уз сагласност купца.</w:t>
      </w:r>
    </w:p>
    <w:p w:rsidR="00013E65" w:rsidRDefault="00013E65" w:rsidP="00013E65">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013E65" w:rsidRDefault="00013E65" w:rsidP="00013E65">
      <w:pPr>
        <w:jc w:val="both"/>
        <w:rPr>
          <w:lang w:val="sr-Cyrl-CS"/>
        </w:rPr>
      </w:pPr>
      <w:r>
        <w:rPr>
          <w:lang w:val="sr-Cyrl-CS"/>
        </w:rPr>
        <w:t>Усаглашавање цена се може спровести само за неиспоручену робу.</w:t>
      </w:r>
    </w:p>
    <w:p w:rsidR="00013E65" w:rsidRDefault="00013E65" w:rsidP="00013E65">
      <w:pPr>
        <w:jc w:val="center"/>
        <w:rPr>
          <w:lang w:val="sr-Cyrl-CS"/>
        </w:rPr>
      </w:pPr>
      <w:r>
        <w:rPr>
          <w:lang w:val="sr-Cyrl-CS"/>
        </w:rPr>
        <w:lastRenderedPageBreak/>
        <w:t>Чл.9.</w:t>
      </w:r>
    </w:p>
    <w:p w:rsidR="00013E65" w:rsidRPr="00751DC3" w:rsidRDefault="00013E65" w:rsidP="00013E65">
      <w:pPr>
        <w:rPr>
          <w:lang w:val="sr-Cyrl-CS"/>
        </w:rPr>
      </w:pPr>
      <w:r>
        <w:rPr>
          <w:lang w:val="sr-Cyrl-CS"/>
        </w:rPr>
        <w:t>Усаглашавање уговорених цена, из предходног члана, не сматра се изменом уговорених обавеза.</w:t>
      </w:r>
    </w:p>
    <w:p w:rsidR="00013E65" w:rsidRPr="00751DC3" w:rsidRDefault="00013E65" w:rsidP="00013E65">
      <w:pPr>
        <w:jc w:val="center"/>
        <w:rPr>
          <w:lang w:val="sr-Cyrl-CS"/>
        </w:rPr>
      </w:pPr>
      <w:r>
        <w:rPr>
          <w:lang w:val="sr-Cyrl-CS"/>
        </w:rPr>
        <w:t>Члан 10</w:t>
      </w:r>
      <w:r w:rsidRPr="00751DC3">
        <w:rPr>
          <w:lang w:val="sr-Cyrl-CS"/>
        </w:rPr>
        <w:t>.</w:t>
      </w:r>
    </w:p>
    <w:p w:rsidR="00013E65" w:rsidRPr="00751DC3" w:rsidRDefault="00013E65" w:rsidP="00013E65">
      <w:pPr>
        <w:jc w:val="both"/>
        <w:rPr>
          <w:lang w:val="sr-Cyrl-CS"/>
        </w:rPr>
      </w:pPr>
      <w:r w:rsidRPr="00751DC3">
        <w:rPr>
          <w:lang w:val="sr-Cyrl-CS"/>
        </w:rPr>
        <w:t xml:space="preserve">    Купац се обавезује да ће испоручену робу платити у року од ____ дана од дана пријема фактуре са пратећом документацијом на текући рачун Продавца број __________________ код банке ________________.</w:t>
      </w:r>
    </w:p>
    <w:p w:rsidR="00013E65" w:rsidRPr="00751DC3" w:rsidRDefault="00013E65" w:rsidP="00013E65">
      <w:pPr>
        <w:jc w:val="center"/>
        <w:rPr>
          <w:lang w:val="sr-Cyrl-CS"/>
        </w:rPr>
      </w:pPr>
      <w:r>
        <w:rPr>
          <w:lang w:val="sr-Cyrl-CS"/>
        </w:rPr>
        <w:t>Члан 11</w:t>
      </w:r>
      <w:r w:rsidRPr="00751DC3">
        <w:rPr>
          <w:lang w:val="sr-Cyrl-CS"/>
        </w:rPr>
        <w:t>.</w:t>
      </w:r>
    </w:p>
    <w:p w:rsidR="00013E65" w:rsidRPr="00751DC3" w:rsidRDefault="00013E65" w:rsidP="00013E65">
      <w:pPr>
        <w:jc w:val="both"/>
        <w:rPr>
          <w:lang w:val="sr-Cyrl-CS"/>
        </w:rPr>
      </w:pPr>
      <w:r w:rsidRPr="00751DC3">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w:t>
      </w:r>
    </w:p>
    <w:p w:rsidR="00013E65" w:rsidRPr="00751DC3" w:rsidRDefault="00013E65" w:rsidP="00013E65">
      <w:pPr>
        <w:jc w:val="center"/>
        <w:rPr>
          <w:lang w:val="sr-Cyrl-CS"/>
        </w:rPr>
      </w:pPr>
      <w:r>
        <w:rPr>
          <w:lang w:val="sr-Cyrl-CS"/>
        </w:rPr>
        <w:t>Члан 12</w:t>
      </w:r>
      <w:r w:rsidRPr="00751DC3">
        <w:rPr>
          <w:lang w:val="sr-Cyrl-CS"/>
        </w:rPr>
        <w:t>.</w:t>
      </w:r>
    </w:p>
    <w:p w:rsidR="00013E65" w:rsidRPr="00751DC3" w:rsidRDefault="00013E65" w:rsidP="00013E65">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013E65" w:rsidRPr="00751DC3" w:rsidRDefault="00013E65" w:rsidP="00013E65">
      <w:pPr>
        <w:jc w:val="center"/>
        <w:rPr>
          <w:lang w:val="sr-Cyrl-CS"/>
        </w:rPr>
      </w:pPr>
      <w:r>
        <w:rPr>
          <w:lang w:val="sr-Cyrl-CS"/>
        </w:rPr>
        <w:t>Члан 13</w:t>
      </w:r>
      <w:r w:rsidRPr="00751DC3">
        <w:rPr>
          <w:lang w:val="sr-Cyrl-CS"/>
        </w:rPr>
        <w:t>.</w:t>
      </w:r>
    </w:p>
    <w:p w:rsidR="00013E65" w:rsidRPr="00751DC3" w:rsidRDefault="00013E65" w:rsidP="00013E65">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013E65" w:rsidRDefault="00013E65" w:rsidP="00013E65">
      <w:pPr>
        <w:jc w:val="center"/>
        <w:rPr>
          <w:lang w:val="sr-Cyrl-CS"/>
        </w:rPr>
      </w:pPr>
      <w:r>
        <w:rPr>
          <w:lang w:val="sr-Cyrl-CS"/>
        </w:rPr>
        <w:t>Члан 14</w:t>
      </w:r>
      <w:r w:rsidRPr="00751DC3">
        <w:rPr>
          <w:lang w:val="sr-Cyrl-CS"/>
        </w:rPr>
        <w:t>.</w:t>
      </w:r>
    </w:p>
    <w:p w:rsidR="00013E65" w:rsidRPr="00751DC3" w:rsidRDefault="00013E65" w:rsidP="00013E65">
      <w:pPr>
        <w:rPr>
          <w:lang w:val="sr-Cyrl-CS"/>
        </w:rPr>
      </w:pPr>
      <w:r>
        <w:rPr>
          <w:lang w:val="sr-Cyrl-CS"/>
        </w:rPr>
        <w:t>Уговор се закључује на временски период од 12 месеци, почев од дана потписивања.</w:t>
      </w:r>
    </w:p>
    <w:p w:rsidR="00013E65" w:rsidRPr="00751DC3" w:rsidRDefault="00013E65" w:rsidP="00013E65">
      <w:pPr>
        <w:jc w:val="center"/>
        <w:rPr>
          <w:lang w:val="sr-Cyrl-CS"/>
        </w:rPr>
      </w:pPr>
      <w:r>
        <w:rPr>
          <w:lang w:val="sr-Cyrl-CS"/>
        </w:rPr>
        <w:t>Члан 15</w:t>
      </w:r>
      <w:r w:rsidRPr="00751DC3">
        <w:rPr>
          <w:lang w:val="sr-Cyrl-CS"/>
        </w:rPr>
        <w:t>.</w:t>
      </w:r>
    </w:p>
    <w:p w:rsidR="00013E65" w:rsidRDefault="00013E65" w:rsidP="00013E65">
      <w:pPr>
        <w:jc w:val="both"/>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9B5EAC" w:rsidRPr="009B5EAC" w:rsidRDefault="009B5EAC" w:rsidP="00013E65">
      <w:pPr>
        <w:jc w:val="both"/>
      </w:pPr>
    </w:p>
    <w:p w:rsidR="00013E65" w:rsidRPr="00751DC3" w:rsidRDefault="00013E65" w:rsidP="00013E65">
      <w:pPr>
        <w:jc w:val="both"/>
        <w:rPr>
          <w:lang w:val="sr-Cyrl-CS"/>
        </w:rPr>
      </w:pPr>
    </w:p>
    <w:p w:rsidR="00013E65" w:rsidRPr="00751DC3" w:rsidRDefault="00013E65" w:rsidP="00013E65">
      <w:pPr>
        <w:jc w:val="both"/>
        <w:rPr>
          <w:lang w:val="sr-Cyrl-CS"/>
        </w:rPr>
      </w:pPr>
      <w:r w:rsidRPr="00751DC3">
        <w:rPr>
          <w:lang w:val="sr-Cyrl-CS"/>
        </w:rPr>
        <w:t xml:space="preserve">ЗА ПРОДАВЦА                                                                    </w:t>
      </w:r>
      <w:r>
        <w:rPr>
          <w:lang w:val="sr-Cyrl-CS"/>
        </w:rPr>
        <w:t xml:space="preserve">                                                 </w:t>
      </w:r>
      <w:r w:rsidRPr="00751DC3">
        <w:rPr>
          <w:lang w:val="sr-Cyrl-CS"/>
        </w:rPr>
        <w:t>ЗА КУПЦА</w:t>
      </w:r>
    </w:p>
    <w:p w:rsidR="00013E65" w:rsidRDefault="00013E65" w:rsidP="00013E65">
      <w:pPr>
        <w:jc w:val="both"/>
        <w:rPr>
          <w:lang w:val="sr-Cyrl-CS"/>
        </w:rPr>
      </w:pPr>
      <w:r w:rsidRPr="00751DC3">
        <w:rPr>
          <w:lang w:val="sr-Cyrl-CS"/>
        </w:rPr>
        <w:t xml:space="preserve">___________________                                                    </w:t>
      </w:r>
      <w:r>
        <w:rPr>
          <w:lang w:val="sr-Cyrl-CS"/>
        </w:rPr>
        <w:t xml:space="preserve">                        </w:t>
      </w:r>
      <w:r w:rsidRPr="00751DC3">
        <w:rPr>
          <w:lang w:val="sr-Cyrl-CS"/>
        </w:rPr>
        <w:t>___________________________</w:t>
      </w:r>
    </w:p>
    <w:p w:rsidR="00013E65" w:rsidRPr="00751DC3" w:rsidRDefault="00013E65" w:rsidP="00013E65">
      <w:pPr>
        <w:jc w:val="both"/>
        <w:rPr>
          <w:lang w:val="sr-Cyrl-CS"/>
        </w:rPr>
      </w:pPr>
      <w:r>
        <w:rPr>
          <w:lang w:val="sr-Cyrl-CS"/>
        </w:rPr>
        <w:t xml:space="preserve">                                                                                                    </w:t>
      </w:r>
      <w:r>
        <w:t xml:space="preserve">    </w:t>
      </w:r>
      <w:r>
        <w:rPr>
          <w:lang w:val="sr-Cyrl-CS"/>
        </w:rPr>
        <w:t xml:space="preserve">                                      Директор</w:t>
      </w:r>
    </w:p>
    <w:p w:rsidR="00013E65" w:rsidRPr="00751DC3" w:rsidRDefault="00013E65" w:rsidP="00013E65">
      <w:pPr>
        <w:jc w:val="both"/>
        <w:rPr>
          <w:lang w:val="sr-Cyrl-CS"/>
        </w:rPr>
      </w:pPr>
      <w:r w:rsidRPr="00751DC3">
        <w:rPr>
          <w:lang w:val="sr-Cyrl-CS"/>
        </w:rPr>
        <w:t xml:space="preserve">                                                                                 </w:t>
      </w:r>
      <w:r>
        <w:rPr>
          <w:lang w:val="sr-Cyrl-CS"/>
        </w:rPr>
        <w:t xml:space="preserve">                                           Драган Јевремовић ,Дип.прав.</w:t>
      </w:r>
    </w:p>
    <w:p w:rsidR="00013E65" w:rsidRPr="00751DC3" w:rsidRDefault="00013E65" w:rsidP="00013E65">
      <w:pPr>
        <w:jc w:val="both"/>
        <w:rPr>
          <w:i/>
          <w:lang w:val="sr-Cyrl-CS"/>
        </w:rPr>
      </w:pPr>
    </w:p>
    <w:p w:rsidR="00013E65" w:rsidRDefault="00013E65" w:rsidP="00013E65"/>
    <w:p w:rsidR="001B55F7" w:rsidRDefault="001B55F7">
      <w:pPr>
        <w:rPr>
          <w:lang w:val="sr-Cyrl-CS"/>
        </w:rPr>
      </w:pPr>
    </w:p>
    <w:p w:rsidR="00E77DA5" w:rsidRDefault="00E77DA5">
      <w:pPr>
        <w:rPr>
          <w:lang w:val="sr-Cyrl-CS"/>
        </w:rPr>
      </w:pPr>
    </w:p>
    <w:p w:rsidR="00E77DA5" w:rsidRPr="00CA2727" w:rsidRDefault="00E77DA5" w:rsidP="00E77DA5">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E77DA5" w:rsidRPr="00CA2727" w:rsidRDefault="00E77DA5" w:rsidP="00E77DA5">
      <w:pPr>
        <w:autoSpaceDE w:val="0"/>
        <w:autoSpaceDN w:val="0"/>
        <w:adjustRightInd w:val="0"/>
        <w:spacing w:line="240" w:lineRule="auto"/>
        <w:jc w:val="center"/>
        <w:rPr>
          <w:rFonts w:ascii="Times New Roman" w:hAnsi="Times New Roman"/>
          <w:b/>
          <w:bCs/>
          <w:i/>
          <w:iCs/>
          <w:color w:val="000000"/>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E77DA5" w:rsidRPr="00CA2727" w:rsidRDefault="00E77DA5" w:rsidP="00E77DA5">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E77DA5" w:rsidRDefault="00E77DA5" w:rsidP="00E77DA5">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7DA5" w:rsidRPr="00F949C7" w:rsidRDefault="00E77DA5" w:rsidP="00E77DA5">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 xml:space="preserve">са назнаком: ,,Понуда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рода 2016 године( Партија бр.1 ) - Набавка кукуруза у клипу рода 2017 године ( Партија бр.2) и Набавка концентрата, соје и сточног брашна ( партија бр.3 ) ЈН.</w:t>
      </w:r>
      <w:r w:rsidRPr="005A6066">
        <w:rPr>
          <w:rFonts w:ascii="Times New Roman" w:hAnsi="Times New Roman"/>
          <w:b/>
          <w:bCs/>
          <w:sz w:val="24"/>
          <w:szCs w:val="24"/>
        </w:rPr>
        <w:t xml:space="preserve">бр. </w:t>
      </w:r>
      <w:r>
        <w:rPr>
          <w:rFonts w:ascii="Times New Roman" w:hAnsi="Times New Roman"/>
          <w:b/>
          <w:lang w:val="sr-Cyrl-CS"/>
        </w:rPr>
        <w:t>1/17</w:t>
      </w:r>
      <w:r w:rsidRPr="005A6066">
        <w:rPr>
          <w:rFonts w:ascii="Times New Roman" w:hAnsi="Times New Roman"/>
          <w:b/>
        </w:rPr>
        <w:t xml:space="preserve"> - </w:t>
      </w:r>
      <w:r w:rsidRPr="005A6066">
        <w:rPr>
          <w:rFonts w:ascii="Times New Roman" w:hAnsi="Times New Roman"/>
          <w:b/>
          <w:bCs/>
        </w:rPr>
        <w:t>НЕ ОТВАРАТИ”.</w:t>
      </w:r>
    </w:p>
    <w:p w:rsidR="00E77DA5" w:rsidRPr="009A25E2" w:rsidRDefault="00E77DA5" w:rsidP="00E77DA5">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06</w:t>
      </w:r>
      <w:r>
        <w:rPr>
          <w:rFonts w:ascii="Times New Roman" w:hAnsi="Times New Roman"/>
          <w:b/>
          <w:u w:val="single"/>
        </w:rPr>
        <w:t>.</w:t>
      </w:r>
      <w:r>
        <w:rPr>
          <w:rFonts w:ascii="Times New Roman" w:hAnsi="Times New Roman"/>
          <w:b/>
          <w:u w:val="single"/>
          <w:lang w:val="sr-Cyrl-CS"/>
        </w:rPr>
        <w:t>02</w:t>
      </w:r>
      <w:r w:rsidRPr="00AD6879">
        <w:rPr>
          <w:rFonts w:ascii="Times New Roman" w:hAnsi="Times New Roman"/>
          <w:b/>
          <w:u w:val="single"/>
        </w:rPr>
        <w:t>.2016.</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E77DA5" w:rsidRPr="007E543C" w:rsidRDefault="00E77DA5" w:rsidP="00E77DA5">
      <w:pPr>
        <w:autoSpaceDE w:val="0"/>
        <w:autoSpaceDN w:val="0"/>
        <w:adjustRightInd w:val="0"/>
        <w:spacing w:line="240" w:lineRule="auto"/>
        <w:jc w:val="both"/>
        <w:rPr>
          <w:rFonts w:ascii="Times New Roman" w:hAnsi="Times New Roman"/>
          <w:sz w:val="20"/>
          <w:szCs w:val="20"/>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77DA5" w:rsidRPr="009A25E2" w:rsidRDefault="00E77DA5" w:rsidP="00E77DA5">
      <w:pPr>
        <w:autoSpaceDE w:val="0"/>
        <w:autoSpaceDN w:val="0"/>
        <w:adjustRightInd w:val="0"/>
        <w:spacing w:line="240" w:lineRule="auto"/>
        <w:rPr>
          <w:rFonts w:ascii="Times New Roman" w:hAnsi="Times New Roman"/>
          <w:b/>
          <w:b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06.</w:t>
      </w:r>
      <w:r w:rsidRPr="007E543C">
        <w:rPr>
          <w:rFonts w:ascii="Times New Roman" w:hAnsi="Times New Roman"/>
          <w:b/>
          <w:bCs/>
        </w:rPr>
        <w:t xml:space="preserve"> </w:t>
      </w:r>
      <w:r>
        <w:rPr>
          <w:rFonts w:ascii="Times New Roman" w:hAnsi="Times New Roman"/>
          <w:b/>
          <w:bCs/>
          <w:u w:val="single"/>
          <w:lang w:val="sr-Cyrl-CS"/>
        </w:rPr>
        <w:t>02</w:t>
      </w:r>
      <w:r w:rsidRPr="00AD6879">
        <w:rPr>
          <w:rFonts w:ascii="Times New Roman" w:hAnsi="Times New Roman"/>
          <w:b/>
          <w:bCs/>
          <w:u w:val="single"/>
        </w:rPr>
        <w:t>.2016</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E77DA5" w:rsidRPr="009A25E2" w:rsidRDefault="00E77DA5" w:rsidP="00E77DA5">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E77DA5" w:rsidRDefault="00E77DA5" w:rsidP="00E77DA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 је обликована у</w:t>
      </w:r>
      <w:r>
        <w:rPr>
          <w:rFonts w:ascii="Times New Roman" w:hAnsi="Times New Roman"/>
          <w:bCs/>
          <w:color w:val="000000"/>
          <w:lang w:val="sr-Cyrl-CS"/>
        </w:rPr>
        <w:t xml:space="preserve"> </w:t>
      </w:r>
      <w:r>
        <w:rPr>
          <w:rFonts w:ascii="Times New Roman" w:hAnsi="Times New Roman"/>
          <w:b/>
          <w:bCs/>
          <w:color w:val="000000"/>
          <w:lang w:val="sr-Cyrl-CS"/>
        </w:rPr>
        <w:t>три</w:t>
      </w:r>
      <w:r w:rsidRPr="00117702">
        <w:rPr>
          <w:rFonts w:ascii="Times New Roman" w:hAnsi="Times New Roman"/>
          <w:b/>
          <w:bCs/>
          <w:color w:val="000000"/>
        </w:rPr>
        <w:t xml:space="preserve"> партије</w:t>
      </w:r>
      <w:r w:rsidRPr="00CA2727">
        <w:rPr>
          <w:rFonts w:ascii="Times New Roman" w:hAnsi="Times New Roman"/>
          <w:bCs/>
          <w:color w:val="000000"/>
        </w:rPr>
        <w:t xml:space="preserve"> .</w:t>
      </w:r>
    </w:p>
    <w:p w:rsidR="00E77DA5" w:rsidRPr="00E77DA5" w:rsidRDefault="00E77DA5" w:rsidP="00E77DA5">
      <w:pPr>
        <w:autoSpaceDE w:val="0"/>
        <w:autoSpaceDN w:val="0"/>
        <w:adjustRightInd w:val="0"/>
        <w:spacing w:line="240" w:lineRule="auto"/>
        <w:rPr>
          <w:rFonts w:ascii="Times New Roman" w:hAnsi="Times New Roman"/>
          <w:bCs/>
          <w:color w:val="000000"/>
          <w:lang w:val="sr-Cyrl-CS"/>
        </w:rPr>
      </w:pPr>
    </w:p>
    <w:p w:rsidR="00E77DA5" w:rsidRPr="008919FF" w:rsidRDefault="00E77DA5" w:rsidP="00E77DA5">
      <w:pPr>
        <w:autoSpaceDE w:val="0"/>
        <w:autoSpaceDN w:val="0"/>
        <w:adjustRightInd w:val="0"/>
        <w:spacing w:line="240" w:lineRule="auto"/>
        <w:rPr>
          <w:rFonts w:ascii="Times New Roman" w:hAnsi="Times New Roman"/>
          <w:bCs/>
          <w:color w:val="000000"/>
          <w:lang w:val="sr-Cyrl-CS"/>
        </w:rPr>
      </w:pPr>
    </w:p>
    <w:p w:rsidR="00E77DA5" w:rsidRPr="00CA2727" w:rsidRDefault="00E77DA5" w:rsidP="00E77DA5">
      <w:pPr>
        <w:spacing w:line="240" w:lineRule="auto"/>
        <w:jc w:val="both"/>
        <w:rPr>
          <w:rFonts w:ascii="Times New Roman" w:hAnsi="Times New Roman"/>
          <w:b/>
          <w:bCs/>
          <w:i/>
          <w:iCs/>
          <w:color w:val="000000"/>
        </w:rPr>
      </w:pPr>
      <w:r w:rsidRPr="00CA2727">
        <w:rPr>
          <w:rFonts w:ascii="Times New Roman" w:hAnsi="Times New Roman"/>
          <w:b/>
          <w:bCs/>
          <w:i/>
          <w:iCs/>
          <w:color w:val="000000"/>
        </w:rPr>
        <w:lastRenderedPageBreak/>
        <w:t>4. ПОНУДА СА ВАРИЈАНТАМА</w:t>
      </w:r>
    </w:p>
    <w:p w:rsidR="00E77DA5" w:rsidRDefault="00E77DA5" w:rsidP="00E77DA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E77DA5" w:rsidRPr="002A4603" w:rsidRDefault="00E77DA5" w:rsidP="00E77DA5">
      <w:pPr>
        <w:autoSpaceDE w:val="0"/>
        <w:autoSpaceDN w:val="0"/>
        <w:adjustRightInd w:val="0"/>
        <w:spacing w:line="240" w:lineRule="auto"/>
        <w:rPr>
          <w:rFonts w:ascii="Times New Roman" w:hAnsi="Times New Roman"/>
          <w:bCs/>
          <w:color w:val="000000"/>
          <w:lang w:val="sr-Cyrl-CS"/>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E77DA5" w:rsidRPr="00CA2727" w:rsidRDefault="00E77DA5" w:rsidP="00E77DA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E77DA5" w:rsidRPr="00D8718D" w:rsidRDefault="00E77DA5" w:rsidP="00E77DA5">
      <w:pPr>
        <w:autoSpaceDE w:val="0"/>
        <w:autoSpaceDN w:val="0"/>
        <w:adjustRightInd w:val="0"/>
        <w:spacing w:line="240" w:lineRule="auto"/>
        <w:rPr>
          <w:rFonts w:ascii="Times New Roman" w:hAnsi="Times New Roman"/>
          <w:bCs/>
        </w:rPr>
      </w:pPr>
      <w:r w:rsidRPr="00CA2727">
        <w:rPr>
          <w:rFonts w:ascii="Times New Roman" w:hAnsi="Times New Roman"/>
          <w:b/>
          <w:bCs/>
          <w:color w:val="000000"/>
        </w:rPr>
        <w:t>„Измена понуде за јавну набавку  -</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rPr>
        <w:t xml:space="preserve"> </w:t>
      </w:r>
      <w:r>
        <w:rPr>
          <w:rFonts w:ascii="Times New Roman" w:hAnsi="Times New Roman"/>
          <w:bCs/>
          <w:lang w:val="sr-Cyrl-CS"/>
        </w:rPr>
        <w:t>1/17</w:t>
      </w:r>
      <w:r w:rsidRPr="00D8718D">
        <w:rPr>
          <w:rFonts w:ascii="Times New Roman" w:hAnsi="Times New Roman"/>
          <w:b/>
          <w:b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E77DA5" w:rsidRPr="00D8718D" w:rsidRDefault="00E77DA5" w:rsidP="00E77DA5">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lang w:val="sr-Cyrl-CS"/>
        </w:rPr>
        <w:t xml:space="preserve">1/17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E77DA5" w:rsidRPr="00D8718D" w:rsidRDefault="00E77DA5" w:rsidP="00E77DA5">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lang w:val="sr-Cyrl-CS"/>
        </w:rPr>
        <w:t>1/17</w:t>
      </w:r>
      <w:r w:rsidRPr="00D8718D">
        <w:rPr>
          <w:rFonts w:ascii="Times New Roman" w:hAnsi="Times New Roman"/>
          <w:b/>
          <w:b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E77DA5" w:rsidRPr="00D8718D" w:rsidRDefault="00E77DA5" w:rsidP="00E77DA5">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 xml:space="preserve"> НАБАВКА КУКУРУЗА У ЗРНУ, КЛИПУ И НАБАВКА КОНЦЕНТРАТА, СОЈЕ И СТОЧНОГ БРАШНА, </w:t>
      </w:r>
      <w:r w:rsidRPr="00D8718D">
        <w:rPr>
          <w:rFonts w:ascii="Times New Roman" w:hAnsi="Times New Roman"/>
          <w:bCs/>
          <w:sz w:val="24"/>
          <w:szCs w:val="24"/>
        </w:rPr>
        <w:t>бр.</w:t>
      </w:r>
      <w:r>
        <w:rPr>
          <w:rFonts w:ascii="Times New Roman" w:hAnsi="Times New Roman"/>
          <w:bCs/>
          <w:sz w:val="24"/>
          <w:szCs w:val="24"/>
        </w:rPr>
        <w:t xml:space="preserve"> </w:t>
      </w:r>
      <w:r>
        <w:rPr>
          <w:rFonts w:ascii="Times New Roman" w:hAnsi="Times New Roman"/>
          <w:bCs/>
          <w:lang w:val="sr-Cyrl-CS"/>
        </w:rPr>
        <w:t xml:space="preserve">1/17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p>
    <w:p w:rsidR="00E77DA5" w:rsidRPr="00CA2727" w:rsidRDefault="00E77DA5" w:rsidP="00E77DA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7DA5" w:rsidRDefault="00E77DA5" w:rsidP="00E77DA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E77DA5" w:rsidRPr="002A4603" w:rsidRDefault="00E77DA5" w:rsidP="00E77DA5">
      <w:pPr>
        <w:autoSpaceDE w:val="0"/>
        <w:autoSpaceDN w:val="0"/>
        <w:adjustRightInd w:val="0"/>
        <w:spacing w:line="240" w:lineRule="auto"/>
        <w:rPr>
          <w:rFonts w:ascii="Times New Roman" w:hAnsi="Times New Roman"/>
          <w:bCs/>
          <w:color w:val="000000"/>
          <w:lang w:val="sr-Cyrl-CS"/>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77DA5" w:rsidRDefault="00E77DA5" w:rsidP="00E77DA5">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77DA5" w:rsidRPr="009E0212" w:rsidRDefault="00E77DA5" w:rsidP="00E77DA5">
      <w:pPr>
        <w:autoSpaceDE w:val="0"/>
        <w:autoSpaceDN w:val="0"/>
        <w:adjustRightInd w:val="0"/>
        <w:spacing w:line="240" w:lineRule="auto"/>
        <w:jc w:val="both"/>
        <w:rPr>
          <w:rFonts w:ascii="Times New Roman" w:hAnsi="Times New Roman"/>
          <w:bCs/>
          <w:color w:val="000000"/>
          <w:lang w:val="sr-Cyrl-CS"/>
        </w:rPr>
      </w:pPr>
    </w:p>
    <w:p w:rsidR="00E77DA5" w:rsidRPr="008919FF" w:rsidRDefault="00E77DA5" w:rsidP="00E77DA5">
      <w:pPr>
        <w:autoSpaceDE w:val="0"/>
        <w:autoSpaceDN w:val="0"/>
        <w:adjustRightInd w:val="0"/>
        <w:spacing w:line="240" w:lineRule="auto"/>
        <w:jc w:val="both"/>
        <w:rPr>
          <w:rFonts w:ascii="Times New Roman" w:hAnsi="Times New Roman"/>
          <w:bCs/>
          <w:color w:val="000000"/>
          <w:lang w:val="sr-Cyrl-CS"/>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7. ПОНУДА СА ПОДИЗВОЂАЧЕМ</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77DA5" w:rsidRPr="00B8070D"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E77DA5" w:rsidRDefault="00E77DA5" w:rsidP="00E77DA5">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E77DA5" w:rsidRPr="00210A66" w:rsidRDefault="00E77DA5" w:rsidP="00E77DA5">
      <w:pPr>
        <w:autoSpaceDE w:val="0"/>
        <w:autoSpaceDN w:val="0"/>
        <w:adjustRightInd w:val="0"/>
        <w:spacing w:line="240" w:lineRule="auto"/>
        <w:rPr>
          <w:rFonts w:ascii="Times New Roman" w:hAnsi="Times New Roman"/>
          <w:bCs/>
          <w:color w:val="000000"/>
        </w:rPr>
      </w:pPr>
      <w:r w:rsidRPr="000A3D96">
        <w:rPr>
          <w:rFonts w:ascii="Times New Roman" w:hAnsi="Times New Roman"/>
          <w:bCs/>
          <w:iCs/>
        </w:rPr>
        <w:t>Плаћање се врши на рачун понуђача по испостављеном рачуну у року од 45 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E77DA5" w:rsidRPr="003B70E7" w:rsidRDefault="00E77DA5" w:rsidP="00E77DA5">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E77DA5" w:rsidRPr="003B70E7" w:rsidRDefault="00E77DA5" w:rsidP="00E77DA5">
      <w:pPr>
        <w:spacing w:line="240" w:lineRule="auto"/>
        <w:jc w:val="both"/>
        <w:rPr>
          <w:rFonts w:ascii="Times New Roman" w:hAnsi="Times New Roman"/>
          <w:b/>
          <w:iCs/>
          <w:lang w:val="sr-Cyrl-CS"/>
        </w:rPr>
      </w:pPr>
    </w:p>
    <w:p w:rsidR="00E77DA5" w:rsidRPr="00854028" w:rsidRDefault="00E77DA5" w:rsidP="00E77DA5">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lastRenderedPageBreak/>
        <w:t>9.2. Захтев у погледу рока важења понуде</w:t>
      </w:r>
    </w:p>
    <w:p w:rsidR="00E77DA5" w:rsidRPr="003C2CB6" w:rsidRDefault="00E77DA5" w:rsidP="00E77DA5">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E77DA5" w:rsidRPr="003C2CB6" w:rsidRDefault="00E77DA5" w:rsidP="00E77DA5">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77DA5" w:rsidRPr="003C2CB6" w:rsidRDefault="00E77DA5" w:rsidP="00E77DA5">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E77DA5" w:rsidRPr="0089684A" w:rsidRDefault="00E77DA5" w:rsidP="00E77DA5">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E77DA5" w:rsidRPr="009A0F86" w:rsidRDefault="00E77DA5" w:rsidP="00E77DA5">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77DA5" w:rsidRDefault="00E77DA5" w:rsidP="00E77DA5">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E77DA5" w:rsidRPr="0089684A" w:rsidRDefault="00E77DA5" w:rsidP="00E77DA5">
      <w:pPr>
        <w:autoSpaceDE w:val="0"/>
        <w:autoSpaceDN w:val="0"/>
        <w:adjustRightInd w:val="0"/>
        <w:spacing w:line="240" w:lineRule="auto"/>
        <w:jc w:val="both"/>
        <w:rPr>
          <w:rFonts w:ascii="Times New Roman" w:hAnsi="Times New Roman"/>
          <w:bCs/>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E77DA5" w:rsidRPr="00241A12" w:rsidRDefault="00E77DA5" w:rsidP="00E77DA5">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E77DA5" w:rsidRPr="00241A12" w:rsidRDefault="00E77DA5" w:rsidP="00E77DA5">
      <w:pPr>
        <w:autoSpaceDE w:val="0"/>
        <w:autoSpaceDN w:val="0"/>
        <w:adjustRightInd w:val="0"/>
        <w:spacing w:line="240" w:lineRule="auto"/>
        <w:rPr>
          <w:rFonts w:ascii="Times New Roman" w:hAnsi="Times New Roman"/>
          <w:b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E77DA5" w:rsidRPr="00CA2727" w:rsidRDefault="00E77DA5" w:rsidP="00E77DA5">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77DA5" w:rsidRPr="00CA2727" w:rsidRDefault="00E77DA5" w:rsidP="00E77DA5">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E77DA5" w:rsidRPr="00CA2727" w:rsidRDefault="00E77DA5" w:rsidP="00E77DA5">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77DA5" w:rsidRPr="00CA2727" w:rsidRDefault="00E77DA5" w:rsidP="00E77DA5">
      <w:pPr>
        <w:spacing w:line="240" w:lineRule="auto"/>
        <w:jc w:val="both"/>
        <w:rPr>
          <w:rFonts w:ascii="Times New Roman" w:hAnsi="Times New Roman"/>
          <w:b/>
          <w:i/>
          <w:i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E77DA5" w:rsidRDefault="00E77DA5" w:rsidP="00E77DA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E77DA5" w:rsidRPr="00117702" w:rsidRDefault="00E77DA5" w:rsidP="00E77DA5">
      <w:pPr>
        <w:autoSpaceDE w:val="0"/>
        <w:autoSpaceDN w:val="0"/>
        <w:adjustRightInd w:val="0"/>
        <w:spacing w:line="240" w:lineRule="auto"/>
        <w:rPr>
          <w:rFonts w:ascii="Times New Roman" w:hAnsi="Times New Roman"/>
          <w:bCs/>
          <w:color w:val="000000"/>
          <w:lang w:val="sr-Cyrl-CS"/>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E77DA5"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xml:space="preserve">, у писаном облику тражити од наручиоца додатне информације или појашњења у вези са припремањем понуде, при чему може да укаже наручиоцу и на евентуалне </w:t>
      </w:r>
      <w:r>
        <w:rPr>
          <w:rFonts w:ascii="Times New Roman" w:hAnsi="Times New Roman"/>
          <w:bCs/>
          <w:color w:val="000000"/>
        </w:rPr>
        <w:lastRenderedPageBreak/>
        <w:t>уочене недостатке и неправилности у конкурсној документацији, најкасније 5 (пет) дана пре истека рока за подношење понуде.</w:t>
      </w:r>
    </w:p>
    <w:p w:rsidR="00E77DA5" w:rsidRPr="00FC020E"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E77DA5" w:rsidRPr="009E0212" w:rsidRDefault="00E77DA5" w:rsidP="00E77DA5">
      <w:pPr>
        <w:autoSpaceDE w:val="0"/>
        <w:autoSpaceDN w:val="0"/>
        <w:adjustRightInd w:val="0"/>
        <w:spacing w:line="240" w:lineRule="auto"/>
        <w:jc w:val="both"/>
        <w:rPr>
          <w:rFonts w:ascii="Times New Roman" w:hAnsi="Times New Roman"/>
          <w:b/>
          <w:bCs/>
          <w:sz w:val="24"/>
          <w:szCs w:val="24"/>
          <w:lang w:val="sr-Cyrl-CS"/>
        </w:rPr>
      </w:pPr>
      <w:r w:rsidRPr="00CA2727">
        <w:rPr>
          <w:rFonts w:ascii="Times New Roman" w:hAnsi="Times New Roman"/>
          <w:bCs/>
          <w:color w:val="000000"/>
        </w:rPr>
        <w:t>Додатне информације или појашњења упућују се са напоменом „Захтев за додатним информацијама или појашњењима конкурсне документације за ЈН бр.</w:t>
      </w:r>
      <w:r>
        <w:rPr>
          <w:rFonts w:ascii="Times New Roman" w:hAnsi="Times New Roman"/>
          <w:bCs/>
          <w:lang w:val="sr-Cyrl-CS"/>
        </w:rPr>
        <w:t>1/17</w:t>
      </w:r>
      <w:r w:rsidRPr="00CA2727">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Pr>
          <w:rFonts w:ascii="Times New Roman" w:hAnsi="Times New Roman"/>
          <w:b/>
          <w:bCs/>
          <w:sz w:val="20"/>
          <w:szCs w:val="20"/>
          <w:lang w:val="sr-Cyrl-CS"/>
        </w:rPr>
        <w:t xml:space="preserve"> НАБАВКА КУКУРУЗА У ЗРНУ РОДА 2016 године ( Партија 1 ), НАБАВКА КУКУРУЗА У КЛИПУ РОДА 2017 године ( Партија 2 )</w:t>
      </w:r>
      <w:r>
        <w:rPr>
          <w:rFonts w:ascii="Times New Roman" w:hAnsi="Times New Roman"/>
          <w:b/>
          <w:bCs/>
          <w:lang w:val="sr-Cyrl-CS"/>
        </w:rPr>
        <w:t xml:space="preserve"> И НАБАВКА КОНЦЕНТРАТА,СОЈЕ И СТОЧНОГ БРАШНА ( Партија 3 )</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E77DA5" w:rsidRPr="001C09B1" w:rsidRDefault="00E77DA5" w:rsidP="00E77DA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E77DA5" w:rsidRDefault="00E77DA5" w:rsidP="00E77DA5">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77DA5" w:rsidRPr="002A4603" w:rsidRDefault="00E77DA5" w:rsidP="00E77DA5">
      <w:pPr>
        <w:autoSpaceDE w:val="0"/>
        <w:autoSpaceDN w:val="0"/>
        <w:adjustRightInd w:val="0"/>
        <w:spacing w:line="240" w:lineRule="auto"/>
        <w:jc w:val="both"/>
        <w:rPr>
          <w:rFonts w:ascii="Times New Roman" w:hAnsi="Times New Roman"/>
          <w:bCs/>
          <w:lang w:val="sr-Cyrl-CS"/>
        </w:rPr>
      </w:pPr>
    </w:p>
    <w:p w:rsidR="00E77DA5" w:rsidRPr="00266841" w:rsidRDefault="00E77DA5" w:rsidP="00E77DA5">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E77DA5" w:rsidRPr="00CA2727" w:rsidRDefault="00E77DA5" w:rsidP="00E77DA5">
      <w:pPr>
        <w:spacing w:line="240" w:lineRule="auto"/>
        <w:jc w:val="both"/>
        <w:rPr>
          <w:rFonts w:ascii="Times New Roman" w:eastAsia="Times New Roman" w:hAnsi="Times New Roman"/>
          <w:sz w:val="24"/>
          <w:szCs w:val="24"/>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E77DA5" w:rsidRPr="00CA2727"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E77DA5" w:rsidRPr="00CC556B" w:rsidRDefault="00E77DA5" w:rsidP="00E77DA5">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77DA5" w:rsidRPr="00D56820" w:rsidRDefault="00E77DA5" w:rsidP="00E77DA5">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E77DA5" w:rsidRPr="00D56820" w:rsidRDefault="00E77DA5" w:rsidP="00E77DA5">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E77DA5" w:rsidRDefault="00E77DA5" w:rsidP="00E77DA5">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77DA5" w:rsidRPr="00D56820" w:rsidRDefault="00E77DA5" w:rsidP="00E77DA5">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77DA5" w:rsidRDefault="00E77DA5" w:rsidP="00E77DA5">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960E93" w:rsidRPr="00960E93" w:rsidRDefault="00960E93" w:rsidP="00E77DA5">
      <w:pPr>
        <w:autoSpaceDE w:val="0"/>
        <w:autoSpaceDN w:val="0"/>
        <w:adjustRightInd w:val="0"/>
        <w:spacing w:line="240" w:lineRule="auto"/>
        <w:jc w:val="both"/>
        <w:rPr>
          <w:rFonts w:ascii="Times New Roman" w:hAnsi="Times New Roman"/>
          <w:bCs/>
          <w:lang w:val="sr-Cyrl-CS"/>
        </w:rPr>
      </w:pPr>
    </w:p>
    <w:p w:rsidR="00E77DA5" w:rsidRDefault="00E77DA5" w:rsidP="00E77DA5">
      <w:pPr>
        <w:autoSpaceDE w:val="0"/>
        <w:autoSpaceDN w:val="0"/>
        <w:adjustRightInd w:val="0"/>
        <w:spacing w:line="240" w:lineRule="auto"/>
        <w:jc w:val="both"/>
        <w:rPr>
          <w:rFonts w:ascii="Times New Roman" w:hAnsi="Times New Roman"/>
          <w:bCs/>
          <w:lang w:val="sr-Cyrl-CS"/>
        </w:rPr>
      </w:pPr>
    </w:p>
    <w:p w:rsidR="00E77DA5" w:rsidRPr="00E77DA5" w:rsidRDefault="00E77DA5" w:rsidP="00E77DA5">
      <w:pPr>
        <w:autoSpaceDE w:val="0"/>
        <w:autoSpaceDN w:val="0"/>
        <w:adjustRightInd w:val="0"/>
        <w:spacing w:line="240" w:lineRule="auto"/>
        <w:jc w:val="both"/>
        <w:rPr>
          <w:rFonts w:ascii="Times New Roman" w:hAnsi="Times New Roman"/>
          <w:bCs/>
          <w:lang w:val="sr-Cyrl-CS"/>
        </w:rPr>
      </w:pPr>
    </w:p>
    <w:p w:rsidR="00E77DA5" w:rsidRPr="00CA2727" w:rsidRDefault="00E77DA5" w:rsidP="00E77DA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lastRenderedPageBreak/>
        <w:t>19</w:t>
      </w:r>
      <w:r w:rsidRPr="00CA2727">
        <w:rPr>
          <w:rFonts w:ascii="Times New Roman" w:hAnsi="Times New Roman"/>
          <w:b/>
          <w:bCs/>
          <w:i/>
          <w:iCs/>
          <w:color w:val="000000"/>
        </w:rPr>
        <w:t>. РОК У КОЈЕМ ЋЕ УГОВОР БИТИ ЗАКЉУЧЕН</w:t>
      </w:r>
    </w:p>
    <w:p w:rsidR="00E77DA5" w:rsidRPr="00CA2727" w:rsidRDefault="00E77DA5" w:rsidP="00E77DA5">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E77DA5" w:rsidRPr="00B12015" w:rsidRDefault="00E77DA5" w:rsidP="00E77DA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E77DA5" w:rsidRPr="00994468" w:rsidRDefault="00E77DA5" w:rsidP="00E77DA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E77DA5" w:rsidRDefault="00E77DA5" w:rsidP="00E77DA5">
      <w:pPr>
        <w:autoSpaceDE w:val="0"/>
        <w:autoSpaceDN w:val="0"/>
        <w:adjustRightInd w:val="0"/>
        <w:spacing w:line="240" w:lineRule="auto"/>
        <w:rPr>
          <w:rFonts w:ascii="Times New Roman" w:hAnsi="Times New Roman"/>
          <w:b/>
          <w:bCs/>
          <w:color w:val="000000"/>
        </w:rPr>
      </w:pPr>
    </w:p>
    <w:p w:rsidR="00E77DA5" w:rsidRPr="00E463A9" w:rsidRDefault="00E77DA5" w:rsidP="00E77DA5">
      <w:pPr>
        <w:autoSpaceDE w:val="0"/>
        <w:autoSpaceDN w:val="0"/>
        <w:adjustRightInd w:val="0"/>
        <w:spacing w:line="240" w:lineRule="auto"/>
        <w:rPr>
          <w:rFonts w:ascii="Times New Roman" w:hAnsi="Times New Roman"/>
          <w:b/>
          <w:bCs/>
          <w:color w:val="000000"/>
          <w:lang w:val="sr-Cyrl-CS"/>
        </w:rPr>
      </w:pPr>
    </w:p>
    <w:p w:rsidR="00E77DA5" w:rsidRDefault="00E77DA5" w:rsidP="00E77DA5">
      <w:pPr>
        <w:jc w:val="both"/>
        <w:rPr>
          <w:rFonts w:ascii="Arial" w:hAnsi="Arial" w:cs="Arial"/>
          <w:b/>
          <w:i/>
          <w:iCs/>
          <w:lang w:val="sr-Cyrl-CS"/>
        </w:rPr>
      </w:pPr>
      <w:r>
        <w:rPr>
          <w:rFonts w:ascii="Arial" w:hAnsi="Arial" w:cs="Arial"/>
          <w:b/>
          <w:i/>
          <w:iCs/>
          <w:lang w:val="sr-Cyrl-CS"/>
        </w:rPr>
        <w:t>20. НАПОМЕНА: Потребне количине</w:t>
      </w:r>
      <w:r w:rsidR="003B70E7">
        <w:rPr>
          <w:rFonts w:ascii="Arial" w:hAnsi="Arial" w:cs="Arial"/>
          <w:b/>
          <w:i/>
          <w:iCs/>
        </w:rPr>
        <w:t xml:space="preserve"> </w:t>
      </w:r>
      <w:r w:rsidR="003B70E7">
        <w:rPr>
          <w:rFonts w:ascii="Arial" w:hAnsi="Arial" w:cs="Arial"/>
          <w:b/>
          <w:i/>
          <w:iCs/>
          <w:lang w:val="sr-Cyrl-CS"/>
        </w:rPr>
        <w:t>наведених добара</w:t>
      </w:r>
      <w:r>
        <w:rPr>
          <w:rFonts w:ascii="Arial" w:hAnsi="Arial" w:cs="Arial"/>
          <w:b/>
          <w:i/>
          <w:iCs/>
          <w:lang w:val="sr-Cyrl-CS"/>
        </w:rPr>
        <w:t xml:space="preserve"> из конкурсне д</w:t>
      </w:r>
      <w:r w:rsidR="003B70E7">
        <w:rPr>
          <w:rFonts w:ascii="Arial" w:hAnsi="Arial" w:cs="Arial"/>
          <w:b/>
          <w:i/>
          <w:iCs/>
          <w:lang w:val="sr-Cyrl-CS"/>
        </w:rPr>
        <w:t>окументациј</w:t>
      </w:r>
      <w:r>
        <w:rPr>
          <w:rFonts w:ascii="Arial" w:hAnsi="Arial" w:cs="Arial"/>
          <w:b/>
          <w:i/>
          <w:iCs/>
          <w:lang w:val="sr-Cyrl-CS"/>
        </w:rPr>
        <w:t xml:space="preserve"> потенцијални понуђачи ће испоручивати сукцесивно у току 2017 године.</w:t>
      </w:r>
    </w:p>
    <w:p w:rsidR="00E77DA5" w:rsidRDefault="00E77DA5" w:rsidP="00E77DA5">
      <w:pPr>
        <w:jc w:val="both"/>
        <w:rPr>
          <w:rFonts w:ascii="Arial" w:hAnsi="Arial" w:cs="Arial"/>
          <w:b/>
          <w:i/>
          <w:iCs/>
          <w:lang w:val="sr-Cyrl-CS"/>
        </w:rPr>
      </w:pPr>
    </w:p>
    <w:p w:rsidR="00E77DA5" w:rsidRDefault="00E77DA5">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Default="00960E93">
      <w:pPr>
        <w:rPr>
          <w:lang w:val="sr-Cyrl-CS"/>
        </w:rPr>
      </w:pPr>
    </w:p>
    <w:p w:rsidR="00960E93" w:rsidRPr="00F709A7" w:rsidRDefault="00960E93" w:rsidP="00960E93">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960E93" w:rsidRPr="00960E93" w:rsidRDefault="00960E93" w:rsidP="00960E93">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ЈН.БР.1/17</w:t>
      </w:r>
    </w:p>
    <w:p w:rsidR="00960E93" w:rsidRPr="00E77DA5" w:rsidRDefault="00960E93">
      <w:pPr>
        <w:rPr>
          <w:lang w:val="sr-Cyrl-CS"/>
        </w:rPr>
      </w:pPr>
    </w:p>
    <w:sectPr w:rsidR="00960E93" w:rsidRPr="00E77DA5" w:rsidSect="003D3DAB">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FE" w:rsidRDefault="00992BFE" w:rsidP="00F709A7">
      <w:pPr>
        <w:spacing w:after="0" w:line="240" w:lineRule="auto"/>
      </w:pPr>
      <w:r>
        <w:separator/>
      </w:r>
    </w:p>
  </w:endnote>
  <w:endnote w:type="continuationSeparator" w:id="1">
    <w:p w:rsidR="00992BFE" w:rsidRDefault="00992BFE" w:rsidP="00F70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6" w:rsidRDefault="00E37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9969"/>
      <w:docPartObj>
        <w:docPartGallery w:val="Page Numbers (Bottom of Page)"/>
        <w:docPartUnique/>
      </w:docPartObj>
    </w:sdtPr>
    <w:sdtContent>
      <w:p w:rsidR="00E37E26" w:rsidRDefault="00377172">
        <w:pPr>
          <w:pStyle w:val="Footer"/>
          <w:jc w:val="center"/>
        </w:pPr>
        <w:fldSimple w:instr=" PAGE   \* MERGEFORMAT ">
          <w:r w:rsidR="00A65F3C">
            <w:rPr>
              <w:noProof/>
            </w:rPr>
            <w:t>43</w:t>
          </w:r>
        </w:fldSimple>
      </w:p>
    </w:sdtContent>
  </w:sdt>
  <w:p w:rsidR="00E37E26" w:rsidRDefault="00E37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6" w:rsidRDefault="00E37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FE" w:rsidRDefault="00992BFE" w:rsidP="00F709A7">
      <w:pPr>
        <w:spacing w:after="0" w:line="240" w:lineRule="auto"/>
      </w:pPr>
      <w:r>
        <w:separator/>
      </w:r>
    </w:p>
  </w:footnote>
  <w:footnote w:type="continuationSeparator" w:id="1">
    <w:p w:rsidR="00992BFE" w:rsidRDefault="00992BFE" w:rsidP="00F70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6" w:rsidRDefault="00E37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6" w:rsidRDefault="00E37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26" w:rsidRDefault="00E37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52648"/>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61ADD"/>
    <w:rsid w:val="00013E65"/>
    <w:rsid w:val="00023682"/>
    <w:rsid w:val="000B5BD6"/>
    <w:rsid w:val="000E378E"/>
    <w:rsid w:val="001A4859"/>
    <w:rsid w:val="001B55F7"/>
    <w:rsid w:val="0035328F"/>
    <w:rsid w:val="00372ECD"/>
    <w:rsid w:val="00377172"/>
    <w:rsid w:val="003B6981"/>
    <w:rsid w:val="003B70E7"/>
    <w:rsid w:val="003D3DAB"/>
    <w:rsid w:val="0044472F"/>
    <w:rsid w:val="004D08CE"/>
    <w:rsid w:val="00517724"/>
    <w:rsid w:val="005200F1"/>
    <w:rsid w:val="005A0486"/>
    <w:rsid w:val="00640D20"/>
    <w:rsid w:val="00641D03"/>
    <w:rsid w:val="00696DDA"/>
    <w:rsid w:val="00744FB4"/>
    <w:rsid w:val="00761ADD"/>
    <w:rsid w:val="007F1E3D"/>
    <w:rsid w:val="00836719"/>
    <w:rsid w:val="008D1730"/>
    <w:rsid w:val="00947D1D"/>
    <w:rsid w:val="009556C3"/>
    <w:rsid w:val="00960E93"/>
    <w:rsid w:val="00992BFE"/>
    <w:rsid w:val="009B5EAC"/>
    <w:rsid w:val="009D2CC6"/>
    <w:rsid w:val="00A65F3C"/>
    <w:rsid w:val="00AA114D"/>
    <w:rsid w:val="00B819AA"/>
    <w:rsid w:val="00BB5DE1"/>
    <w:rsid w:val="00BE4821"/>
    <w:rsid w:val="00BF1EC6"/>
    <w:rsid w:val="00C05368"/>
    <w:rsid w:val="00C17C79"/>
    <w:rsid w:val="00C32C9B"/>
    <w:rsid w:val="00E34D2F"/>
    <w:rsid w:val="00E37E26"/>
    <w:rsid w:val="00E4092E"/>
    <w:rsid w:val="00E60083"/>
    <w:rsid w:val="00E74454"/>
    <w:rsid w:val="00E77DA5"/>
    <w:rsid w:val="00E902BD"/>
    <w:rsid w:val="00EC1E7E"/>
    <w:rsid w:val="00F63383"/>
    <w:rsid w:val="00F709A7"/>
    <w:rsid w:val="00FF1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ADD"/>
    <w:rPr>
      <w:color w:val="0000FF"/>
      <w:u w:val="single"/>
    </w:rPr>
  </w:style>
  <w:style w:type="paragraph" w:styleId="Title">
    <w:name w:val="Title"/>
    <w:basedOn w:val="Normal"/>
    <w:link w:val="TitleChar"/>
    <w:qFormat/>
    <w:rsid w:val="00761ADD"/>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61ADD"/>
    <w:rPr>
      <w:rFonts w:ascii="Times New Roman" w:eastAsia="Times New Roman" w:hAnsi="Times New Roman" w:cs="Times New Roman"/>
      <w:b/>
      <w:sz w:val="24"/>
      <w:szCs w:val="20"/>
      <w:lang w:val="sl-SI"/>
    </w:rPr>
  </w:style>
  <w:style w:type="paragraph" w:styleId="ListParagraph">
    <w:name w:val="List Paragraph"/>
    <w:basedOn w:val="Normal"/>
    <w:qFormat/>
    <w:rsid w:val="00761ADD"/>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6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ADD"/>
    <w:rPr>
      <w:rFonts w:ascii="Tahoma" w:hAnsi="Tahoma" w:cs="Tahoma"/>
      <w:sz w:val="16"/>
      <w:szCs w:val="16"/>
    </w:rPr>
  </w:style>
  <w:style w:type="paragraph" w:styleId="Header">
    <w:name w:val="header"/>
    <w:basedOn w:val="Normal"/>
    <w:link w:val="HeaderChar"/>
    <w:uiPriority w:val="99"/>
    <w:semiHidden/>
    <w:unhideWhenUsed/>
    <w:rsid w:val="00F709A7"/>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F709A7"/>
  </w:style>
  <w:style w:type="paragraph" w:styleId="Footer">
    <w:name w:val="footer"/>
    <w:basedOn w:val="Normal"/>
    <w:link w:val="FooterChar"/>
    <w:uiPriority w:val="99"/>
    <w:unhideWhenUsed/>
    <w:rsid w:val="00F709A7"/>
    <w:pPr>
      <w:tabs>
        <w:tab w:val="center" w:pos="4702"/>
        <w:tab w:val="right" w:pos="9405"/>
      </w:tabs>
      <w:spacing w:after="0" w:line="240" w:lineRule="auto"/>
    </w:pPr>
  </w:style>
  <w:style w:type="character" w:customStyle="1" w:styleId="FooterChar">
    <w:name w:val="Footer Char"/>
    <w:basedOn w:val="DefaultParagraphFont"/>
    <w:link w:val="Footer"/>
    <w:uiPriority w:val="99"/>
    <w:rsid w:val="00F709A7"/>
  </w:style>
  <w:style w:type="paragraph" w:customStyle="1" w:styleId="1">
    <w:name w:val="Пасус са листом1"/>
    <w:basedOn w:val="Normal"/>
    <w:qFormat/>
    <w:rsid w:val="005A048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83671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83671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3671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E4092E"/>
    <w:pPr>
      <w:spacing w:after="120"/>
    </w:pPr>
    <w:rPr>
      <w:sz w:val="16"/>
      <w:szCs w:val="16"/>
    </w:rPr>
  </w:style>
  <w:style w:type="character" w:customStyle="1" w:styleId="BodyText3Char">
    <w:name w:val="Body Text 3 Char"/>
    <w:basedOn w:val="DefaultParagraphFont"/>
    <w:link w:val="BodyText3"/>
    <w:uiPriority w:val="99"/>
    <w:rsid w:val="00E4092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8A6D-A8E3-41F9-9954-3D465B6A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8808</Words>
  <Characters>50207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20</cp:revision>
  <cp:lastPrinted>2017-01-27T07:18:00Z</cp:lastPrinted>
  <dcterms:created xsi:type="dcterms:W3CDTF">2017-01-26T16:02:00Z</dcterms:created>
  <dcterms:modified xsi:type="dcterms:W3CDTF">2017-01-27T13:44:00Z</dcterms:modified>
</cp:coreProperties>
</file>