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00" w:rsidRPr="00341515" w:rsidRDefault="00F62000" w:rsidP="00F62000">
      <w:pPr>
        <w:autoSpaceDE w:val="0"/>
        <w:autoSpaceDN w:val="0"/>
        <w:adjustRightInd w:val="0"/>
        <w:spacing w:line="240" w:lineRule="auto"/>
        <w:rPr>
          <w:rFonts w:ascii="Times New Roman" w:hAnsi="Times New Roman"/>
          <w:b/>
          <w:bCs/>
          <w:color w:val="000000"/>
          <w:lang w:val="sr-Cyrl-CS"/>
        </w:rPr>
      </w:pP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F62000" w:rsidRPr="001065F9" w:rsidRDefault="00F62000" w:rsidP="00F62000">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F62000" w:rsidRPr="00674929" w:rsidRDefault="00F62000" w:rsidP="00F6200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F62000" w:rsidRPr="001065F9" w:rsidRDefault="00F62000" w:rsidP="00F62000">
      <w:pPr>
        <w:suppressAutoHyphens/>
        <w:spacing w:line="100" w:lineRule="atLeast"/>
        <w:jc w:val="center"/>
        <w:rPr>
          <w:rFonts w:ascii="Times New Roman" w:eastAsia="Arial Unicode MS" w:hAnsi="Times New Roman"/>
          <w:color w:val="000000"/>
          <w:kern w:val="1"/>
          <w:sz w:val="32"/>
          <w:szCs w:val="32"/>
          <w:lang w:eastAsia="ar-SA"/>
        </w:rPr>
      </w:pPr>
    </w:p>
    <w:p w:rsidR="00F62000" w:rsidRPr="001065F9" w:rsidRDefault="00F62000" w:rsidP="00F62000">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F62000" w:rsidRPr="001065F9" w:rsidRDefault="00F62000" w:rsidP="00F6200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F62000" w:rsidRPr="00674929" w:rsidRDefault="00F62000" w:rsidP="00F62000">
      <w:pPr>
        <w:autoSpaceDE w:val="0"/>
        <w:autoSpaceDN w:val="0"/>
        <w:adjustRightInd w:val="0"/>
        <w:spacing w:line="240" w:lineRule="auto"/>
        <w:rPr>
          <w:rFonts w:ascii="Times New Roman" w:hAnsi="Times New Roman"/>
          <w:b/>
          <w:bCs/>
          <w:color w:val="000000"/>
          <w:lang w:val="sr-Cyrl-CS"/>
        </w:rPr>
      </w:pPr>
    </w:p>
    <w:p w:rsidR="00F62000" w:rsidRPr="00210A66" w:rsidRDefault="00F62000" w:rsidP="00F62000">
      <w:pPr>
        <w:autoSpaceDE w:val="0"/>
        <w:autoSpaceDN w:val="0"/>
        <w:adjustRightInd w:val="0"/>
        <w:spacing w:line="240" w:lineRule="auto"/>
        <w:jc w:val="center"/>
        <w:rPr>
          <w:rFonts w:ascii="Times New Roman" w:hAnsi="Times New Roman"/>
          <w:b/>
          <w:bCs/>
          <w:color w:val="000000"/>
        </w:rPr>
      </w:pP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lang w:val="sr-Cyrl-CS"/>
        </w:rPr>
        <w:t>НАБАВКА ЛЕКОВА ЗА 201</w:t>
      </w:r>
      <w:r>
        <w:rPr>
          <w:rFonts w:ascii="Times New Roman" w:hAnsi="Times New Roman"/>
          <w:b/>
          <w:sz w:val="24"/>
          <w:szCs w:val="24"/>
        </w:rPr>
        <w:t>7</w:t>
      </w:r>
      <w:r>
        <w:rPr>
          <w:rFonts w:ascii="Times New Roman" w:hAnsi="Times New Roman"/>
          <w:b/>
          <w:sz w:val="24"/>
          <w:szCs w:val="24"/>
          <w:lang w:val="sr-Cyrl-CS"/>
        </w:rPr>
        <w:t xml:space="preserve"> годину – Партија 1</w:t>
      </w: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lang w:val="sr-Cyrl-CS"/>
        </w:rPr>
        <w:t xml:space="preserve">НАБАВКА МЕДИЦИНСКОГ МАТЕРИЈАЛА ЗА 2017 годину – Партија 2 </w:t>
      </w:r>
    </w:p>
    <w:p w:rsidR="00F62000" w:rsidRDefault="00F62000" w:rsidP="00F62000">
      <w:pPr>
        <w:jc w:val="center"/>
        <w:rPr>
          <w:rFonts w:ascii="Times New Roman" w:hAnsi="Times New Roman"/>
          <w:b/>
          <w:sz w:val="24"/>
          <w:szCs w:val="24"/>
          <w:lang w:val="sr-Cyrl-CS"/>
        </w:rPr>
      </w:pPr>
    </w:p>
    <w:p w:rsidR="00F62000" w:rsidRPr="00144182" w:rsidRDefault="00F62000" w:rsidP="00F62000">
      <w:pPr>
        <w:jc w:val="center"/>
        <w:rPr>
          <w:rFonts w:ascii="Times New Roman" w:hAnsi="Times New Roman"/>
          <w:b/>
          <w:bCs/>
          <w:sz w:val="24"/>
          <w:szCs w:val="24"/>
          <w:lang w:val="sr-Cyrl-CS"/>
        </w:rPr>
      </w:pP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2/17</w:t>
      </w:r>
    </w:p>
    <w:p w:rsidR="00F62000" w:rsidRDefault="00F62000" w:rsidP="00F62000">
      <w:pPr>
        <w:jc w:val="center"/>
        <w:rPr>
          <w:rFonts w:ascii="Times New Roman" w:hAnsi="Times New Roman"/>
          <w:b/>
          <w:sz w:val="24"/>
          <w:szCs w:val="24"/>
          <w:lang w:val="sr-Cyrl-CS"/>
        </w:rPr>
      </w:pPr>
    </w:p>
    <w:p w:rsidR="00F62000" w:rsidRPr="00FA01DC" w:rsidRDefault="00F62000" w:rsidP="00F62000">
      <w:pPr>
        <w:autoSpaceDE w:val="0"/>
        <w:autoSpaceDN w:val="0"/>
        <w:adjustRightInd w:val="0"/>
        <w:spacing w:line="240" w:lineRule="auto"/>
        <w:jc w:val="center"/>
        <w:rPr>
          <w:rFonts w:ascii="Times New Roman" w:hAnsi="Times New Roman"/>
          <w:b/>
          <w:bCs/>
          <w:color w:val="000000"/>
          <w:lang w:val="sr-Cyrl-CS"/>
        </w:rPr>
      </w:pPr>
    </w:p>
    <w:p w:rsidR="00F62000" w:rsidRPr="00F12835" w:rsidRDefault="00F62000" w:rsidP="00F62000">
      <w:pPr>
        <w:autoSpaceDE w:val="0"/>
        <w:autoSpaceDN w:val="0"/>
        <w:adjustRightInd w:val="0"/>
        <w:spacing w:line="240" w:lineRule="auto"/>
        <w:jc w:val="center"/>
        <w:rPr>
          <w:rFonts w:ascii="Times New Roman" w:hAnsi="Times New Roman"/>
          <w:b/>
          <w:bCs/>
          <w:color w:val="000000"/>
        </w:rPr>
      </w:pPr>
    </w:p>
    <w:p w:rsidR="00F62000" w:rsidRPr="00210A66" w:rsidRDefault="00F62000" w:rsidP="00F62000">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F62000" w:rsidRDefault="00F62000" w:rsidP="00F62000">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фебруар</w:t>
      </w:r>
      <w:r>
        <w:rPr>
          <w:rFonts w:ascii="Times New Roman" w:hAnsi="Times New Roman"/>
          <w:b/>
          <w:bCs/>
          <w:color w:val="000000"/>
        </w:rPr>
        <w:t xml:space="preserve"> </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F62000" w:rsidRPr="00FD20DB" w:rsidRDefault="00F62000" w:rsidP="00F62000">
      <w:pPr>
        <w:autoSpaceDE w:val="0"/>
        <w:autoSpaceDN w:val="0"/>
        <w:adjustRightInd w:val="0"/>
        <w:spacing w:line="240" w:lineRule="auto"/>
        <w:jc w:val="center"/>
        <w:rPr>
          <w:rFonts w:ascii="Times New Roman" w:hAnsi="Times New Roman"/>
          <w:b/>
          <w:bCs/>
          <w:color w:val="000000"/>
          <w:lang w:val="sr-Cyrl-CS"/>
        </w:rPr>
      </w:pPr>
    </w:p>
    <w:p w:rsidR="00F62000" w:rsidRPr="004E3A1D" w:rsidRDefault="00F62000" w:rsidP="00F62000">
      <w:pPr>
        <w:jc w:val="both"/>
        <w:rPr>
          <w:rFonts w:ascii="Times New Roman" w:hAnsi="Times New Roman"/>
          <w:b/>
          <w:bCs/>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Pr>
          <w:rFonts w:ascii="Times New Roman" w:hAnsi="Times New Roman"/>
          <w:lang w:val="sr-Cyrl-CS"/>
        </w:rPr>
        <w:t>111</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08 </w:t>
      </w:r>
      <w:r>
        <w:rPr>
          <w:rFonts w:ascii="Times New Roman" w:hAnsi="Times New Roman"/>
        </w:rPr>
        <w:t>.</w:t>
      </w:r>
      <w:r>
        <w:rPr>
          <w:rFonts w:ascii="Times New Roman" w:hAnsi="Times New Roman"/>
          <w:lang w:val="sr-Cyrl-CS"/>
        </w:rPr>
        <w:t>02</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111/1 </w:t>
      </w:r>
      <w:r w:rsidRPr="004E3A1D">
        <w:rPr>
          <w:rFonts w:ascii="Times New Roman" w:hAnsi="Times New Roman"/>
        </w:rPr>
        <w:t xml:space="preserve">од  </w:t>
      </w:r>
      <w:r>
        <w:rPr>
          <w:rFonts w:ascii="Times New Roman" w:hAnsi="Times New Roman"/>
          <w:lang w:val="sr-Cyrl-CS"/>
        </w:rPr>
        <w:t xml:space="preserve">08 </w:t>
      </w:r>
      <w:r>
        <w:rPr>
          <w:rFonts w:ascii="Times New Roman" w:hAnsi="Times New Roman"/>
        </w:rPr>
        <w:t>.</w:t>
      </w:r>
      <w:r>
        <w:rPr>
          <w:rFonts w:ascii="Times New Roman" w:hAnsi="Times New Roman"/>
          <w:lang w:val="sr-Cyrl-CS"/>
        </w:rPr>
        <w:t>02</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F62000" w:rsidRPr="004E3A1D" w:rsidRDefault="00F62000" w:rsidP="00F62000">
      <w:pPr>
        <w:autoSpaceDE w:val="0"/>
        <w:autoSpaceDN w:val="0"/>
        <w:adjustRightInd w:val="0"/>
        <w:spacing w:line="240" w:lineRule="auto"/>
        <w:rPr>
          <w:rFonts w:ascii="Times New Roman" w:hAnsi="Times New Roman"/>
        </w:rPr>
      </w:pPr>
    </w:p>
    <w:p w:rsidR="00F62000" w:rsidRPr="00CA2727" w:rsidRDefault="00F62000" w:rsidP="00F62000">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F62000" w:rsidRDefault="00F62000" w:rsidP="00F62000">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добра - </w:t>
      </w:r>
    </w:p>
    <w:p w:rsidR="00F62000"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ЛЕКОВА ЗА 2017 ГОДИНУ – Партија 1</w:t>
      </w:r>
    </w:p>
    <w:p w:rsidR="00F62000"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МЕДИЦИНСКОГ МАТЕРИЈАЛА ЗА 2017 ГОДИНУ- Партија 2</w:t>
      </w:r>
    </w:p>
    <w:p w:rsidR="00F62000" w:rsidRPr="00CE7A4D" w:rsidRDefault="00F62000" w:rsidP="00F62000">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rPr>
        <w:t>ЈН бр.</w:t>
      </w:r>
      <w:r>
        <w:rPr>
          <w:rFonts w:ascii="Times New Roman" w:eastAsia="TimesNewRomanPS-BoldMT" w:hAnsi="Times New Roman"/>
          <w:b/>
          <w:bCs/>
          <w:lang w:val="sr-Cyrl-CS"/>
        </w:rPr>
        <w:t>2/17</w:t>
      </w:r>
    </w:p>
    <w:p w:rsidR="00F62000" w:rsidRPr="006F0C71" w:rsidRDefault="00F62000" w:rsidP="00F62000">
      <w:pPr>
        <w:autoSpaceDE w:val="0"/>
        <w:autoSpaceDN w:val="0"/>
        <w:adjustRightInd w:val="0"/>
        <w:spacing w:line="240" w:lineRule="auto"/>
        <w:rPr>
          <w:rFonts w:ascii="Times New Roman" w:hAnsi="Times New Roman"/>
          <w:b/>
          <w:bCs/>
          <w:lang w:val="sr-Cyrl-CS"/>
        </w:rPr>
      </w:pPr>
    </w:p>
    <w:p w:rsidR="00F62000" w:rsidRPr="006F0C71" w:rsidRDefault="00F62000" w:rsidP="00F62000">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sidR="003E1696">
        <w:rPr>
          <w:rFonts w:ascii="Times New Roman" w:hAnsi="Times New Roman"/>
        </w:rPr>
        <w:t xml:space="preserve">онкурсна документација садржи </w:t>
      </w:r>
      <w:r w:rsidR="003E1696">
        <w:rPr>
          <w:rFonts w:ascii="Times New Roman" w:hAnsi="Times New Roman"/>
          <w:lang w:val="sr-Cyrl-CS"/>
        </w:rPr>
        <w:t>55</w:t>
      </w:r>
      <w:r>
        <w:rPr>
          <w:rFonts w:ascii="Times New Roman" w:hAnsi="Times New Roman"/>
          <w:lang w:val="sr-Cyrl-CS"/>
        </w:rPr>
        <w:t xml:space="preserve"> </w:t>
      </w:r>
      <w:r w:rsidRPr="0089684A">
        <w:rPr>
          <w:rFonts w:ascii="Times New Roman" w:hAnsi="Times New Roman"/>
        </w:rPr>
        <w:t>стран</w:t>
      </w:r>
      <w:r>
        <w:rPr>
          <w:rFonts w:ascii="Times New Roman" w:hAnsi="Times New Roman"/>
        </w:rPr>
        <w:t>a</w:t>
      </w:r>
      <w:r w:rsidRPr="0089684A">
        <w:rPr>
          <w:rFonts w:ascii="Times New Roman" w:hAnsi="Times New Roman"/>
        </w:rPr>
        <w:t>:</w:t>
      </w:r>
    </w:p>
    <w:tbl>
      <w:tblPr>
        <w:tblW w:w="9731" w:type="dxa"/>
        <w:tblInd w:w="-459" w:type="dxa"/>
        <w:tblLayout w:type="fixed"/>
        <w:tblLook w:val="0000"/>
      </w:tblPr>
      <w:tblGrid>
        <w:gridCol w:w="1418"/>
        <w:gridCol w:w="7087"/>
        <w:gridCol w:w="1226"/>
      </w:tblGrid>
      <w:tr w:rsidR="00F62000" w:rsidRPr="0089684A" w:rsidTr="0035634E">
        <w:tc>
          <w:tcPr>
            <w:tcW w:w="1418"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jc w:val="both"/>
              <w:rPr>
                <w:rFonts w:ascii="Times New Roman" w:eastAsia="TimesNewRomanPSMT" w:hAnsi="Times New Roman"/>
                <w:b/>
                <w:i/>
              </w:rPr>
            </w:pPr>
            <w:r w:rsidRPr="0089684A">
              <w:rPr>
                <w:rFonts w:ascii="Times New Roman" w:eastAsia="TimesNewRomanPSMT" w:hAnsi="Times New Roman"/>
                <w:b/>
                <w:i/>
                <w:lang w:val="sr-Cyrl-CS"/>
              </w:rPr>
              <w:t>Поглавље</w:t>
            </w: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jc w:val="center"/>
              <w:rPr>
                <w:rFonts w:ascii="Times New Roman" w:eastAsia="TimesNewRomanPSMT" w:hAnsi="Times New Roman"/>
                <w:b/>
                <w:i/>
              </w:rPr>
            </w:pPr>
            <w:r w:rsidRPr="0089684A">
              <w:rPr>
                <w:rFonts w:ascii="Times New Roman" w:eastAsia="TimesNewRomanPSMT" w:hAnsi="Times New Roman"/>
                <w:b/>
                <w:i/>
              </w:rPr>
              <w:t>Назив</w:t>
            </w:r>
            <w:r w:rsidRPr="0089684A">
              <w:rPr>
                <w:rFonts w:ascii="Times New Roman" w:eastAsia="TimesNewRomanPSMT" w:hAnsi="Times New Roman"/>
                <w:b/>
                <w:i/>
                <w:lang w:val="sr-Cyrl-CS"/>
              </w:rPr>
              <w:t xml:space="preserve"> поглавља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89684A" w:rsidRDefault="00F62000" w:rsidP="0035634E">
            <w:pPr>
              <w:jc w:val="center"/>
              <w:rPr>
                <w:rFonts w:ascii="Times New Roman" w:hAnsi="Times New Roman"/>
                <w:bCs/>
                <w:iCs/>
                <w:sz w:val="28"/>
                <w:szCs w:val="28"/>
              </w:rPr>
            </w:pPr>
            <w:r w:rsidRPr="0089684A">
              <w:rPr>
                <w:rFonts w:ascii="Times New Roman" w:eastAsia="TimesNewRomanPSMT" w:hAnsi="Times New Roman"/>
                <w:b/>
                <w:i/>
              </w:rPr>
              <w:t>Страна</w:t>
            </w:r>
          </w:p>
        </w:tc>
      </w:tr>
      <w:tr w:rsidR="00F62000" w:rsidRPr="0089684A" w:rsidTr="0035634E">
        <w:tc>
          <w:tcPr>
            <w:tcW w:w="1418"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hAnsi="Times New Roman"/>
                <w:b/>
                <w:bCs/>
                <w:iCs/>
              </w:rPr>
              <w:t>I</w:t>
            </w: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Општи подаци о јавној набавци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hAnsi="Times New Roman"/>
                <w:bCs/>
                <w:iCs/>
                <w:sz w:val="24"/>
                <w:szCs w:val="24"/>
                <w:lang w:val="sr-Cyrl-CS"/>
              </w:rPr>
            </w:pPr>
            <w:r>
              <w:rPr>
                <w:rFonts w:ascii="Times New Roman" w:hAnsi="Times New Roman"/>
                <w:bCs/>
                <w:iCs/>
                <w:sz w:val="24"/>
                <w:szCs w:val="24"/>
                <w:lang w:val="sr-Cyrl-CS"/>
              </w:rPr>
              <w:t>4-4</w:t>
            </w:r>
          </w:p>
        </w:tc>
      </w:tr>
      <w:tr w:rsidR="00F62000" w:rsidRPr="0089684A" w:rsidTr="0035634E">
        <w:tc>
          <w:tcPr>
            <w:tcW w:w="1418"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hAnsi="Times New Roman"/>
                <w:b/>
                <w:bCs/>
                <w:iCs/>
              </w:rPr>
              <w:t>II</w:t>
            </w: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spacing w:line="240" w:lineRule="auto"/>
              <w:jc w:val="both"/>
              <w:rPr>
                <w:rFonts w:ascii="Times New Roman" w:eastAsia="TimesNewRomanPSMT" w:hAnsi="Times New Roman"/>
              </w:rPr>
            </w:pPr>
            <w:r w:rsidRPr="0089684A">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F62000" w:rsidRPr="0089684A" w:rsidTr="0035634E">
        <w:trPr>
          <w:trHeight w:val="615"/>
        </w:trPr>
        <w:tc>
          <w:tcPr>
            <w:tcW w:w="1418" w:type="dxa"/>
            <w:tcBorders>
              <w:top w:val="single" w:sz="4" w:space="0" w:color="000000"/>
              <w:left w:val="single" w:sz="4" w:space="0" w:color="000000"/>
              <w:bottom w:val="single" w:sz="4" w:space="0" w:color="auto"/>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eastAsia="TimesNewRomanPSMT" w:hAnsi="Times New Roman"/>
                <w:b/>
              </w:rPr>
              <w:t>III</w:t>
            </w:r>
          </w:p>
        </w:tc>
        <w:tc>
          <w:tcPr>
            <w:tcW w:w="7087" w:type="dxa"/>
            <w:tcBorders>
              <w:top w:val="single" w:sz="4" w:space="0" w:color="000000"/>
              <w:left w:val="single" w:sz="4" w:space="0" w:color="000000"/>
              <w:bottom w:val="single" w:sz="4" w:space="0" w:color="auto"/>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Техничка документација и планови</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F62000" w:rsidRPr="0089684A" w:rsidTr="0035634E">
        <w:trPr>
          <w:trHeight w:val="675"/>
        </w:trPr>
        <w:tc>
          <w:tcPr>
            <w:tcW w:w="1418" w:type="dxa"/>
            <w:vMerge w:val="restart"/>
            <w:tcBorders>
              <w:top w:val="single" w:sz="4" w:space="0" w:color="auto"/>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eastAsia="TimesNewRomanPSMT" w:hAnsi="Times New Roman"/>
                <w:b/>
              </w:rPr>
              <w:t>IV</w:t>
            </w:r>
          </w:p>
        </w:tc>
        <w:tc>
          <w:tcPr>
            <w:tcW w:w="7087" w:type="dxa"/>
            <w:tcBorders>
              <w:top w:val="single" w:sz="4" w:space="0" w:color="auto"/>
              <w:left w:val="single" w:sz="4" w:space="0" w:color="000000"/>
              <w:bottom w:val="single" w:sz="4" w:space="0" w:color="auto"/>
            </w:tcBorders>
            <w:shd w:val="clear" w:color="auto" w:fill="auto"/>
          </w:tcPr>
          <w:p w:rsidR="00F62000" w:rsidRPr="0089684A" w:rsidRDefault="00F62000" w:rsidP="0035634E">
            <w:pPr>
              <w:snapToGrid w:val="0"/>
              <w:spacing w:line="240" w:lineRule="auto"/>
              <w:jc w:val="both"/>
              <w:rPr>
                <w:rFonts w:ascii="Times New Roman" w:eastAsia="TimesNewRomanPSMT" w:hAnsi="Times New Roman"/>
              </w:rPr>
            </w:pPr>
            <w:r w:rsidRPr="0089684A">
              <w:rPr>
                <w:rFonts w:ascii="Times New Roman" w:eastAsia="TimesNewRomanPSMT" w:hAnsi="Times New Roman"/>
              </w:rPr>
              <w:t>Услови за учешће у поступку јавне набавке из чл. 75. и 76. Закона и упутство како се доказује испуњеност тих услова</w:t>
            </w:r>
          </w:p>
        </w:tc>
        <w:tc>
          <w:tcPr>
            <w:tcW w:w="1226" w:type="dxa"/>
            <w:tcBorders>
              <w:top w:val="single" w:sz="4" w:space="0" w:color="auto"/>
              <w:left w:val="single" w:sz="4" w:space="0" w:color="000000"/>
              <w:bottom w:val="single" w:sz="4" w:space="0" w:color="auto"/>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lang w:val="sr-Cyrl-CS"/>
              </w:rPr>
              <w:t>6-7</w:t>
            </w:r>
          </w:p>
        </w:tc>
      </w:tr>
      <w:tr w:rsidR="00F62000" w:rsidRPr="0089684A" w:rsidTr="0035634E">
        <w:trPr>
          <w:trHeight w:val="183"/>
        </w:trPr>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F62000" w:rsidRPr="0089684A" w:rsidRDefault="00F62000" w:rsidP="0035634E">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1- Изјава понуђача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lang w:val="sr-Cyrl-CS"/>
              </w:rPr>
              <w:t>8</w:t>
            </w:r>
            <w:r w:rsidRPr="0089684A">
              <w:rPr>
                <w:rFonts w:ascii="Times New Roman" w:eastAsia="TimesNewRomanPSMT" w:hAnsi="Times New Roman"/>
              </w:rPr>
              <w:t>-</w:t>
            </w:r>
            <w:r>
              <w:rPr>
                <w:rFonts w:ascii="Times New Roman" w:eastAsia="TimesNewRomanPSMT" w:hAnsi="Times New Roman"/>
                <w:lang w:val="sr-Cyrl-CS"/>
              </w:rPr>
              <w:t>8</w:t>
            </w:r>
          </w:p>
        </w:tc>
      </w:tr>
      <w:tr w:rsidR="00F62000" w:rsidRPr="0089684A" w:rsidTr="0035634E">
        <w:trPr>
          <w:trHeight w:val="183"/>
        </w:trPr>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F62000" w:rsidRPr="0089684A" w:rsidRDefault="00F62000" w:rsidP="0035634E">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2 - Изјава подизвођача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lang w:val="sr-Cyrl-CS"/>
              </w:rPr>
              <w:t>9</w:t>
            </w:r>
            <w:r w:rsidRPr="0089684A">
              <w:rPr>
                <w:rFonts w:ascii="Times New Roman" w:eastAsia="TimesNewRomanPSMT" w:hAnsi="Times New Roman"/>
              </w:rPr>
              <w:t>-</w:t>
            </w:r>
            <w:r>
              <w:rPr>
                <w:rFonts w:ascii="Times New Roman" w:eastAsia="TimesNewRomanPSMT" w:hAnsi="Times New Roman"/>
                <w:lang w:val="sr-Cyrl-CS"/>
              </w:rPr>
              <w:t>9</w:t>
            </w:r>
          </w:p>
        </w:tc>
      </w:tr>
      <w:tr w:rsidR="00F62000" w:rsidRPr="0089684A" w:rsidTr="0035634E">
        <w:trPr>
          <w:trHeight w:val="183"/>
        </w:trPr>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F62000" w:rsidRPr="0089684A" w:rsidRDefault="00F62000" w:rsidP="0035634E">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3 - Изјава понуђача који је учесник у заједничкој понуди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lang w:val="sr-Cyrl-CS"/>
              </w:rPr>
              <w:t>10</w:t>
            </w:r>
            <w:r w:rsidRPr="0089684A">
              <w:rPr>
                <w:rFonts w:ascii="Times New Roman" w:eastAsia="TimesNewRomanPSMT" w:hAnsi="Times New Roman"/>
              </w:rPr>
              <w:t>-</w:t>
            </w:r>
            <w:r>
              <w:rPr>
                <w:rFonts w:ascii="Times New Roman" w:eastAsia="TimesNewRomanPSMT" w:hAnsi="Times New Roman"/>
                <w:lang w:val="sr-Cyrl-CS"/>
              </w:rPr>
              <w:t>10</w:t>
            </w:r>
          </w:p>
        </w:tc>
      </w:tr>
      <w:tr w:rsidR="00F62000" w:rsidRPr="0089684A" w:rsidTr="0035634E">
        <w:trPr>
          <w:trHeight w:val="183"/>
        </w:trPr>
        <w:tc>
          <w:tcPr>
            <w:tcW w:w="1418" w:type="dxa"/>
            <w:vMerge/>
            <w:tcBorders>
              <w:left w:val="single" w:sz="4" w:space="0" w:color="000000"/>
              <w:bottom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F62000" w:rsidRPr="0089684A" w:rsidRDefault="00F62000" w:rsidP="0035634E">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4 – Споразум </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1</w:t>
            </w:r>
            <w:r w:rsidRPr="0089684A">
              <w:rPr>
                <w:rFonts w:ascii="Times New Roman" w:eastAsia="TimesNewRomanPSMT" w:hAnsi="Times New Roman"/>
              </w:rPr>
              <w:t>-1</w:t>
            </w:r>
            <w:r>
              <w:rPr>
                <w:rFonts w:ascii="Times New Roman" w:eastAsia="TimesNewRomanPSMT" w:hAnsi="Times New Roman"/>
                <w:lang w:val="sr-Cyrl-CS"/>
              </w:rPr>
              <w:t>1</w:t>
            </w:r>
          </w:p>
        </w:tc>
      </w:tr>
      <w:tr w:rsidR="00F62000" w:rsidRPr="0089684A" w:rsidTr="0035634E">
        <w:tc>
          <w:tcPr>
            <w:tcW w:w="1418"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eastAsia="TimesNewRomanPSMT" w:hAnsi="Times New Roman"/>
                <w:b/>
              </w:rPr>
              <w:t>V</w:t>
            </w: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Критеријуми за доделу уговора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2A4603" w:rsidRDefault="00F62000" w:rsidP="0035634E">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2</w:t>
            </w:r>
            <w:r w:rsidRPr="0089684A">
              <w:rPr>
                <w:rFonts w:ascii="Times New Roman" w:eastAsia="TimesNewRomanPSMT" w:hAnsi="Times New Roman"/>
              </w:rPr>
              <w:t>-1</w:t>
            </w:r>
            <w:r>
              <w:rPr>
                <w:rFonts w:ascii="Times New Roman" w:eastAsia="TimesNewRomanPSMT" w:hAnsi="Times New Roman"/>
                <w:lang w:val="sr-Cyrl-CS"/>
              </w:rPr>
              <w:t>2</w:t>
            </w:r>
          </w:p>
        </w:tc>
      </w:tr>
      <w:tr w:rsidR="00F62000" w:rsidRPr="0089684A" w:rsidTr="0035634E">
        <w:tc>
          <w:tcPr>
            <w:tcW w:w="1418"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eastAsia="TimesNewRomanPSMT" w:hAnsi="Times New Roman"/>
                <w:b/>
              </w:rPr>
              <w:t>VI</w:t>
            </w: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Обрасци који чине саставни део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EF4B9E" w:rsidRDefault="00F62000" w:rsidP="0035634E">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Pr>
                <w:rFonts w:ascii="Times New Roman" w:eastAsia="TimesNewRomanPSMT" w:hAnsi="Times New Roman"/>
                <w:lang w:val="sr-Cyrl-CS"/>
              </w:rPr>
              <w:t>31</w:t>
            </w:r>
          </w:p>
        </w:tc>
      </w:tr>
      <w:tr w:rsidR="00F62000" w:rsidRPr="0089684A" w:rsidTr="0035634E">
        <w:tc>
          <w:tcPr>
            <w:tcW w:w="1418" w:type="dxa"/>
            <w:vMerge w:val="restart"/>
            <w:tcBorders>
              <w:top w:val="single" w:sz="4" w:space="0" w:color="000000"/>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 xml:space="preserve"> Образац 1- Образац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3E1696" w:rsidRDefault="00F62000" w:rsidP="0035634E">
            <w:pPr>
              <w:snapToGrid w:val="0"/>
              <w:jc w:val="center"/>
              <w:rPr>
                <w:rFonts w:ascii="Times New Roman" w:eastAsia="TimesNewRomanPSMT" w:hAnsi="Times New Roman"/>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sidR="003E1696">
              <w:rPr>
                <w:rFonts w:ascii="Times New Roman" w:eastAsia="TimesNewRomanPSMT" w:hAnsi="Times New Roman"/>
              </w:rPr>
              <w:t>18</w:t>
            </w:r>
          </w:p>
        </w:tc>
      </w:tr>
      <w:tr w:rsidR="00F62000" w:rsidRPr="0089684A" w:rsidTr="0035634E">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3E1696" w:rsidP="0035634E">
            <w:pPr>
              <w:snapToGrid w:val="0"/>
              <w:rPr>
                <w:rFonts w:ascii="Times New Roman" w:eastAsia="TimesNewRomanPSMT" w:hAnsi="Times New Roman"/>
              </w:rPr>
            </w:pPr>
            <w:r>
              <w:rPr>
                <w:rFonts w:ascii="Times New Roman" w:eastAsia="TimesNewRomanPSMT" w:hAnsi="Times New Roman"/>
              </w:rPr>
              <w:t xml:space="preserve"> Образац 2- Образ</w:t>
            </w:r>
            <w:r>
              <w:rPr>
                <w:rFonts w:ascii="Times New Roman" w:eastAsia="TimesNewRomanPSMT" w:hAnsi="Times New Roman"/>
                <w:lang w:val="sr-Cyrl-CS"/>
              </w:rPr>
              <w:t xml:space="preserve">ци </w:t>
            </w:r>
            <w:r w:rsidR="00F62000" w:rsidRPr="0089684A">
              <w:rPr>
                <w:rFonts w:ascii="Times New Roman" w:eastAsia="TimesNewRomanPSMT" w:hAnsi="Times New Roman"/>
              </w:rPr>
              <w:t xml:space="preserve">труктуре цена </w:t>
            </w:r>
          </w:p>
          <w:p w:rsidR="00F62000" w:rsidRPr="0089684A" w:rsidRDefault="00F62000" w:rsidP="0035634E">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3E1696" w:rsidRDefault="003E1696" w:rsidP="0035634E">
            <w:pPr>
              <w:snapToGrid w:val="0"/>
              <w:jc w:val="center"/>
              <w:rPr>
                <w:rFonts w:ascii="Times New Roman" w:eastAsia="TimesNewRomanPSMT" w:hAnsi="Times New Roman"/>
              </w:rPr>
            </w:pPr>
            <w:r>
              <w:rPr>
                <w:rFonts w:ascii="Times New Roman" w:eastAsia="TimesNewRomanPSMT" w:hAnsi="Times New Roman"/>
              </w:rPr>
              <w:t>19</w:t>
            </w:r>
            <w:r w:rsidR="00F62000" w:rsidRPr="0089684A">
              <w:rPr>
                <w:rFonts w:ascii="Times New Roman" w:eastAsia="TimesNewRomanPSMT" w:hAnsi="Times New Roman"/>
              </w:rPr>
              <w:t>-</w:t>
            </w:r>
            <w:r>
              <w:rPr>
                <w:rFonts w:ascii="Times New Roman" w:eastAsia="TimesNewRomanPSMT" w:hAnsi="Times New Roman"/>
              </w:rPr>
              <w:t>39</w:t>
            </w:r>
          </w:p>
        </w:tc>
      </w:tr>
      <w:tr w:rsidR="00F62000" w:rsidRPr="0089684A" w:rsidTr="0035634E">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Образац 3- Образац трошкова припреме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3E1696" w:rsidRDefault="003E1696" w:rsidP="0035634E">
            <w:pPr>
              <w:snapToGrid w:val="0"/>
              <w:jc w:val="center"/>
              <w:rPr>
                <w:rFonts w:ascii="Times New Roman" w:eastAsia="TimesNewRomanPSMT" w:hAnsi="Times New Roman"/>
              </w:rPr>
            </w:pPr>
            <w:r>
              <w:rPr>
                <w:rFonts w:ascii="Times New Roman" w:eastAsia="TimesNewRomanPSMT" w:hAnsi="Times New Roman"/>
              </w:rPr>
              <w:t>40</w:t>
            </w:r>
            <w:r w:rsidR="00F62000">
              <w:rPr>
                <w:rFonts w:ascii="Times New Roman" w:eastAsia="TimesNewRomanPSMT" w:hAnsi="Times New Roman"/>
              </w:rPr>
              <w:t>-</w:t>
            </w:r>
            <w:r>
              <w:rPr>
                <w:rFonts w:ascii="Times New Roman" w:eastAsia="TimesNewRomanPSMT" w:hAnsi="Times New Roman"/>
              </w:rPr>
              <w:t>40</w:t>
            </w:r>
          </w:p>
        </w:tc>
      </w:tr>
      <w:tr w:rsidR="00F62000" w:rsidRPr="0089684A" w:rsidTr="0035634E">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Образац 4- Образац изјаве о независној понуди</w:t>
            </w:r>
          </w:p>
          <w:p w:rsidR="00F62000" w:rsidRPr="0089684A" w:rsidRDefault="00F62000" w:rsidP="0035634E">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3E1696" w:rsidRDefault="003E1696" w:rsidP="0035634E">
            <w:pPr>
              <w:snapToGrid w:val="0"/>
              <w:jc w:val="center"/>
              <w:rPr>
                <w:rFonts w:ascii="Times New Roman" w:eastAsia="TimesNewRomanPSMT" w:hAnsi="Times New Roman"/>
              </w:rPr>
            </w:pPr>
            <w:r>
              <w:rPr>
                <w:rFonts w:ascii="Times New Roman" w:eastAsia="TimesNewRomanPSMT" w:hAnsi="Times New Roman"/>
              </w:rPr>
              <w:t>41-41</w:t>
            </w:r>
          </w:p>
        </w:tc>
      </w:tr>
      <w:tr w:rsidR="00F62000" w:rsidRPr="0089684A" w:rsidTr="0035634E">
        <w:tc>
          <w:tcPr>
            <w:tcW w:w="1418" w:type="dxa"/>
            <w:vMerge/>
            <w:tcBorders>
              <w:left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Образац 5- Образац изјаве о поштовању обавеза из чл. 75. ст. 2. Закона, као и непостојања забране обављања делатности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3E1696" w:rsidRDefault="003E1696" w:rsidP="0035634E">
            <w:pPr>
              <w:snapToGrid w:val="0"/>
              <w:jc w:val="center"/>
              <w:rPr>
                <w:rFonts w:ascii="Times New Roman" w:eastAsia="TimesNewRomanPSMT" w:hAnsi="Times New Roman"/>
              </w:rPr>
            </w:pPr>
            <w:r>
              <w:rPr>
                <w:rFonts w:ascii="Times New Roman" w:eastAsia="TimesNewRomanPSMT" w:hAnsi="Times New Roman"/>
              </w:rPr>
              <w:t>42-42</w:t>
            </w:r>
          </w:p>
        </w:tc>
      </w:tr>
      <w:tr w:rsidR="00F62000" w:rsidRPr="0089684A" w:rsidTr="0035634E">
        <w:trPr>
          <w:trHeight w:val="315"/>
        </w:trPr>
        <w:tc>
          <w:tcPr>
            <w:tcW w:w="1418" w:type="dxa"/>
            <w:tcBorders>
              <w:top w:val="single" w:sz="4" w:space="0" w:color="auto"/>
              <w:left w:val="single" w:sz="4" w:space="0" w:color="000000"/>
              <w:bottom w:val="single" w:sz="4" w:space="0" w:color="auto"/>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eastAsia="TimesNewRomanPSMT" w:hAnsi="Times New Roman"/>
                <w:b/>
              </w:rPr>
              <w:t>VII</w:t>
            </w:r>
          </w:p>
        </w:tc>
        <w:tc>
          <w:tcPr>
            <w:tcW w:w="7087" w:type="dxa"/>
            <w:tcBorders>
              <w:top w:val="single" w:sz="4" w:space="0" w:color="auto"/>
              <w:left w:val="single" w:sz="4" w:space="0" w:color="000000"/>
              <w:bottom w:val="single" w:sz="4" w:space="0" w:color="auto"/>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 xml:space="preserve"> Модел</w:t>
            </w:r>
            <w:r w:rsidR="003E1696">
              <w:rPr>
                <w:rFonts w:ascii="Times New Roman" w:eastAsia="TimesNewRomanPSMT" w:hAnsi="Times New Roman"/>
                <w:lang w:val="sr-Cyrl-CS"/>
              </w:rPr>
              <w:t>и</w:t>
            </w:r>
            <w:r w:rsidRPr="0089684A">
              <w:rPr>
                <w:rFonts w:ascii="Times New Roman" w:eastAsia="TimesNewRomanPSMT" w:hAnsi="Times New Roman"/>
              </w:rPr>
              <w:t xml:space="preserve"> уговора</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F62000" w:rsidRPr="003E1696" w:rsidRDefault="003E1696" w:rsidP="0035634E">
            <w:pPr>
              <w:snapToGrid w:val="0"/>
              <w:jc w:val="center"/>
              <w:rPr>
                <w:rFonts w:ascii="Times New Roman" w:eastAsia="TimesNewRomanPSMT" w:hAnsi="Times New Roman"/>
              </w:rPr>
            </w:pPr>
            <w:r>
              <w:rPr>
                <w:rFonts w:ascii="Times New Roman" w:eastAsia="TimesNewRomanPSMT" w:hAnsi="Times New Roman"/>
              </w:rPr>
              <w:t>43</w:t>
            </w:r>
            <w:r w:rsidR="00F62000">
              <w:rPr>
                <w:rFonts w:ascii="Times New Roman" w:eastAsia="TimesNewRomanPSMT" w:hAnsi="Times New Roman"/>
                <w:lang w:val="sr-Cyrl-CS"/>
              </w:rPr>
              <w:t>-</w:t>
            </w:r>
            <w:r>
              <w:rPr>
                <w:rFonts w:ascii="Times New Roman" w:eastAsia="TimesNewRomanPSMT" w:hAnsi="Times New Roman"/>
              </w:rPr>
              <w:t>48</w:t>
            </w:r>
          </w:p>
        </w:tc>
      </w:tr>
      <w:tr w:rsidR="00F62000" w:rsidRPr="0089684A" w:rsidTr="0035634E">
        <w:tc>
          <w:tcPr>
            <w:tcW w:w="1418" w:type="dxa"/>
            <w:tcBorders>
              <w:top w:val="single" w:sz="4" w:space="0" w:color="auto"/>
              <w:left w:val="single" w:sz="4" w:space="0" w:color="000000"/>
              <w:bottom w:val="single" w:sz="4" w:space="0" w:color="000000"/>
            </w:tcBorders>
            <w:shd w:val="clear" w:color="auto" w:fill="auto"/>
          </w:tcPr>
          <w:p w:rsidR="00F62000" w:rsidRPr="0089684A" w:rsidRDefault="00F62000" w:rsidP="0035634E">
            <w:pPr>
              <w:snapToGrid w:val="0"/>
              <w:jc w:val="center"/>
              <w:rPr>
                <w:rFonts w:ascii="Times New Roman" w:eastAsia="TimesNewRomanPSMT" w:hAnsi="Times New Roman"/>
                <w:b/>
              </w:rPr>
            </w:pPr>
            <w:r w:rsidRPr="0089684A">
              <w:rPr>
                <w:rFonts w:ascii="Times New Roman" w:eastAsia="TimesNewRomanPSMT" w:hAnsi="Times New Roman"/>
                <w:b/>
              </w:rPr>
              <w:t>VIII</w:t>
            </w:r>
          </w:p>
        </w:tc>
        <w:tc>
          <w:tcPr>
            <w:tcW w:w="7087" w:type="dxa"/>
            <w:tcBorders>
              <w:top w:val="single" w:sz="4" w:space="0" w:color="auto"/>
              <w:left w:val="single" w:sz="4" w:space="0" w:color="000000"/>
              <w:bottom w:val="single" w:sz="4" w:space="0" w:color="000000"/>
            </w:tcBorders>
            <w:shd w:val="clear" w:color="auto" w:fill="auto"/>
          </w:tcPr>
          <w:p w:rsidR="00F62000" w:rsidRPr="0089684A" w:rsidRDefault="00F62000" w:rsidP="0035634E">
            <w:pPr>
              <w:snapToGrid w:val="0"/>
              <w:jc w:val="both"/>
              <w:rPr>
                <w:rFonts w:ascii="Times New Roman" w:eastAsia="TimesNewRomanPSMT" w:hAnsi="Times New Roman"/>
              </w:rPr>
            </w:pPr>
            <w:r w:rsidRPr="0089684A">
              <w:rPr>
                <w:rFonts w:ascii="Times New Roman" w:eastAsia="TimesNewRomanPSMT" w:hAnsi="Times New Roman"/>
              </w:rPr>
              <w:t xml:space="preserve"> Упутство понуђачима како да сачине понуду</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F62000" w:rsidRPr="00EF4B9E" w:rsidRDefault="003E1696" w:rsidP="0035634E">
            <w:pPr>
              <w:snapToGrid w:val="0"/>
              <w:jc w:val="center"/>
              <w:rPr>
                <w:rFonts w:ascii="Times New Roman" w:hAnsi="Times New Roman"/>
                <w:lang w:val="sr-Cyrl-CS"/>
              </w:rPr>
            </w:pPr>
            <w:r>
              <w:rPr>
                <w:rFonts w:ascii="Times New Roman" w:hAnsi="Times New Roman"/>
                <w:lang w:val="sr-Cyrl-CS"/>
              </w:rPr>
              <w:t>49</w:t>
            </w:r>
            <w:r w:rsidR="00F62000">
              <w:rPr>
                <w:rFonts w:ascii="Times New Roman" w:hAnsi="Times New Roman"/>
                <w:lang w:val="sr-Cyrl-CS"/>
              </w:rPr>
              <w:t>-</w:t>
            </w:r>
            <w:r>
              <w:rPr>
                <w:rFonts w:ascii="Times New Roman" w:hAnsi="Times New Roman"/>
                <w:lang w:val="sr-Cyrl-CS"/>
              </w:rPr>
              <w:t>55</w:t>
            </w:r>
          </w:p>
        </w:tc>
      </w:tr>
    </w:tbl>
    <w:p w:rsidR="00F62000" w:rsidRPr="001E35EE" w:rsidRDefault="00F62000" w:rsidP="00F62000">
      <w:pPr>
        <w:autoSpaceDE w:val="0"/>
        <w:autoSpaceDN w:val="0"/>
        <w:adjustRightInd w:val="0"/>
        <w:spacing w:line="240" w:lineRule="auto"/>
        <w:rPr>
          <w:rFonts w:ascii="Times New Roman" w:hAnsi="Times New Roman"/>
        </w:rPr>
      </w:pPr>
    </w:p>
    <w:p w:rsidR="00F62000" w:rsidRPr="0082465E"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Pr="00674929"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Default="00F62000" w:rsidP="00F6200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2/17</w:t>
      </w:r>
    </w:p>
    <w:p w:rsidR="00F62000" w:rsidRPr="00E4092E" w:rsidRDefault="00F62000" w:rsidP="00F62000">
      <w:pPr>
        <w:suppressAutoHyphens/>
        <w:spacing w:line="100" w:lineRule="atLeast"/>
        <w:rPr>
          <w:rFonts w:ascii="Times New Roman" w:hAnsi="Times New Roman"/>
          <w:b/>
        </w:rPr>
      </w:pPr>
    </w:p>
    <w:p w:rsidR="00F62000" w:rsidRPr="00CA2727" w:rsidRDefault="00F62000" w:rsidP="00F62000">
      <w:pPr>
        <w:autoSpaceDE w:val="0"/>
        <w:autoSpaceDN w:val="0"/>
        <w:adjustRightInd w:val="0"/>
        <w:spacing w:line="240" w:lineRule="auto"/>
        <w:rPr>
          <w:rFonts w:ascii="Times New Roman" w:hAnsi="Times New Roman"/>
          <w:b/>
          <w:bCs/>
          <w:i/>
          <w:iCs/>
          <w:color w:val="FF0000"/>
        </w:rPr>
      </w:pPr>
    </w:p>
    <w:p w:rsidR="00F62000" w:rsidRPr="00CA2727" w:rsidRDefault="00F62000" w:rsidP="00F62000">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F62000" w:rsidRPr="00CA2727" w:rsidRDefault="00F62000" w:rsidP="00F62000">
      <w:pPr>
        <w:shd w:val="clear" w:color="auto" w:fill="C6D9F1"/>
        <w:jc w:val="center"/>
        <w:rPr>
          <w:rFonts w:ascii="Times New Roman" w:hAnsi="Times New Roman"/>
          <w:b/>
          <w:bCs/>
          <w:i/>
          <w:iCs/>
          <w:sz w:val="28"/>
          <w:szCs w:val="28"/>
        </w:rPr>
      </w:pPr>
    </w:p>
    <w:p w:rsidR="00F62000" w:rsidRPr="00CA2727" w:rsidRDefault="00F62000" w:rsidP="00F62000">
      <w:pPr>
        <w:autoSpaceDE w:val="0"/>
        <w:autoSpaceDN w:val="0"/>
        <w:adjustRightInd w:val="0"/>
        <w:spacing w:line="240" w:lineRule="auto"/>
        <w:jc w:val="center"/>
        <w:rPr>
          <w:rFonts w:ascii="Times New Roman" w:hAnsi="Times New Roman"/>
          <w:b/>
          <w:bCs/>
          <w:i/>
          <w:iCs/>
          <w:color w:val="000000"/>
        </w:rPr>
      </w:pPr>
    </w:p>
    <w:p w:rsidR="00F62000" w:rsidRPr="00C60B17" w:rsidRDefault="00F62000" w:rsidP="00F62000">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F62000" w:rsidRPr="00C60B17" w:rsidRDefault="00F62000" w:rsidP="00F62000">
      <w:pPr>
        <w:jc w:val="both"/>
        <w:rPr>
          <w:rFonts w:ascii="Times New Roman" w:hAnsi="Times New Roman"/>
          <w:lang w:val="sr-Cyrl-CS"/>
        </w:rPr>
      </w:pPr>
    </w:p>
    <w:p w:rsidR="00F62000" w:rsidRPr="006F0C71" w:rsidRDefault="00F62000" w:rsidP="00F62000">
      <w:pPr>
        <w:suppressAutoHyphens/>
        <w:spacing w:line="100" w:lineRule="atLeast"/>
        <w:ind w:left="284"/>
        <w:jc w:val="both"/>
        <w:rPr>
          <w:rFonts w:ascii="Times New Roman" w:hAnsi="Times New Roman"/>
          <w:lang w:val="sr-Cyrl-CS"/>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2/17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 xml:space="preserve">добара- НАБАВКА ЛЕКОВА ЗА ПОТРЕБЕ КОРИСНИКА ЗА 2017 ГОДИНУ - </w:t>
      </w:r>
      <w:r w:rsidRPr="00442F13">
        <w:rPr>
          <w:rFonts w:ascii="Times New Roman" w:hAnsi="Times New Roman"/>
          <w:b/>
          <w:lang w:val="sr-Cyrl-CS"/>
        </w:rPr>
        <w:t>Партија 1</w:t>
      </w:r>
      <w:r>
        <w:rPr>
          <w:rFonts w:ascii="Times New Roman" w:hAnsi="Times New Roman"/>
          <w:b/>
          <w:lang w:val="sr-Cyrl-CS"/>
        </w:rPr>
        <w:t xml:space="preserve">, </w:t>
      </w:r>
      <w:r>
        <w:rPr>
          <w:rFonts w:ascii="Times New Roman" w:hAnsi="Times New Roman"/>
          <w:lang w:val="sr-Cyrl-CS"/>
        </w:rPr>
        <w:t>и</w:t>
      </w:r>
      <w:r w:rsidRPr="002F3291">
        <w:rPr>
          <w:rFonts w:ascii="Times New Roman" w:hAnsi="Times New Roman"/>
          <w:lang w:val="sr-Cyrl-CS"/>
        </w:rPr>
        <w:t xml:space="preserve"> </w:t>
      </w:r>
      <w:r>
        <w:rPr>
          <w:rFonts w:ascii="Times New Roman" w:hAnsi="Times New Roman"/>
          <w:lang w:val="sr-Cyrl-CS"/>
        </w:rPr>
        <w:t xml:space="preserve">НАБАВКА МЕДИЦИНСКОГ МАТЕРИЈАЛА ЗА 2017 ГОДИНУ - </w:t>
      </w:r>
      <w:r w:rsidRPr="00442F13">
        <w:rPr>
          <w:rFonts w:ascii="Times New Roman" w:hAnsi="Times New Roman"/>
          <w:b/>
          <w:lang w:val="sr-Cyrl-CS"/>
        </w:rPr>
        <w:t>Партија 2</w:t>
      </w:r>
      <w:r>
        <w:rPr>
          <w:rFonts w:ascii="Times New Roman" w:hAnsi="Times New Roman"/>
          <w:lang w:val="sr-Cyrl-CS"/>
        </w:rPr>
        <w:t xml:space="preserve"> </w:t>
      </w:r>
    </w:p>
    <w:p w:rsidR="00F62000" w:rsidRPr="009919CA" w:rsidRDefault="00F62000" w:rsidP="00F62000">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F62000" w:rsidRPr="003B6981" w:rsidRDefault="00F62000" w:rsidP="00F62000">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Марковић,Славиша Ристић, Александра Стевић, Ивана Глишић, Лолита Јовичић, Мирела Стевић</w:t>
      </w:r>
    </w:p>
    <w:p w:rsidR="00F62000" w:rsidRPr="006F0C71" w:rsidRDefault="00F62000" w:rsidP="00F62000">
      <w:pPr>
        <w:rPr>
          <w:rFonts w:ascii="Times New Roman" w:hAnsi="Times New Roman"/>
          <w:bCs/>
          <w:lang w:val="sr-Cyrl-CS"/>
        </w:rPr>
      </w:pPr>
    </w:p>
    <w:p w:rsidR="00F62000" w:rsidRPr="00C60B17" w:rsidRDefault="00F62000" w:rsidP="00F62000">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F62000" w:rsidRPr="00103E6C" w:rsidRDefault="00F62000" w:rsidP="00F62000">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20</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F62000" w:rsidRPr="006F0C71" w:rsidRDefault="00F62000" w:rsidP="00F62000">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20</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F62000" w:rsidRPr="00103E6C" w:rsidRDefault="00F62000" w:rsidP="00F62000">
      <w:pPr>
        <w:spacing w:after="0"/>
        <w:ind w:left="284"/>
        <w:rPr>
          <w:rFonts w:ascii="Times New Roman" w:hAnsi="Times New Roman"/>
          <w:bCs/>
        </w:rPr>
      </w:pPr>
    </w:p>
    <w:p w:rsidR="00F62000" w:rsidRPr="00103E6C" w:rsidRDefault="00F62000" w:rsidP="00F62000">
      <w:pPr>
        <w:ind w:left="284"/>
        <w:rPr>
          <w:rFonts w:ascii="Times New Roman" w:hAnsi="Times New Roman"/>
          <w:bCs/>
        </w:rPr>
      </w:pPr>
    </w:p>
    <w:p w:rsidR="00F62000" w:rsidRDefault="00F62000" w:rsidP="00F62000">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ДВЕ ПАРТИЈЕ ):</w:t>
      </w:r>
    </w:p>
    <w:p w:rsidR="00F62000"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F62000" w:rsidRPr="00DF37EB"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лекова за потребе корисника за 2017 годину, ознака из општег речника набавке 33600000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Набавка медицинског материјала за 2017 годину , ознака из општег речника набавки</w:t>
      </w:r>
      <w:r>
        <w:rPr>
          <w:rFonts w:ascii="Times New Roman" w:hAnsi="Times New Roman"/>
          <w:b/>
          <w:u w:val="single"/>
        </w:rPr>
        <w:t xml:space="preserve"> </w:t>
      </w:r>
      <w:r>
        <w:rPr>
          <w:rFonts w:ascii="Times New Roman" w:hAnsi="Times New Roman"/>
          <w:b/>
          <w:u w:val="single"/>
          <w:lang w:val="sr-Cyrl-CS"/>
        </w:rPr>
        <w:t xml:space="preserve"> 33140000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Pr="003B70E7" w:rsidRDefault="00F62000" w:rsidP="00F62000">
      <w:pPr>
        <w:suppressAutoHyphens/>
        <w:spacing w:line="100" w:lineRule="atLeast"/>
        <w:jc w:val="both"/>
        <w:rPr>
          <w:rFonts w:ascii="Times New Roman" w:hAnsi="Times New Roman"/>
          <w:b/>
          <w:u w:val="single"/>
        </w:rPr>
      </w:pPr>
    </w:p>
    <w:p w:rsidR="00F62000" w:rsidRPr="00744FB4" w:rsidRDefault="00F62000" w:rsidP="00F62000">
      <w:pPr>
        <w:suppressAutoHyphens/>
        <w:spacing w:line="100" w:lineRule="atLeast"/>
        <w:jc w:val="both"/>
        <w:rPr>
          <w:rFonts w:ascii="Times New Roman" w:hAnsi="Times New Roman"/>
          <w:b/>
          <w:u w:val="single"/>
          <w:lang w:val="sr-Cyrl-CS"/>
        </w:rPr>
      </w:pPr>
    </w:p>
    <w:p w:rsidR="00F62000" w:rsidRDefault="00F62000" w:rsidP="00F62000">
      <w:pPr>
        <w:suppressAutoHyphens/>
        <w:spacing w:line="100" w:lineRule="atLeast"/>
        <w:jc w:val="both"/>
        <w:rPr>
          <w:rFonts w:ascii="Times New Roman" w:hAnsi="Times New Roman"/>
          <w:b/>
          <w:u w:val="single"/>
          <w:lang w:val="sr-Cyrl-CS"/>
        </w:rPr>
      </w:pPr>
    </w:p>
    <w:p w:rsidR="00F62000" w:rsidRDefault="00F62000" w:rsidP="00F62000">
      <w:pPr>
        <w:suppressAutoHyphens/>
        <w:spacing w:line="100" w:lineRule="atLeast"/>
        <w:jc w:val="both"/>
        <w:rPr>
          <w:rFonts w:ascii="Times New Roman" w:hAnsi="Times New Roman"/>
          <w:b/>
          <w:u w:val="single"/>
          <w:lang w:val="sr-Cyrl-CS"/>
        </w:rPr>
      </w:pPr>
    </w:p>
    <w:p w:rsidR="00F62000" w:rsidRPr="004139F3" w:rsidRDefault="00F62000" w:rsidP="00F62000">
      <w:pPr>
        <w:suppressAutoHyphens/>
        <w:spacing w:line="100" w:lineRule="atLeast"/>
        <w:jc w:val="both"/>
        <w:rPr>
          <w:rFonts w:ascii="Times New Roman" w:hAnsi="Times New Roman"/>
          <w:b/>
          <w:u w:val="single"/>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8D1730"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CA2727" w:rsidRDefault="00F62000" w:rsidP="00F62000">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Pr="00247129" w:rsidRDefault="00F62000" w:rsidP="00F62000">
      <w:pPr>
        <w:pStyle w:val="ListParagraph"/>
        <w:numPr>
          <w:ilvl w:val="0"/>
          <w:numId w:val="5"/>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F62000" w:rsidRDefault="00F62000" w:rsidP="00F62000">
      <w:pPr>
        <w:pStyle w:val="Title"/>
        <w:jc w:val="both"/>
        <w:rPr>
          <w:szCs w:val="24"/>
        </w:rPr>
      </w:pPr>
    </w:p>
    <w:p w:rsidR="00F62000" w:rsidRPr="00DD4B3D" w:rsidRDefault="00F62000" w:rsidP="00F62000">
      <w:pPr>
        <w:pStyle w:val="Title"/>
        <w:numPr>
          <w:ilvl w:val="0"/>
          <w:numId w:val="5"/>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F62000" w:rsidRPr="008443C2" w:rsidRDefault="00F62000" w:rsidP="00F62000">
      <w:pPr>
        <w:shd w:val="clear" w:color="auto" w:fill="FFFFFF"/>
        <w:tabs>
          <w:tab w:val="left" w:pos="9900"/>
        </w:tabs>
        <w:spacing w:line="240" w:lineRule="auto"/>
        <w:jc w:val="both"/>
        <w:rPr>
          <w:rFonts w:ascii="Times New Roman" w:eastAsia="Times New Roman" w:hAnsi="Times New Roman"/>
          <w:sz w:val="24"/>
          <w:szCs w:val="24"/>
          <w:lang w:val="sr-Cyrl-CS"/>
        </w:rPr>
      </w:pPr>
    </w:p>
    <w:p w:rsidR="00F62000" w:rsidRPr="00C60B17" w:rsidRDefault="00F62000" w:rsidP="00F62000">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F62000" w:rsidRPr="00CA2727" w:rsidRDefault="00F62000" w:rsidP="00F62000">
      <w:pPr>
        <w:shd w:val="clear" w:color="auto" w:fill="C6D9F1"/>
        <w:jc w:val="center"/>
        <w:rPr>
          <w:rFonts w:ascii="Times New Roman" w:hAnsi="Times New Roman"/>
          <w:b/>
          <w:bCs/>
          <w:i/>
          <w:iCs/>
          <w:sz w:val="28"/>
          <w:szCs w:val="28"/>
        </w:rPr>
      </w:pP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корисника</w:t>
      </w:r>
      <w:r w:rsidR="003E1696">
        <w:rPr>
          <w:rFonts w:ascii="Times New Roman" w:hAnsi="Times New Roman"/>
          <w:b/>
          <w:bCs/>
          <w:i/>
          <w:iCs/>
          <w:color w:val="000000"/>
          <w:lang w:val="sr-Cyrl-CS"/>
        </w:rPr>
        <w:t xml:space="preserve"> и</w:t>
      </w:r>
      <w:r>
        <w:rPr>
          <w:rFonts w:ascii="Times New Roman" w:hAnsi="Times New Roman"/>
          <w:b/>
          <w:bCs/>
          <w:i/>
          <w:iCs/>
          <w:color w:val="000000"/>
          <w:lang w:val="sr-Cyrl-CS"/>
        </w:rPr>
        <w:t xml:space="preserve">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A56D88" w:rsidRDefault="00F62000" w:rsidP="00F62000">
      <w:pPr>
        <w:autoSpaceDE w:val="0"/>
        <w:autoSpaceDN w:val="0"/>
        <w:adjustRightInd w:val="0"/>
        <w:spacing w:line="240" w:lineRule="auto"/>
        <w:rPr>
          <w:rFonts w:ascii="Times New Roman" w:hAnsi="Times New Roman"/>
          <w:bCs/>
          <w:color w:val="FF0000"/>
        </w:rPr>
      </w:pPr>
    </w:p>
    <w:p w:rsidR="00F62000" w:rsidRPr="00650814" w:rsidRDefault="00F62000" w:rsidP="00F62000">
      <w:pPr>
        <w:shd w:val="clear" w:color="auto" w:fill="C6D9F1"/>
        <w:jc w:val="center"/>
        <w:rPr>
          <w:b/>
          <w:bCs/>
          <w:i/>
          <w:iCs/>
          <w:sz w:val="28"/>
          <w:szCs w:val="28"/>
          <w:lang w:val="sr-Latn-CS"/>
        </w:rPr>
      </w:pPr>
    </w:p>
    <w:p w:rsidR="00F62000" w:rsidRPr="006F0C71" w:rsidRDefault="00F62000" w:rsidP="00F62000">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F62000" w:rsidRPr="00CA2727" w:rsidRDefault="00F62000" w:rsidP="00F62000">
      <w:pPr>
        <w:jc w:val="both"/>
        <w:rPr>
          <w:rFonts w:ascii="Times New Roman" w:hAnsi="Times New Roman"/>
          <w:b/>
          <w:bCs/>
          <w:i/>
          <w:iCs/>
          <w:sz w:val="28"/>
          <w:szCs w:val="28"/>
        </w:rPr>
      </w:pPr>
    </w:p>
    <w:p w:rsidR="00F62000" w:rsidRPr="00CA2727" w:rsidRDefault="00F62000" w:rsidP="00F62000">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F62000" w:rsidRPr="00CA2727" w:rsidRDefault="00F62000" w:rsidP="00F62000">
      <w:pPr>
        <w:pStyle w:val="ListParagraph"/>
        <w:jc w:val="both"/>
        <w:rPr>
          <w:rFonts w:ascii="Times New Roman" w:hAnsi="Times New Roman"/>
          <w:b/>
          <w:bCs/>
          <w:i/>
          <w:iCs/>
        </w:rPr>
      </w:pPr>
    </w:p>
    <w:p w:rsidR="00F62000" w:rsidRPr="00CA2727" w:rsidRDefault="00F62000" w:rsidP="00F62000">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F62000" w:rsidRPr="00CA2727" w:rsidRDefault="00F62000" w:rsidP="00F62000">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F62000" w:rsidRPr="00CA2727" w:rsidRDefault="00F62000" w:rsidP="00F62000">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F62000" w:rsidRPr="00CA2727" w:rsidRDefault="00F62000" w:rsidP="00F62000">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F62000" w:rsidRPr="00CA2727" w:rsidRDefault="00F62000" w:rsidP="00F62000">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F62000" w:rsidRPr="00073C4B" w:rsidRDefault="00F62000" w:rsidP="00F62000">
      <w:pPr>
        <w:autoSpaceDE w:val="0"/>
        <w:autoSpaceDN w:val="0"/>
        <w:adjustRightInd w:val="0"/>
        <w:spacing w:line="240" w:lineRule="auto"/>
        <w:rPr>
          <w:rFonts w:ascii="Times New Roman" w:hAnsi="Times New Roman"/>
          <w:b/>
          <w:bCs/>
          <w:color w:val="000000"/>
          <w:lang w:val="sr-Cyrl-CS"/>
        </w:rPr>
      </w:pPr>
    </w:p>
    <w:p w:rsidR="00F62000" w:rsidRPr="00D01825" w:rsidRDefault="00F62000" w:rsidP="00F62000">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F62000" w:rsidRDefault="00F62000" w:rsidP="00F62000">
      <w:pPr>
        <w:rPr>
          <w:lang w:val="sr-Cyrl-CS"/>
        </w:rPr>
      </w:pPr>
    </w:p>
    <w:p w:rsidR="00F62000" w:rsidRPr="00103E6C" w:rsidRDefault="00F62000" w:rsidP="00F62000">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F62000" w:rsidRPr="00103E6C" w:rsidRDefault="00F62000" w:rsidP="00F62000">
      <w:pPr>
        <w:autoSpaceDE w:val="0"/>
        <w:autoSpaceDN w:val="0"/>
        <w:adjustRightInd w:val="0"/>
        <w:spacing w:line="240" w:lineRule="auto"/>
        <w:rPr>
          <w:rFonts w:ascii="Times New Roman" w:hAnsi="Times New Roman"/>
          <w:bCs/>
        </w:rPr>
      </w:pPr>
    </w:p>
    <w:p w:rsidR="00F62000" w:rsidRPr="00103E6C" w:rsidRDefault="00F62000" w:rsidP="00F62000">
      <w:pPr>
        <w:autoSpaceDE w:val="0"/>
        <w:autoSpaceDN w:val="0"/>
        <w:adjustRightInd w:val="0"/>
        <w:spacing w:line="240" w:lineRule="auto"/>
        <w:jc w:val="both"/>
        <w:rPr>
          <w:rFonts w:ascii="Times New Roman" w:hAnsi="Times New Roman"/>
          <w:bCs/>
        </w:rPr>
      </w:pPr>
      <w:r w:rsidRPr="00103E6C">
        <w:rPr>
          <w:rFonts w:ascii="Times New Roman" w:hAnsi="Times New Roman"/>
          <w:b/>
          <w:bCs/>
          <w:u w:val="single"/>
        </w:rPr>
        <w:t>Испуњеност обавезних услова</w:t>
      </w:r>
      <w:r w:rsidRPr="00103E6C">
        <w:rPr>
          <w:rFonts w:ascii="Times New Roman" w:hAnsi="Times New Roman"/>
          <w:bCs/>
        </w:rPr>
        <w:t xml:space="preserve"> за учешће у поступку предметне јавне набавке, у складу са чл. 77. </w:t>
      </w:r>
      <w:r w:rsidRPr="00103E6C">
        <w:rPr>
          <w:rFonts w:ascii="Times New Roman" w:hAnsi="Times New Roman"/>
        </w:rPr>
        <w:t xml:space="preserve">став 4. </w:t>
      </w:r>
      <w:r w:rsidRPr="00103E6C">
        <w:rPr>
          <w:rFonts w:ascii="Times New Roman" w:hAnsi="Times New Roman"/>
          <w:bCs/>
        </w:rPr>
        <w:t xml:space="preserve">Закона, понуђач доказује достављањем </w:t>
      </w:r>
      <w:r w:rsidRPr="00103E6C">
        <w:rPr>
          <w:rFonts w:ascii="Times New Roman" w:hAnsi="Times New Roman"/>
          <w:b/>
          <w:bCs/>
        </w:rPr>
        <w:t xml:space="preserve">Изјаве (  Образац изјаве брoj  1) </w:t>
      </w:r>
      <w:r w:rsidRPr="00103E6C">
        <w:rPr>
          <w:rFonts w:ascii="Times New Roman" w:hAnsi="Times New Roman"/>
          <w:bCs/>
          <w:i/>
          <w:iCs/>
        </w:rPr>
        <w:t xml:space="preserve"> </w:t>
      </w:r>
      <w:r w:rsidRPr="00103E6C">
        <w:rPr>
          <w:rFonts w:ascii="Times New Roman" w:hAnsi="Times New Roman"/>
          <w:b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103E6C">
        <w:rPr>
          <w:rFonts w:ascii="Times New Roman" w:hAnsi="Times New Roman"/>
          <w:bCs/>
          <w:i/>
          <w:iCs/>
        </w:rPr>
        <w:t>.</w:t>
      </w:r>
    </w:p>
    <w:p w:rsidR="00F62000" w:rsidRPr="00073C4B" w:rsidRDefault="00F62000" w:rsidP="00F62000">
      <w:pPr>
        <w:autoSpaceDE w:val="0"/>
        <w:autoSpaceDN w:val="0"/>
        <w:adjustRightInd w:val="0"/>
        <w:spacing w:line="240" w:lineRule="auto"/>
        <w:jc w:val="both"/>
        <w:rPr>
          <w:rFonts w:ascii="Times New Roman" w:hAnsi="Times New Roman"/>
          <w:bCs/>
          <w:lang w:val="sr-Cyrl-CS"/>
        </w:rPr>
      </w:pPr>
      <w:r w:rsidRPr="00103E6C">
        <w:rPr>
          <w:rFonts w:ascii="Times New Roman" w:hAnsi="Times New Roman"/>
          <w:bCs/>
        </w:rPr>
        <w:t>Изјава мора да буде потписана од стране овлашћеног лица понуђача и оверена печатом.</w:t>
      </w:r>
    </w:p>
    <w:p w:rsidR="00F62000" w:rsidRPr="00CA2727" w:rsidRDefault="00F62000" w:rsidP="00F62000">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62000" w:rsidRPr="00CA2727" w:rsidRDefault="00F62000" w:rsidP="00F62000">
      <w:pPr>
        <w:autoSpaceDE w:val="0"/>
        <w:autoSpaceDN w:val="0"/>
        <w:adjustRightInd w:val="0"/>
        <w:spacing w:line="240" w:lineRule="auto"/>
        <w:jc w:val="both"/>
        <w:rPr>
          <w:rFonts w:ascii="Times New Roman" w:hAnsi="Times New Roman"/>
          <w:bCs/>
          <w:color w:val="000000"/>
        </w:rPr>
      </w:pPr>
    </w:p>
    <w:p w:rsidR="00F62000" w:rsidRPr="00073C4B" w:rsidRDefault="00F62000" w:rsidP="00F62000">
      <w:pPr>
        <w:autoSpaceDE w:val="0"/>
        <w:autoSpaceDN w:val="0"/>
        <w:adjustRightInd w:val="0"/>
        <w:spacing w:line="240" w:lineRule="auto"/>
        <w:jc w:val="both"/>
        <w:rPr>
          <w:rFonts w:ascii="Times New Roman" w:hAnsi="Times New Roman"/>
          <w:bCs/>
          <w:i/>
          <w:iCs/>
          <w:lang w:val="sr-Cyrl-CS"/>
        </w:rPr>
      </w:pPr>
      <w:r w:rsidRPr="00CA2727">
        <w:rPr>
          <w:rFonts w:ascii="Times New Roman" w:hAnsi="Times New Roman"/>
          <w:b/>
          <w:bCs/>
          <w:color w:val="000000"/>
          <w:u w:val="single"/>
        </w:rPr>
        <w:t>Уколико понуду подноси група понуђача</w:t>
      </w:r>
      <w:r w:rsidRPr="00CA2727">
        <w:rPr>
          <w:rFonts w:ascii="Times New Roman" w:hAnsi="Times New Roman"/>
          <w:bCs/>
          <w:color w:val="000000"/>
        </w:rPr>
        <w:t xml:space="preserve">, Изјава мора бити потписана од стране овлашћеног лица сваког понуђача из групе понуђача и оверена </w:t>
      </w:r>
      <w:r w:rsidRPr="00111044">
        <w:rPr>
          <w:rFonts w:ascii="Times New Roman" w:hAnsi="Times New Roman"/>
          <w:bCs/>
        </w:rPr>
        <w:t xml:space="preserve">печатом </w:t>
      </w:r>
      <w:r w:rsidRPr="00111044">
        <w:rPr>
          <w:rFonts w:ascii="Times New Roman" w:hAnsi="Times New Roman"/>
          <w:b/>
          <w:bCs/>
        </w:rPr>
        <w:t>(</w:t>
      </w:r>
      <w:r w:rsidRPr="00111044">
        <w:rPr>
          <w:rFonts w:ascii="Times New Roman" w:hAnsi="Times New Roman"/>
          <w:b/>
          <w:bCs/>
          <w:i/>
          <w:iCs/>
        </w:rPr>
        <w:t>Образац изјаве број 3)</w:t>
      </w:r>
      <w:r>
        <w:rPr>
          <w:rFonts w:ascii="Times New Roman" w:hAnsi="Times New Roman"/>
          <w:b/>
          <w:bCs/>
          <w:i/>
          <w:iCs/>
        </w:rPr>
        <w:t>.</w:t>
      </w:r>
    </w:p>
    <w:p w:rsidR="00F62000" w:rsidRPr="00073C4B" w:rsidRDefault="00F62000" w:rsidP="00F62000">
      <w:pPr>
        <w:autoSpaceDE w:val="0"/>
        <w:autoSpaceDN w:val="0"/>
        <w:adjustRightInd w:val="0"/>
        <w:spacing w:line="240" w:lineRule="auto"/>
        <w:jc w:val="both"/>
        <w:rPr>
          <w:rFonts w:ascii="Times New Roman" w:hAnsi="Times New Roman"/>
          <w:bCs/>
          <w:lang w:val="sr-Cyrl-CS"/>
        </w:rPr>
      </w:pPr>
      <w:r w:rsidRPr="00111044">
        <w:rPr>
          <w:rFonts w:ascii="Times New Roman" w:hAnsi="Times New Roman"/>
          <w:b/>
          <w:bCs/>
          <w:u w:val="single"/>
        </w:rPr>
        <w:lastRenderedPageBreak/>
        <w:t>Уколико понуђач подноси понуду са подизвођачем</w:t>
      </w:r>
      <w:r w:rsidRPr="00111044">
        <w:rPr>
          <w:rFonts w:ascii="Times New Roman" w:hAnsi="Times New Roman"/>
          <w:bCs/>
        </w:rPr>
        <w:t xml:space="preserve">, понуђач је дужан да достави Изјаву подизвођача </w:t>
      </w:r>
      <w:r w:rsidRPr="00111044">
        <w:rPr>
          <w:rFonts w:ascii="Times New Roman" w:hAnsi="Times New Roman"/>
          <w:b/>
          <w:bCs/>
        </w:rPr>
        <w:t>(</w:t>
      </w:r>
      <w:r w:rsidRPr="00111044">
        <w:rPr>
          <w:rFonts w:ascii="Times New Roman" w:hAnsi="Times New Roman"/>
          <w:b/>
          <w:bCs/>
          <w:i/>
          <w:iCs/>
        </w:rPr>
        <w:t>Образац  изјаве број 2)</w:t>
      </w:r>
      <w:r w:rsidRPr="00111044">
        <w:rPr>
          <w:rFonts w:ascii="Times New Roman" w:hAnsi="Times New Roman"/>
          <w:bCs/>
          <w:i/>
          <w:iCs/>
        </w:rPr>
        <w:t xml:space="preserve"> </w:t>
      </w:r>
      <w:r w:rsidRPr="00111044">
        <w:rPr>
          <w:rFonts w:ascii="Times New Roman" w:hAnsi="Times New Roman"/>
          <w:bCs/>
        </w:rPr>
        <w:t>потписану од стране овлашћеног лица подизвођача и оверену печатом.</w:t>
      </w:r>
    </w:p>
    <w:p w:rsidR="00F62000" w:rsidRPr="00073C4B" w:rsidRDefault="00F62000" w:rsidP="00F62000">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CA2727">
        <w:rPr>
          <w:rFonts w:ascii="Times New Roman" w:hAnsi="Times New Roman"/>
          <w:bCs/>
          <w:color w:val="000000"/>
        </w:rPr>
        <w:t>.</w:t>
      </w:r>
    </w:p>
    <w:p w:rsidR="00F62000" w:rsidRPr="00073C4B" w:rsidRDefault="00F62000" w:rsidP="00F62000">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62000" w:rsidRPr="00073C4B" w:rsidRDefault="00F62000" w:rsidP="00F62000">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није дужан да доставља на увид доказе који су јавно доступни на интернет страницама надлежних органа.</w:t>
      </w:r>
    </w:p>
    <w:p w:rsidR="00F62000" w:rsidRDefault="00F62000" w:rsidP="00F62000">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62000" w:rsidRPr="00073C4B"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481CE0" w:rsidRDefault="00F62000" w:rsidP="00F62000">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ОБРАСЦИ ИЗЈАВЕ О ИСПУЊАВАЊУ УСЛОВА ИЗ ЧЛ. 75. КОЈИ ЧИНЕ САСТАВНИ ДЕО ПОНУДЕ</w:t>
      </w:r>
    </w:p>
    <w:p w:rsidR="00F62000" w:rsidRDefault="00F62000" w:rsidP="00F62000">
      <w:pPr>
        <w:autoSpaceDE w:val="0"/>
        <w:autoSpaceDN w:val="0"/>
        <w:adjustRightInd w:val="0"/>
        <w:spacing w:line="240" w:lineRule="auto"/>
        <w:rPr>
          <w:rFonts w:ascii="Times New Roman" w:hAnsi="Times New Roman"/>
          <w:b/>
          <w:bCs/>
          <w:color w:val="000000"/>
        </w:rPr>
      </w:pPr>
    </w:p>
    <w:p w:rsidR="00F62000" w:rsidRPr="00481CE0" w:rsidRDefault="00F62000" w:rsidP="00F62000">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t xml:space="preserve"> Образац изјаве број</w:t>
      </w:r>
      <w:r w:rsidRPr="00481CE0">
        <w:rPr>
          <w:rFonts w:ascii="Times New Roman" w:hAnsi="Times New Roman"/>
          <w:b/>
          <w:bCs/>
          <w:color w:val="000000"/>
        </w:rPr>
        <w:t xml:space="preserve"> 1</w:t>
      </w:r>
    </w:p>
    <w:p w:rsidR="00F62000" w:rsidRPr="00CA2727" w:rsidRDefault="00F62000" w:rsidP="00F62000">
      <w:pPr>
        <w:autoSpaceDE w:val="0"/>
        <w:autoSpaceDN w:val="0"/>
        <w:adjustRightInd w:val="0"/>
        <w:spacing w:line="240" w:lineRule="auto"/>
        <w:rPr>
          <w:rFonts w:ascii="Times New Roman" w:hAnsi="Times New Roman"/>
          <w:b/>
          <w:bCs/>
          <w:color w:val="000000"/>
        </w:rPr>
      </w:pPr>
      <w:r>
        <w:rPr>
          <w:rFonts w:ascii="Times New Roman" w:hAnsi="Times New Roman"/>
          <w:b/>
          <w:bCs/>
          <w:color w:val="000000"/>
          <w:lang w:val="sr-Cyrl-CS"/>
        </w:rPr>
        <w:t xml:space="preserve">                                                               </w:t>
      </w:r>
      <w:r w:rsidRPr="00CA2727">
        <w:rPr>
          <w:rFonts w:ascii="Times New Roman" w:hAnsi="Times New Roman"/>
          <w:b/>
          <w:bCs/>
          <w:color w:val="000000"/>
        </w:rPr>
        <w:t>ИЗЈАВА ПОНУЂАЧА</w:t>
      </w:r>
    </w:p>
    <w:p w:rsidR="00F62000" w:rsidRPr="00CA2727" w:rsidRDefault="00F62000" w:rsidP="00F62000">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F62000" w:rsidRPr="00EF7D6A" w:rsidRDefault="00F62000" w:rsidP="00F62000">
      <w:pPr>
        <w:autoSpaceDE w:val="0"/>
        <w:autoSpaceDN w:val="0"/>
        <w:adjustRightInd w:val="0"/>
        <w:spacing w:line="240" w:lineRule="auto"/>
        <w:jc w:val="center"/>
        <w:rPr>
          <w:rFonts w:ascii="Times New Roman" w:hAnsi="Times New Roman"/>
          <w:b/>
          <w:bCs/>
          <w:color w:val="000000"/>
          <w:lang w:val="sr-Cyrl-CS"/>
        </w:rPr>
      </w:pPr>
      <w:r w:rsidRPr="00CA2727">
        <w:rPr>
          <w:rFonts w:ascii="Times New Roman" w:hAnsi="Times New Roman"/>
          <w:b/>
          <w:bCs/>
          <w:color w:val="000000"/>
        </w:rPr>
        <w:t>НАБАВКЕ МАЛЕ ВРЕДНОСТИ</w:t>
      </w:r>
    </w:p>
    <w:p w:rsidR="00F62000" w:rsidRPr="00CA2727" w:rsidRDefault="00F62000" w:rsidP="00F62000">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У складу са чланом 77. </w:t>
      </w:r>
      <w:r>
        <w:rPr>
          <w:rFonts w:ascii="Times New Roman" w:hAnsi="Times New Roman"/>
          <w:bCs/>
          <w:color w:val="000000"/>
        </w:rPr>
        <w:t>с</w:t>
      </w:r>
      <w:r w:rsidRPr="00CA2727">
        <w:rPr>
          <w:rFonts w:ascii="Times New Roman" w:hAnsi="Times New Roman"/>
          <w:bCs/>
          <w:color w:val="000000"/>
        </w:rPr>
        <w:t>тав</w:t>
      </w:r>
      <w:r>
        <w:rPr>
          <w:rFonts w:ascii="Times New Roman" w:hAnsi="Times New Roman"/>
          <w:bCs/>
          <w:color w:val="000000"/>
        </w:rPr>
        <w:t xml:space="preserve"> </w:t>
      </w:r>
      <w:r w:rsidRPr="00CA2727">
        <w:rPr>
          <w:rFonts w:ascii="Times New Roman" w:hAnsi="Times New Roman"/>
          <w:bCs/>
          <w:color w:val="000000"/>
        </w:rPr>
        <w:t xml:space="preserve"> 4. Закона, под пуном материјалном и кривичном одговорношћу, као заступник понуђача, дајем следећу</w:t>
      </w:r>
    </w:p>
    <w:p w:rsidR="00F62000" w:rsidRPr="00CA2727" w:rsidRDefault="00F62000" w:rsidP="00F62000">
      <w:pPr>
        <w:autoSpaceDE w:val="0"/>
        <w:autoSpaceDN w:val="0"/>
        <w:adjustRightInd w:val="0"/>
        <w:spacing w:line="240" w:lineRule="auto"/>
        <w:rPr>
          <w:rFonts w:ascii="Times New Roman" w:hAnsi="Times New Roman"/>
          <w:b/>
          <w:bCs/>
          <w:color w:val="000000"/>
        </w:rPr>
      </w:pPr>
      <w:r>
        <w:rPr>
          <w:rFonts w:ascii="Times New Roman" w:hAnsi="Times New Roman"/>
          <w:bCs/>
          <w:color w:val="000000"/>
          <w:lang w:val="sr-Cyrl-CS"/>
        </w:rPr>
        <w:t xml:space="preserve">                                                                       </w:t>
      </w:r>
      <w:r w:rsidRPr="00CA2727">
        <w:rPr>
          <w:rFonts w:ascii="Times New Roman" w:hAnsi="Times New Roman"/>
          <w:b/>
          <w:bCs/>
          <w:color w:val="000000"/>
        </w:rPr>
        <w:t>И З Ј А В У</w:t>
      </w:r>
    </w:p>
    <w:p w:rsidR="00F62000" w:rsidRPr="00CA2727" w:rsidRDefault="00F62000" w:rsidP="00F62000">
      <w:pPr>
        <w:autoSpaceDE w:val="0"/>
        <w:autoSpaceDN w:val="0"/>
        <w:adjustRightInd w:val="0"/>
        <w:spacing w:line="240" w:lineRule="auto"/>
        <w:jc w:val="center"/>
        <w:rPr>
          <w:rFonts w:ascii="Times New Roman" w:hAnsi="Times New Roman"/>
          <w:b/>
          <w:bCs/>
          <w:color w:val="000000"/>
        </w:rPr>
      </w:pPr>
    </w:p>
    <w:p w:rsidR="00F62000" w:rsidRPr="00CA2727" w:rsidRDefault="00F62000" w:rsidP="00F62000">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w:t>
      </w:r>
      <w:r w:rsidRPr="00CA2727">
        <w:rPr>
          <w:rFonts w:ascii="Times New Roman" w:hAnsi="Times New Roman"/>
          <w:bCs/>
          <w:i/>
          <w:iCs/>
          <w:color w:val="000000"/>
        </w:rPr>
        <w:t xml:space="preserve">_____________________________________________ [навести назив понуђача] </w:t>
      </w:r>
      <w:r w:rsidRPr="00CA2727">
        <w:rPr>
          <w:rFonts w:ascii="Times New Roman" w:hAnsi="Times New Roman"/>
          <w:bCs/>
          <w:color w:val="000000"/>
        </w:rPr>
        <w:t>у поступку предметне јавне набавке испуњава све</w:t>
      </w:r>
      <w:r>
        <w:rPr>
          <w:rFonts w:ascii="Times New Roman" w:hAnsi="Times New Roman"/>
          <w:bCs/>
          <w:color w:val="000000"/>
        </w:rPr>
        <w:t xml:space="preserve"> услове из чл. 75. </w:t>
      </w:r>
      <w:r w:rsidRPr="00CA2727">
        <w:rPr>
          <w:rFonts w:ascii="Times New Roman" w:hAnsi="Times New Roman"/>
          <w:bCs/>
          <w:color w:val="000000"/>
        </w:rPr>
        <w:t xml:space="preserve"> Закона, односно услове дефинисане конкурсном документацијом за предметну јавну набавку, и то:</w:t>
      </w:r>
    </w:p>
    <w:p w:rsidR="00F62000" w:rsidRPr="00CA2727" w:rsidRDefault="00F62000" w:rsidP="00F62000">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1) Понуђач је регистрован код надлежног органа, односно уписан у одговарајући регистар;</w:t>
      </w:r>
    </w:p>
    <w:p w:rsidR="00F62000" w:rsidRPr="00CA2727" w:rsidRDefault="00F62000" w:rsidP="00F62000">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w:t>
      </w:r>
      <w:r>
        <w:rPr>
          <w:rFonts w:ascii="Times New Roman" w:hAnsi="Times New Roman"/>
          <w:bCs/>
          <w:color w:val="000000"/>
        </w:rPr>
        <w:t xml:space="preserve"> </w:t>
      </w:r>
      <w:r w:rsidRPr="00CA2727">
        <w:rPr>
          <w:rFonts w:ascii="Times New Roman" w:hAnsi="Times New Roman"/>
          <w:bCs/>
          <w:color w:val="000000"/>
        </w:rPr>
        <w:t>средине, кривично дело примања или давања мита, кривично дело преваре;</w:t>
      </w:r>
    </w:p>
    <w:p w:rsidR="00F62000" w:rsidRPr="00CA2727" w:rsidRDefault="00F62000" w:rsidP="00F62000">
      <w:pPr>
        <w:autoSpaceDE w:val="0"/>
        <w:autoSpaceDN w:val="0"/>
        <w:adjustRightInd w:val="0"/>
        <w:spacing w:line="240" w:lineRule="auto"/>
        <w:jc w:val="both"/>
        <w:rPr>
          <w:rFonts w:ascii="Times New Roman" w:hAnsi="Times New Roman"/>
          <w:bCs/>
          <w:color w:val="000000"/>
        </w:rPr>
      </w:pPr>
      <w:r>
        <w:rPr>
          <w:rFonts w:ascii="Times New Roman" w:hAnsi="Times New Roman"/>
          <w:bCs/>
          <w:color w:val="000000"/>
        </w:rPr>
        <w:t>3</w:t>
      </w:r>
      <w:r w:rsidRPr="00CA2727">
        <w:rPr>
          <w:rFonts w:ascii="Times New Roman" w:hAnsi="Times New Roman"/>
          <w:bCs/>
          <w:color w:val="000000"/>
        </w:rPr>
        <w:t>) Понуђач је измирио доспеле порезе, доприносе и друге јавне дажбине у складу са прописима</w:t>
      </w:r>
    </w:p>
    <w:p w:rsidR="00F62000" w:rsidRPr="00CA2727" w:rsidRDefault="00F62000" w:rsidP="00F62000">
      <w:pPr>
        <w:autoSpaceDE w:val="0"/>
        <w:autoSpaceDN w:val="0"/>
        <w:adjustRightInd w:val="0"/>
        <w:spacing w:line="240" w:lineRule="auto"/>
        <w:jc w:val="both"/>
        <w:rPr>
          <w:rFonts w:ascii="Times New Roman" w:hAnsi="Times New Roman"/>
          <w:bCs/>
          <w:i/>
          <w:iCs/>
          <w:color w:val="000000"/>
        </w:rPr>
      </w:pPr>
      <w:r w:rsidRPr="00CA2727">
        <w:rPr>
          <w:rFonts w:ascii="Times New Roman" w:hAnsi="Times New Roman"/>
          <w:bCs/>
          <w:color w:val="000000"/>
        </w:rPr>
        <w:t>Републике Србије (</w:t>
      </w:r>
      <w:r w:rsidRPr="00CA2727">
        <w:rPr>
          <w:rFonts w:ascii="Times New Roman" w:hAnsi="Times New Roman"/>
          <w:bCs/>
          <w:i/>
          <w:iCs/>
          <w:color w:val="000000"/>
        </w:rPr>
        <w:t>или стране државе када има седиште на њеној територији);</w:t>
      </w:r>
    </w:p>
    <w:p w:rsidR="00F62000" w:rsidRPr="002943E2" w:rsidRDefault="00F62000" w:rsidP="00F62000">
      <w:pPr>
        <w:autoSpaceDE w:val="0"/>
        <w:autoSpaceDN w:val="0"/>
        <w:adjustRightInd w:val="0"/>
        <w:spacing w:line="240" w:lineRule="auto"/>
        <w:jc w:val="both"/>
        <w:rPr>
          <w:rFonts w:ascii="Times New Roman" w:hAnsi="Times New Roman"/>
          <w:bCs/>
        </w:rPr>
      </w:pPr>
      <w:r>
        <w:rPr>
          <w:rFonts w:ascii="Times New Roman" w:hAnsi="Times New Roman"/>
          <w:bCs/>
          <w:color w:val="000000"/>
        </w:rPr>
        <w:t>4</w:t>
      </w:r>
      <w:r w:rsidRPr="00CA2727">
        <w:rPr>
          <w:rFonts w:ascii="Times New Roman" w:hAnsi="Times New Roman"/>
          <w:bCs/>
          <w:color w:val="000000"/>
        </w:rPr>
        <w:t>) Понуђач је поштовао обавезе које произлазе из важећих прописа о заштити на раду, запошљавању и условима рада, заштити животне средине и</w:t>
      </w:r>
      <w:r w:rsidRPr="007E6A6A">
        <w:rPr>
          <w:rFonts w:ascii="Times New Roman" w:hAnsi="Times New Roman"/>
          <w:color w:val="FF0000"/>
        </w:rPr>
        <w:t xml:space="preserve"> </w:t>
      </w:r>
      <w:r w:rsidRPr="002943E2">
        <w:rPr>
          <w:rFonts w:ascii="Times New Roman" w:hAnsi="Times New Roman"/>
        </w:rPr>
        <w:t>нема забрану обављања делатности која је на снази у време подношења понуде</w:t>
      </w:r>
      <w:r w:rsidRPr="002943E2">
        <w:rPr>
          <w:rFonts w:ascii="Times New Roman" w:hAnsi="Times New Roman"/>
          <w:bCs/>
        </w:rPr>
        <w:t>;</w:t>
      </w:r>
    </w:p>
    <w:p w:rsidR="00F62000" w:rsidRPr="002943E2" w:rsidRDefault="00F62000" w:rsidP="00F62000">
      <w:pPr>
        <w:autoSpaceDE w:val="0"/>
        <w:autoSpaceDN w:val="0"/>
        <w:adjustRightInd w:val="0"/>
        <w:spacing w:line="240" w:lineRule="auto"/>
        <w:jc w:val="both"/>
        <w:rPr>
          <w:rFonts w:ascii="Times New Roman" w:hAnsi="Times New Roman"/>
          <w:bCs/>
        </w:rPr>
      </w:pPr>
    </w:p>
    <w:p w:rsidR="00F62000" w:rsidRPr="00CA2727" w:rsidRDefault="00F62000" w:rsidP="00F62000">
      <w:pPr>
        <w:autoSpaceDE w:val="0"/>
        <w:autoSpaceDN w:val="0"/>
        <w:adjustRightInd w:val="0"/>
        <w:spacing w:line="240" w:lineRule="auto"/>
        <w:rPr>
          <w:rFonts w:ascii="Times New Roman" w:hAnsi="Times New Roman"/>
          <w:bCs/>
          <w:color w:val="000000"/>
        </w:rPr>
      </w:pPr>
      <w:r>
        <w:rPr>
          <w:rFonts w:ascii="Times New Roman" w:hAnsi="Times New Roman"/>
          <w:bCs/>
          <w:color w:val="000000"/>
          <w:lang w:val="sr-Cyrl-CS"/>
        </w:rPr>
        <w:t xml:space="preserve">                                                                                                                          </w:t>
      </w:r>
      <w:r w:rsidRPr="00CA2727">
        <w:rPr>
          <w:rFonts w:ascii="Times New Roman" w:hAnsi="Times New Roman"/>
          <w:bCs/>
          <w:color w:val="000000"/>
        </w:rPr>
        <w:t>Понуђач:</w:t>
      </w:r>
    </w:p>
    <w:p w:rsidR="00F62000" w:rsidRPr="00CA2727" w:rsidRDefault="00F62000" w:rsidP="00F62000">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Датум:_____________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М.П.</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_____________________</w:t>
      </w:r>
    </w:p>
    <w:p w:rsidR="00F62000" w:rsidRDefault="00F62000" w:rsidP="00F62000">
      <w:pPr>
        <w:autoSpaceDE w:val="0"/>
        <w:autoSpaceDN w:val="0"/>
        <w:adjustRightInd w:val="0"/>
        <w:spacing w:line="240" w:lineRule="auto"/>
        <w:rPr>
          <w:rFonts w:ascii="Times New Roman" w:hAnsi="Times New Roman"/>
          <w:bCs/>
          <w:color w:val="FF0000"/>
          <w:lang w:val="sr-Cyrl-CS"/>
        </w:rPr>
      </w:pPr>
    </w:p>
    <w:p w:rsidR="00F62000" w:rsidRDefault="00F62000" w:rsidP="00F62000">
      <w:pPr>
        <w:autoSpaceDE w:val="0"/>
        <w:autoSpaceDN w:val="0"/>
        <w:adjustRightInd w:val="0"/>
        <w:spacing w:line="240" w:lineRule="auto"/>
        <w:rPr>
          <w:rFonts w:ascii="Times New Roman" w:hAnsi="Times New Roman"/>
          <w:bCs/>
          <w:color w:val="FF0000"/>
          <w:lang w:val="sr-Cyrl-CS"/>
        </w:rPr>
      </w:pPr>
    </w:p>
    <w:p w:rsidR="00F62000" w:rsidRDefault="00F62000" w:rsidP="00F62000">
      <w:pPr>
        <w:autoSpaceDE w:val="0"/>
        <w:autoSpaceDN w:val="0"/>
        <w:adjustRightInd w:val="0"/>
        <w:spacing w:line="240" w:lineRule="auto"/>
        <w:rPr>
          <w:rFonts w:ascii="Times New Roman" w:hAnsi="Times New Roman"/>
          <w:bCs/>
          <w:color w:val="FF0000"/>
          <w:lang w:val="sr-Cyrl-CS"/>
        </w:rPr>
      </w:pPr>
    </w:p>
    <w:p w:rsidR="00F62000" w:rsidRDefault="00F62000" w:rsidP="00F62000">
      <w:pPr>
        <w:suppressAutoHyphens/>
        <w:spacing w:line="100" w:lineRule="atLeast"/>
        <w:rPr>
          <w:rFonts w:ascii="Times New Roman" w:hAnsi="Times New Roman"/>
          <w:b/>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F62000"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CA2727" w:rsidRDefault="00F62000" w:rsidP="00F62000">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lastRenderedPageBreak/>
        <w:t>Образац изјаве број</w:t>
      </w:r>
      <w:r w:rsidRPr="00CA2727">
        <w:rPr>
          <w:rFonts w:ascii="Times New Roman" w:hAnsi="Times New Roman"/>
          <w:b/>
          <w:bCs/>
          <w:color w:val="000000"/>
        </w:rPr>
        <w:t xml:space="preserve"> 2</w:t>
      </w:r>
    </w:p>
    <w:p w:rsidR="00F62000" w:rsidRPr="00CA2727" w:rsidRDefault="00F62000" w:rsidP="00F62000">
      <w:pPr>
        <w:autoSpaceDE w:val="0"/>
        <w:autoSpaceDN w:val="0"/>
        <w:adjustRightInd w:val="0"/>
        <w:spacing w:line="240" w:lineRule="auto"/>
        <w:rPr>
          <w:rFonts w:ascii="Times New Roman" w:hAnsi="Times New Roman"/>
          <w:b/>
          <w:bCs/>
          <w:color w:val="000000"/>
        </w:rPr>
      </w:pPr>
    </w:p>
    <w:p w:rsidR="00F62000" w:rsidRPr="00CA2727" w:rsidRDefault="00F62000" w:rsidP="00F62000">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ИЗЈАВА ПОДИЗВОЂАЧА</w:t>
      </w:r>
    </w:p>
    <w:p w:rsidR="00F62000" w:rsidRPr="00CA2727" w:rsidRDefault="00F62000" w:rsidP="00F62000">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F62000" w:rsidRPr="00CA2727" w:rsidRDefault="00F62000" w:rsidP="00F62000">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НАБАВКЕ МАЛЕ ВРЕДНОСТИ</w:t>
      </w:r>
    </w:p>
    <w:p w:rsidR="00F62000" w:rsidRPr="00CA2727" w:rsidRDefault="00F62000" w:rsidP="00F62000">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У складу са чланом 77. став 4. Закона, под пуном материјалном и кривичном одговорношћу, као заступник подизвођача, дајем следећу</w:t>
      </w:r>
    </w:p>
    <w:p w:rsidR="00F62000" w:rsidRPr="00CA2727" w:rsidRDefault="00F62000" w:rsidP="00F62000">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 З Ј А В У</w:t>
      </w:r>
    </w:p>
    <w:p w:rsidR="00F62000" w:rsidRPr="00CA2727" w:rsidRDefault="00F62000" w:rsidP="00F62000">
      <w:pPr>
        <w:autoSpaceDE w:val="0"/>
        <w:autoSpaceDN w:val="0"/>
        <w:adjustRightInd w:val="0"/>
        <w:spacing w:line="240" w:lineRule="auto"/>
        <w:rPr>
          <w:rFonts w:ascii="Times New Roman" w:hAnsi="Times New Roman"/>
          <w:b/>
          <w:bCs/>
          <w:color w:val="000000"/>
        </w:rPr>
      </w:pPr>
    </w:p>
    <w:p w:rsidR="00F62000" w:rsidRPr="00CA2727" w:rsidRDefault="00F62000" w:rsidP="00F62000">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Подизвођач </w:t>
      </w:r>
      <w:r w:rsidRPr="00CA2727">
        <w:rPr>
          <w:rFonts w:ascii="Times New Roman" w:hAnsi="Times New Roman"/>
          <w:bCs/>
          <w:i/>
          <w:iCs/>
          <w:color w:val="000000"/>
        </w:rPr>
        <w:t>_____________________________________</w:t>
      </w:r>
      <w:r w:rsidRPr="00CA2727">
        <w:rPr>
          <w:rFonts w:ascii="Times New Roman" w:hAnsi="Times New Roman"/>
          <w:bCs/>
          <w:color w:val="000000"/>
        </w:rPr>
        <w:t xml:space="preserve">_______ </w:t>
      </w:r>
      <w:r w:rsidRPr="00CA2727">
        <w:rPr>
          <w:rFonts w:ascii="Times New Roman" w:hAnsi="Times New Roman"/>
          <w:bCs/>
          <w:i/>
          <w:iCs/>
          <w:color w:val="000000"/>
        </w:rPr>
        <w:t xml:space="preserve">[навести назив подизвођача] </w:t>
      </w:r>
      <w:r w:rsidRPr="00CA2727">
        <w:rPr>
          <w:rFonts w:ascii="Times New Roman" w:hAnsi="Times New Roman"/>
          <w:bCs/>
          <w:color w:val="000000"/>
        </w:rPr>
        <w:t>у поступку предметне јавне набавке, испуњава све услове из чл. 75. Закона, односно услове дефинисане конкурсном документацијом за предметну јавну набавку, и то:</w:t>
      </w:r>
    </w:p>
    <w:p w:rsidR="00F62000" w:rsidRPr="00CA2727" w:rsidRDefault="00F62000" w:rsidP="00F62000">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1) Подизвођач је регистрован код надлежног органа, односно уписан у одговарајући регистар;</w:t>
      </w:r>
    </w:p>
    <w:p w:rsidR="00F62000" w:rsidRPr="00CA2727" w:rsidRDefault="00F62000" w:rsidP="00F62000">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2000" w:rsidRPr="00C05368" w:rsidRDefault="00F62000" w:rsidP="00F62000">
      <w:pPr>
        <w:autoSpaceDE w:val="0"/>
        <w:autoSpaceDN w:val="0"/>
        <w:adjustRightInd w:val="0"/>
        <w:spacing w:line="240" w:lineRule="auto"/>
        <w:ind w:left="1418"/>
        <w:rPr>
          <w:rFonts w:ascii="Times New Roman" w:hAnsi="Times New Roman"/>
          <w:bCs/>
          <w:i/>
          <w:iCs/>
          <w:color w:val="000000"/>
          <w:lang w:val="sr-Cyrl-CS"/>
        </w:rPr>
      </w:pPr>
      <w:r>
        <w:rPr>
          <w:rFonts w:ascii="Times New Roman" w:hAnsi="Times New Roman"/>
          <w:bCs/>
          <w:color w:val="000000"/>
        </w:rPr>
        <w:t>3</w:t>
      </w:r>
      <w:r w:rsidRPr="00CA2727">
        <w:rPr>
          <w:rFonts w:ascii="Times New Roman" w:hAnsi="Times New Roman"/>
          <w:bCs/>
          <w:color w:val="000000"/>
        </w:rPr>
        <w:t>) Подизвођач је измирио доспеле порезе, доприносе и друге јавне дажбине у складу са прописима Републике Србије (</w:t>
      </w:r>
      <w:r w:rsidRPr="00CA2727">
        <w:rPr>
          <w:rFonts w:ascii="Times New Roman" w:hAnsi="Times New Roman"/>
          <w:bCs/>
          <w:i/>
          <w:iCs/>
          <w:color w:val="000000"/>
        </w:rPr>
        <w:t>или стране државе када има седиште на њеној територији).</w:t>
      </w:r>
    </w:p>
    <w:p w:rsidR="00F62000" w:rsidRPr="00CA2727" w:rsidRDefault="00F62000" w:rsidP="00F62000">
      <w:pPr>
        <w:autoSpaceDE w:val="0"/>
        <w:autoSpaceDN w:val="0"/>
        <w:adjustRightInd w:val="0"/>
        <w:spacing w:line="240" w:lineRule="auto"/>
        <w:ind w:left="6372"/>
        <w:rPr>
          <w:rFonts w:ascii="Times New Roman" w:hAnsi="Times New Roman"/>
          <w:bCs/>
          <w:color w:val="000000"/>
        </w:rPr>
      </w:pPr>
      <w:r w:rsidRPr="00CA2727">
        <w:rPr>
          <w:rFonts w:ascii="Times New Roman" w:hAnsi="Times New Roman"/>
          <w:bCs/>
          <w:color w:val="000000"/>
        </w:rPr>
        <w:t>П</w:t>
      </w:r>
      <w:r w:rsidRPr="00CA2727">
        <w:rPr>
          <w:rFonts w:ascii="Times New Roman" w:hAnsi="Times New Roman"/>
          <w:bCs/>
          <w:i/>
          <w:iCs/>
          <w:color w:val="000000"/>
        </w:rPr>
        <w:t>одизвођач</w:t>
      </w:r>
      <w:r w:rsidRPr="00CA2727">
        <w:rPr>
          <w:rFonts w:ascii="Times New Roman" w:hAnsi="Times New Roman"/>
          <w:bCs/>
          <w:color w:val="000000"/>
        </w:rPr>
        <w:t>:</w:t>
      </w:r>
    </w:p>
    <w:p w:rsidR="00F62000" w:rsidRPr="003857C4" w:rsidRDefault="00F62000" w:rsidP="00F62000">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Датум:_____________</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М.П.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_____________________</w:t>
      </w:r>
    </w:p>
    <w:p w:rsidR="00F62000" w:rsidRPr="00CA2727" w:rsidRDefault="00F62000" w:rsidP="00F62000">
      <w:pPr>
        <w:autoSpaceDE w:val="0"/>
        <w:autoSpaceDN w:val="0"/>
        <w:adjustRightInd w:val="0"/>
        <w:spacing w:line="240" w:lineRule="auto"/>
        <w:rPr>
          <w:rFonts w:ascii="Times New Roman" w:hAnsi="Times New Roman"/>
          <w:bCs/>
          <w:color w:val="000000"/>
        </w:rPr>
      </w:pP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
          <w:bCs/>
          <w:color w:val="000000"/>
        </w:rPr>
        <w:t xml:space="preserve">Напомена: </w:t>
      </w:r>
      <w:r w:rsidRPr="00CA2727">
        <w:rPr>
          <w:rFonts w:ascii="Times New Roman" w:hAnsi="Times New Roman"/>
          <w:bCs/>
          <w:color w:val="000000"/>
        </w:rPr>
        <w:t xml:space="preserve">Образац попуњава и печатом и потписом оверава подизвођач и то само у случају да понуђач наступа са подизвођачем. У случају већег броја подизвођача Образац треба фотокопирати. </w:t>
      </w:r>
    </w:p>
    <w:p w:rsidR="00F62000" w:rsidRPr="00F709A7"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autoSpaceDE w:val="0"/>
        <w:autoSpaceDN w:val="0"/>
        <w:adjustRightInd w:val="0"/>
        <w:spacing w:line="240" w:lineRule="auto"/>
        <w:rPr>
          <w:rFonts w:ascii="Times New Roman" w:hAnsi="Times New Roman"/>
          <w:bCs/>
          <w:color w:val="000000"/>
          <w:lang w:val="sr-Cyrl-CS"/>
        </w:rPr>
      </w:pPr>
    </w:p>
    <w:p w:rsidR="00F62000" w:rsidRDefault="00F62000" w:rsidP="00F62000">
      <w:pPr>
        <w:autoSpaceDE w:val="0"/>
        <w:autoSpaceDN w:val="0"/>
        <w:adjustRightInd w:val="0"/>
        <w:spacing w:line="240" w:lineRule="auto"/>
        <w:rPr>
          <w:rFonts w:ascii="Times New Roman" w:hAnsi="Times New Roman"/>
          <w:bCs/>
          <w:color w:val="000000"/>
          <w:lang w:val="sr-Cyrl-CS"/>
        </w:rPr>
      </w:pPr>
    </w:p>
    <w:p w:rsidR="00F62000" w:rsidRDefault="00F62000" w:rsidP="00F62000">
      <w:pPr>
        <w:autoSpaceDE w:val="0"/>
        <w:autoSpaceDN w:val="0"/>
        <w:adjustRightInd w:val="0"/>
        <w:spacing w:line="240" w:lineRule="auto"/>
        <w:rPr>
          <w:rFonts w:ascii="Times New Roman" w:hAnsi="Times New Roman"/>
          <w:b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Default="00F62000" w:rsidP="00F62000">
      <w:pPr>
        <w:suppressAutoHyphens/>
        <w:spacing w:line="100" w:lineRule="atLeast"/>
        <w:rPr>
          <w:rFonts w:ascii="Times New Roman" w:hAnsi="Times New Roman"/>
          <w:b/>
          <w:bCs/>
          <w:lang w:val="sr-Cyrl-CS"/>
        </w:rPr>
      </w:pPr>
    </w:p>
    <w:p w:rsidR="00F62000" w:rsidRPr="003857C4" w:rsidRDefault="00F62000" w:rsidP="00F62000">
      <w:pPr>
        <w:suppressAutoHyphens/>
        <w:spacing w:line="100" w:lineRule="atLeast"/>
        <w:rPr>
          <w:rFonts w:ascii="Times New Roman" w:hAnsi="Times New Roman"/>
          <w:b/>
          <w:bCs/>
          <w:lang w:val="sr-Cyrl-CS"/>
        </w:rPr>
      </w:pPr>
      <w:r>
        <w:rPr>
          <w:rFonts w:ascii="Times New Roman" w:hAnsi="Times New Roman"/>
          <w:b/>
          <w:bCs/>
        </w:rPr>
        <w:lastRenderedPageBreak/>
        <w:t xml:space="preserve">Образац изјаве број </w:t>
      </w:r>
      <w:r w:rsidRPr="00CA2727">
        <w:rPr>
          <w:rFonts w:ascii="Times New Roman" w:hAnsi="Times New Roman"/>
          <w:b/>
          <w:bCs/>
        </w:rPr>
        <w:t xml:space="preserve"> 3</w:t>
      </w:r>
    </w:p>
    <w:p w:rsidR="00F62000" w:rsidRPr="00CA2727" w:rsidRDefault="00F62000" w:rsidP="00F62000">
      <w:pPr>
        <w:autoSpaceDE w:val="0"/>
        <w:autoSpaceDN w:val="0"/>
        <w:adjustRightInd w:val="0"/>
        <w:spacing w:line="240" w:lineRule="auto"/>
        <w:rPr>
          <w:rFonts w:ascii="Times New Roman" w:hAnsi="Times New Roman"/>
          <w:b/>
          <w:bCs/>
        </w:rPr>
      </w:pPr>
    </w:p>
    <w:p w:rsidR="00F62000" w:rsidRPr="00CA2727" w:rsidRDefault="00F62000" w:rsidP="00F62000">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ИЗЈАВА ПОНУЂАЧА КОЈИ ЈЕ УЧЕСНИК У ЗАЈЕДНИЧКОЈ ПОНУДИ</w:t>
      </w:r>
    </w:p>
    <w:p w:rsidR="00F62000" w:rsidRPr="00CA2727" w:rsidRDefault="00F62000" w:rsidP="00F62000">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О ИСПУЊАВАЊУ УСЛОВА ИЗ ЧЛ. 75. ЗАКОНА У ПОСТУПКУ ЈАВНЕ</w:t>
      </w:r>
    </w:p>
    <w:p w:rsidR="00F62000" w:rsidRPr="00CA2727" w:rsidRDefault="00F62000" w:rsidP="00F62000">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НАБАВКЕ МАЛЕ ВРЕДНОСТИ</w:t>
      </w: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У складу са чланом 77. став 4. Закона, под пуном материјалном и кривичном одговорношћу, као заступник понуђача,</w:t>
      </w:r>
      <w:r>
        <w:rPr>
          <w:rFonts w:ascii="Times New Roman" w:hAnsi="Times New Roman"/>
          <w:bCs/>
        </w:rPr>
        <w:t xml:space="preserve"> </w:t>
      </w:r>
      <w:r w:rsidRPr="00CA2727">
        <w:rPr>
          <w:rFonts w:ascii="Times New Roman" w:hAnsi="Times New Roman"/>
          <w:bCs/>
        </w:rPr>
        <w:t>дајем следећу</w:t>
      </w:r>
    </w:p>
    <w:p w:rsidR="00F62000" w:rsidRPr="00CA2727" w:rsidRDefault="00F62000" w:rsidP="00F62000">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 З Ј А В У</w:t>
      </w:r>
    </w:p>
    <w:p w:rsidR="00F62000" w:rsidRPr="00CA2727" w:rsidRDefault="00F62000" w:rsidP="00F62000">
      <w:pPr>
        <w:autoSpaceDE w:val="0"/>
        <w:autoSpaceDN w:val="0"/>
        <w:adjustRightInd w:val="0"/>
        <w:spacing w:line="240" w:lineRule="auto"/>
        <w:jc w:val="center"/>
        <w:rPr>
          <w:rFonts w:ascii="Times New Roman" w:hAnsi="Times New Roman"/>
          <w:b/>
          <w:bCs/>
        </w:rPr>
      </w:pP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 xml:space="preserve">Понуђач </w:t>
      </w:r>
      <w:r w:rsidRPr="00CA2727">
        <w:rPr>
          <w:rFonts w:ascii="Times New Roman" w:hAnsi="Times New Roman"/>
          <w:bCs/>
          <w:i/>
          <w:iCs/>
        </w:rPr>
        <w:t xml:space="preserve">_____________________________________________ [навести назив понуђача] </w:t>
      </w:r>
      <w:r w:rsidRPr="00CA2727">
        <w:rPr>
          <w:rFonts w:ascii="Times New Roman" w:hAnsi="Times New Roman"/>
          <w:bCs/>
        </w:rPr>
        <w:t>у поступку предметне јавне набавке испу</w:t>
      </w:r>
      <w:r>
        <w:rPr>
          <w:rFonts w:ascii="Times New Roman" w:hAnsi="Times New Roman"/>
          <w:bCs/>
        </w:rPr>
        <w:t xml:space="preserve">њава све услове из чл. 75. </w:t>
      </w:r>
      <w:r w:rsidRPr="00CA2727">
        <w:rPr>
          <w:rFonts w:ascii="Times New Roman" w:hAnsi="Times New Roman"/>
          <w:bCs/>
        </w:rPr>
        <w:t xml:space="preserve"> Закона, односно услове дефинисане конкурсном документацијом за предметну јавну набавку, и то:</w:t>
      </w: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1) Понуђач је регистрован код надлежног органа, односно уписан у одговарајући регистар;</w:t>
      </w: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2000" w:rsidRPr="00CA2727" w:rsidRDefault="00F62000" w:rsidP="00F62000">
      <w:pPr>
        <w:autoSpaceDE w:val="0"/>
        <w:autoSpaceDN w:val="0"/>
        <w:adjustRightInd w:val="0"/>
        <w:spacing w:line="240" w:lineRule="auto"/>
        <w:rPr>
          <w:rFonts w:ascii="Times New Roman" w:hAnsi="Times New Roman"/>
          <w:bCs/>
        </w:rPr>
      </w:pPr>
      <w:r>
        <w:rPr>
          <w:rFonts w:ascii="Times New Roman" w:hAnsi="Times New Roman"/>
          <w:bCs/>
        </w:rPr>
        <w:t>3</w:t>
      </w:r>
      <w:r w:rsidRPr="00CA2727">
        <w:rPr>
          <w:rFonts w:ascii="Times New Roman" w:hAnsi="Times New Roman"/>
          <w:bCs/>
        </w:rPr>
        <w:t>) Понуђач је измирио доспеле порезе, доприносе и друге јавне дажбине у складу са прописима</w:t>
      </w:r>
    </w:p>
    <w:p w:rsidR="00F62000" w:rsidRPr="00CA2727" w:rsidRDefault="00F62000" w:rsidP="00F62000">
      <w:pPr>
        <w:autoSpaceDE w:val="0"/>
        <w:autoSpaceDN w:val="0"/>
        <w:adjustRightInd w:val="0"/>
        <w:spacing w:line="240" w:lineRule="auto"/>
        <w:rPr>
          <w:rFonts w:ascii="Times New Roman" w:hAnsi="Times New Roman"/>
          <w:bCs/>
          <w:i/>
          <w:iCs/>
        </w:rPr>
      </w:pPr>
      <w:r w:rsidRPr="00CA2727">
        <w:rPr>
          <w:rFonts w:ascii="Times New Roman" w:hAnsi="Times New Roman"/>
          <w:bCs/>
        </w:rPr>
        <w:t>Републике Србије (</w:t>
      </w:r>
      <w:r w:rsidRPr="00CA2727">
        <w:rPr>
          <w:rFonts w:ascii="Times New Roman" w:hAnsi="Times New Roman"/>
          <w:bCs/>
          <w:i/>
          <w:iCs/>
        </w:rPr>
        <w:t>или стране државе када има седиште на њеној територији);</w:t>
      </w:r>
    </w:p>
    <w:p w:rsidR="00F62000" w:rsidRPr="003857C4" w:rsidRDefault="00F62000" w:rsidP="00F62000">
      <w:pPr>
        <w:autoSpaceDE w:val="0"/>
        <w:autoSpaceDN w:val="0"/>
        <w:adjustRightInd w:val="0"/>
        <w:spacing w:line="240" w:lineRule="auto"/>
        <w:rPr>
          <w:rFonts w:ascii="Times New Roman" w:hAnsi="Times New Roman"/>
          <w:bCs/>
          <w:lang w:val="sr-Cyrl-CS"/>
        </w:rPr>
      </w:pPr>
      <w:r>
        <w:rPr>
          <w:rFonts w:ascii="Times New Roman" w:hAnsi="Times New Roman"/>
          <w:bCs/>
        </w:rPr>
        <w:t>4</w:t>
      </w:r>
      <w:r w:rsidRPr="00CA2727">
        <w:rPr>
          <w:rFonts w:ascii="Times New Roman" w:hAnsi="Times New Roman"/>
          <w:bCs/>
        </w:rPr>
        <w:t xml:space="preserve">) Понуђач је поштовао обавезе које произлазе из важећих прописа о заштити на раду, запошљавању и условима рада, заштити животне средине </w:t>
      </w:r>
      <w:r w:rsidRPr="002943E2">
        <w:rPr>
          <w:rFonts w:ascii="Times New Roman" w:hAnsi="Times New Roman"/>
          <w:bCs/>
        </w:rPr>
        <w:t>и</w:t>
      </w:r>
      <w:r w:rsidRPr="002943E2">
        <w:rPr>
          <w:rFonts w:ascii="Times New Roman" w:hAnsi="Times New Roman"/>
        </w:rPr>
        <w:t xml:space="preserve"> нема забрану обављања делатности која је на снази у време подношења понуде</w:t>
      </w:r>
      <w:r w:rsidRPr="002943E2">
        <w:rPr>
          <w:rFonts w:ascii="Times New Roman" w:hAnsi="Times New Roman"/>
          <w:bCs/>
        </w:rPr>
        <w:t>;</w:t>
      </w:r>
    </w:p>
    <w:p w:rsidR="00F62000" w:rsidRPr="00CA2727" w:rsidRDefault="00F62000" w:rsidP="00F62000">
      <w:pPr>
        <w:autoSpaceDE w:val="0"/>
        <w:autoSpaceDN w:val="0"/>
        <w:adjustRightInd w:val="0"/>
        <w:spacing w:line="240" w:lineRule="auto"/>
        <w:ind w:left="6372" w:firstLine="708"/>
        <w:rPr>
          <w:rFonts w:ascii="Times New Roman" w:hAnsi="Times New Roman"/>
          <w:bCs/>
        </w:rPr>
      </w:pPr>
      <w:r w:rsidRPr="00CA2727">
        <w:rPr>
          <w:rFonts w:ascii="Times New Roman" w:hAnsi="Times New Roman"/>
          <w:bCs/>
        </w:rPr>
        <w:t>Понуђач:</w:t>
      </w: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 xml:space="preserve">Датум:_____________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 xml:space="preserve">М.П.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_____________________</w:t>
      </w:r>
    </w:p>
    <w:p w:rsidR="00F62000" w:rsidRPr="003857C4" w:rsidRDefault="00F62000" w:rsidP="00F62000">
      <w:pPr>
        <w:autoSpaceDE w:val="0"/>
        <w:autoSpaceDN w:val="0"/>
        <w:adjustRightInd w:val="0"/>
        <w:spacing w:line="240" w:lineRule="auto"/>
        <w:rPr>
          <w:rFonts w:ascii="Times New Roman" w:hAnsi="Times New Roman"/>
          <w:bCs/>
          <w:lang w:val="sr-Cyrl-CS"/>
        </w:rPr>
      </w:pPr>
    </w:p>
    <w:p w:rsidR="00F62000" w:rsidRPr="00CA2727" w:rsidRDefault="00F62000" w:rsidP="00F62000">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Напомена: </w:t>
      </w:r>
      <w:r w:rsidRPr="00CA2727">
        <w:rPr>
          <w:rFonts w:ascii="Times New Roman" w:hAnsi="Times New Roman"/>
          <w:bCs/>
        </w:rPr>
        <w:t xml:space="preserve">Образац попуњава и печатом и потписом оверава сваки учесник у заједничкој понуди и то само у случају да се наступа у заједничкој понуди.У случају већег броја понуђача Образац треба фотокопирати. </w:t>
      </w:r>
    </w:p>
    <w:p w:rsidR="00F62000" w:rsidRDefault="00F62000" w:rsidP="00F62000">
      <w:pPr>
        <w:autoSpaceDE w:val="0"/>
        <w:autoSpaceDN w:val="0"/>
        <w:adjustRightInd w:val="0"/>
        <w:spacing w:line="240" w:lineRule="auto"/>
        <w:rPr>
          <w:rFonts w:ascii="Times New Roman" w:hAnsi="Times New Roman"/>
          <w:bCs/>
          <w:lang w:val="sr-Cyrl-CS"/>
        </w:rPr>
      </w:pPr>
    </w:p>
    <w:p w:rsidR="00F62000" w:rsidRDefault="00F62000" w:rsidP="00F62000">
      <w:pPr>
        <w:autoSpaceDE w:val="0"/>
        <w:autoSpaceDN w:val="0"/>
        <w:adjustRightInd w:val="0"/>
        <w:spacing w:line="240" w:lineRule="auto"/>
        <w:rPr>
          <w:rFonts w:ascii="Times New Roman" w:hAnsi="Times New Roman"/>
          <w:bCs/>
          <w:lang w:val="sr-Cyrl-CS"/>
        </w:rPr>
      </w:pPr>
    </w:p>
    <w:p w:rsidR="00F62000" w:rsidRDefault="00F62000" w:rsidP="00F62000">
      <w:pPr>
        <w:autoSpaceDE w:val="0"/>
        <w:autoSpaceDN w:val="0"/>
        <w:adjustRightInd w:val="0"/>
        <w:spacing w:line="240" w:lineRule="auto"/>
        <w:rPr>
          <w:rFonts w:ascii="Times New Roman" w:hAnsi="Times New Roman"/>
          <w:bCs/>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CA2727" w:rsidRDefault="00F62000" w:rsidP="00F62000">
      <w:pPr>
        <w:autoSpaceDE w:val="0"/>
        <w:autoSpaceDN w:val="0"/>
        <w:adjustRightInd w:val="0"/>
        <w:spacing w:line="240" w:lineRule="auto"/>
        <w:rPr>
          <w:rFonts w:ascii="Times New Roman" w:hAnsi="Times New Roman"/>
          <w:b/>
          <w:bCs/>
        </w:rPr>
      </w:pPr>
      <w:r>
        <w:rPr>
          <w:rFonts w:ascii="Times New Roman" w:hAnsi="Times New Roman"/>
          <w:b/>
          <w:bCs/>
        </w:rPr>
        <w:lastRenderedPageBreak/>
        <w:t>Образац изјаве број</w:t>
      </w:r>
      <w:r w:rsidRPr="00CA2727">
        <w:rPr>
          <w:rFonts w:ascii="Times New Roman" w:hAnsi="Times New Roman"/>
          <w:b/>
          <w:bCs/>
        </w:rPr>
        <w:t xml:space="preserve"> 4</w:t>
      </w:r>
    </w:p>
    <w:p w:rsidR="00F62000" w:rsidRPr="00CA2727" w:rsidRDefault="00F62000" w:rsidP="00F62000">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СПОРАЗУМ</w:t>
      </w:r>
    </w:p>
    <w:p w:rsidR="00F62000" w:rsidRPr="00CA2727" w:rsidRDefault="00F62000" w:rsidP="00F62000">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КАО САСТАВНИ ДЕО ЗАЈЕДНИЧКЕ ПОНУДЕ</w:t>
      </w: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Закључен дана: _______________</w:t>
      </w:r>
    </w:p>
    <w:p w:rsidR="00F62000" w:rsidRPr="00CA2727" w:rsidRDefault="00F62000" w:rsidP="00F62000">
      <w:pPr>
        <w:autoSpaceDE w:val="0"/>
        <w:autoSpaceDN w:val="0"/>
        <w:adjustRightInd w:val="0"/>
        <w:spacing w:line="240" w:lineRule="auto"/>
        <w:rPr>
          <w:rFonts w:ascii="Times New Roman" w:hAnsi="Times New Roman"/>
          <w:bCs/>
        </w:rPr>
      </w:pPr>
      <w:r w:rsidRPr="00CA2727">
        <w:rPr>
          <w:rFonts w:ascii="Times New Roman" w:hAnsi="Times New Roman"/>
          <w:bCs/>
        </w:rPr>
        <w:t>Сходно члану 81. Закона о јавним набавкама („Сл. гласник РС“, бр.124/12), понуђачи из групе понуђача који подносе заједничку понуду за предметну јавну набавку, која се спроводи у поступку јавне набавке мале вредности су се споразумели:</w:t>
      </w:r>
    </w:p>
    <w:p w:rsidR="00F62000" w:rsidRPr="003857C4" w:rsidRDefault="00F62000" w:rsidP="00F62000">
      <w:pPr>
        <w:pStyle w:val="ListParagraph"/>
        <w:numPr>
          <w:ilvl w:val="0"/>
          <w:numId w:val="6"/>
        </w:numPr>
        <w:autoSpaceDE w:val="0"/>
        <w:autoSpaceDN w:val="0"/>
        <w:adjustRightInd w:val="0"/>
        <w:spacing w:line="240" w:lineRule="auto"/>
        <w:rPr>
          <w:rFonts w:ascii="Times New Roman" w:hAnsi="Times New Roman"/>
          <w:bCs/>
          <w:lang w:val="sr-Cyrl-CS"/>
        </w:rPr>
      </w:pPr>
      <w:r w:rsidRPr="003857C4">
        <w:rPr>
          <w:rFonts w:ascii="Times New Roman" w:hAnsi="Times New Roman"/>
          <w:bCs/>
        </w:rPr>
        <w:t>да је члан групе који ће бити носилац посла, односно који ће поднети понуду и који ће заступати групу понуђача пред наручиоцем: ______________________________________</w:t>
      </w:r>
    </w:p>
    <w:p w:rsidR="00F62000" w:rsidRPr="003857C4" w:rsidRDefault="00F62000" w:rsidP="00F62000">
      <w:pPr>
        <w:autoSpaceDE w:val="0"/>
        <w:autoSpaceDN w:val="0"/>
        <w:adjustRightInd w:val="0"/>
        <w:spacing w:line="240" w:lineRule="auto"/>
        <w:ind w:left="567"/>
        <w:rPr>
          <w:rFonts w:ascii="Times New Roman" w:hAnsi="Times New Roman"/>
          <w:bCs/>
        </w:rPr>
      </w:pPr>
    </w:p>
    <w:p w:rsidR="00F62000" w:rsidRPr="00CA2727" w:rsidRDefault="00F62000" w:rsidP="00F62000">
      <w:pPr>
        <w:autoSpaceDE w:val="0"/>
        <w:autoSpaceDN w:val="0"/>
        <w:adjustRightInd w:val="0"/>
        <w:spacing w:line="240" w:lineRule="auto"/>
        <w:ind w:left="567"/>
        <w:rPr>
          <w:rFonts w:ascii="Times New Roman" w:hAnsi="Times New Roman"/>
          <w:bCs/>
        </w:rPr>
      </w:pPr>
      <w:r w:rsidRPr="00CA2727">
        <w:rPr>
          <w:rFonts w:ascii="Times New Roman" w:hAnsi="Times New Roman"/>
          <w:bCs/>
        </w:rPr>
        <w:t>2. да је понуђач који ће у име групе понуђача потписати уговор: _____________________   _____________________________________________________________________________</w:t>
      </w:r>
    </w:p>
    <w:p w:rsidR="00F62000" w:rsidRPr="00CA2727" w:rsidRDefault="00F62000" w:rsidP="00F62000">
      <w:pPr>
        <w:autoSpaceDE w:val="0"/>
        <w:autoSpaceDN w:val="0"/>
        <w:adjustRightInd w:val="0"/>
        <w:spacing w:line="240" w:lineRule="auto"/>
        <w:ind w:left="567"/>
        <w:rPr>
          <w:rFonts w:ascii="Times New Roman" w:hAnsi="Times New Roman"/>
          <w:bCs/>
        </w:rPr>
      </w:pPr>
      <w:r w:rsidRPr="00CA2727">
        <w:rPr>
          <w:rFonts w:ascii="Times New Roman" w:hAnsi="Times New Roman"/>
          <w:bCs/>
        </w:rPr>
        <w:t>3. да је понуђач који ће у име групе понудити средство обезбеђења: __________________</w:t>
      </w:r>
    </w:p>
    <w:p w:rsidR="00F62000" w:rsidRPr="00CA2727" w:rsidRDefault="00F62000" w:rsidP="00F62000">
      <w:pPr>
        <w:autoSpaceDE w:val="0"/>
        <w:autoSpaceDN w:val="0"/>
        <w:adjustRightInd w:val="0"/>
        <w:spacing w:line="240" w:lineRule="auto"/>
        <w:ind w:left="567"/>
        <w:rPr>
          <w:rFonts w:ascii="Times New Roman" w:hAnsi="Times New Roman"/>
          <w:bCs/>
        </w:rPr>
      </w:pPr>
      <w:r w:rsidRPr="00CA2727">
        <w:rPr>
          <w:rFonts w:ascii="Times New Roman" w:hAnsi="Times New Roman"/>
          <w:bCs/>
        </w:rPr>
        <w:t>_____________________________________________________________________________</w:t>
      </w:r>
    </w:p>
    <w:p w:rsidR="00F62000" w:rsidRPr="00CA2727" w:rsidRDefault="00F62000" w:rsidP="00F62000">
      <w:pPr>
        <w:autoSpaceDE w:val="0"/>
        <w:autoSpaceDN w:val="0"/>
        <w:adjustRightInd w:val="0"/>
        <w:spacing w:line="240" w:lineRule="auto"/>
        <w:ind w:left="567"/>
        <w:rPr>
          <w:rFonts w:ascii="Times New Roman" w:hAnsi="Times New Roman"/>
          <w:bCs/>
        </w:rPr>
      </w:pPr>
      <w:r w:rsidRPr="00CA2727">
        <w:rPr>
          <w:rFonts w:ascii="Times New Roman" w:hAnsi="Times New Roman"/>
          <w:bCs/>
        </w:rPr>
        <w:t>4. да је понуђач који ће издати рачун:____________________________________________</w:t>
      </w:r>
    </w:p>
    <w:p w:rsidR="00F62000" w:rsidRPr="00CA2727" w:rsidRDefault="00F62000" w:rsidP="00F62000">
      <w:pPr>
        <w:autoSpaceDE w:val="0"/>
        <w:autoSpaceDN w:val="0"/>
        <w:adjustRightInd w:val="0"/>
        <w:spacing w:line="240" w:lineRule="auto"/>
        <w:ind w:left="567"/>
        <w:rPr>
          <w:rFonts w:ascii="Times New Roman" w:hAnsi="Times New Roman"/>
          <w:bCs/>
        </w:rPr>
      </w:pPr>
      <w:r w:rsidRPr="00CA2727">
        <w:rPr>
          <w:rFonts w:ascii="Times New Roman" w:hAnsi="Times New Roman"/>
          <w:bCs/>
        </w:rPr>
        <w:t>5. да је рачун на који ће бити извршено плаћање:________________________________________________________________</w:t>
      </w:r>
    </w:p>
    <w:p w:rsidR="00F62000" w:rsidRDefault="00F62000" w:rsidP="00F62000">
      <w:pPr>
        <w:autoSpaceDE w:val="0"/>
        <w:autoSpaceDN w:val="0"/>
        <w:adjustRightInd w:val="0"/>
        <w:spacing w:line="240" w:lineRule="auto"/>
        <w:ind w:left="567"/>
        <w:rPr>
          <w:rFonts w:ascii="Times New Roman" w:hAnsi="Times New Roman"/>
          <w:bCs/>
          <w:lang w:val="sr-Cyrl-CS"/>
        </w:rPr>
      </w:pPr>
      <w:r w:rsidRPr="00CA2727">
        <w:rPr>
          <w:rFonts w:ascii="Times New Roman" w:hAnsi="Times New Roman"/>
          <w:bCs/>
        </w:rPr>
        <w:t>6. о обавезама сваког од понуђача из групе понуђача за извршење уговора: ____________ _____________________________________________________________________________</w:t>
      </w:r>
    </w:p>
    <w:p w:rsidR="00F62000" w:rsidRPr="003857C4" w:rsidRDefault="00F62000" w:rsidP="00F62000">
      <w:pPr>
        <w:autoSpaceDE w:val="0"/>
        <w:autoSpaceDN w:val="0"/>
        <w:adjustRightInd w:val="0"/>
        <w:spacing w:line="240" w:lineRule="auto"/>
        <w:ind w:left="567"/>
        <w:rPr>
          <w:rFonts w:ascii="Times New Roman" w:hAnsi="Times New Roman"/>
          <w:bCs/>
          <w:lang w:val="sr-Cyrl-CS"/>
        </w:rPr>
      </w:pPr>
    </w:p>
    <w:p w:rsidR="00F62000" w:rsidRPr="00CA2727" w:rsidRDefault="00F62000" w:rsidP="00F62000">
      <w:pPr>
        <w:autoSpaceDE w:val="0"/>
        <w:autoSpaceDN w:val="0"/>
        <w:adjustRightInd w:val="0"/>
        <w:spacing w:line="240" w:lineRule="auto"/>
        <w:rPr>
          <w:rFonts w:ascii="Times New Roman" w:hAnsi="Times New Roman"/>
          <w:bCs/>
        </w:rPr>
      </w:pPr>
      <w:r>
        <w:rPr>
          <w:rFonts w:ascii="Times New Roman" w:hAnsi="Times New Roman"/>
          <w:bCs/>
          <w:lang w:val="sr-Cyrl-CS"/>
        </w:rPr>
        <w:t xml:space="preserve">                                                                                </w:t>
      </w:r>
      <w:r w:rsidRPr="00CA2727">
        <w:rPr>
          <w:rFonts w:ascii="Times New Roman" w:hAnsi="Times New Roman"/>
          <w:bCs/>
        </w:rPr>
        <w:t>потписи и печати понуђача из групе понуђача</w:t>
      </w:r>
    </w:p>
    <w:p w:rsidR="00F62000" w:rsidRPr="00CA2727" w:rsidRDefault="00F62000" w:rsidP="00F62000">
      <w:pPr>
        <w:autoSpaceDE w:val="0"/>
        <w:autoSpaceDN w:val="0"/>
        <w:adjustRightInd w:val="0"/>
        <w:spacing w:line="240" w:lineRule="auto"/>
        <w:ind w:left="4248" w:firstLine="708"/>
        <w:rPr>
          <w:rFonts w:ascii="Times New Roman" w:hAnsi="Times New Roman"/>
          <w:bCs/>
        </w:rPr>
      </w:pPr>
      <w:r w:rsidRPr="00CA2727">
        <w:rPr>
          <w:rFonts w:ascii="Times New Roman" w:hAnsi="Times New Roman"/>
          <w:bCs/>
        </w:rPr>
        <w:t>који подносе заједничку понуду</w:t>
      </w:r>
    </w:p>
    <w:p w:rsidR="00F62000" w:rsidRPr="00CA2727" w:rsidRDefault="00F62000" w:rsidP="00F62000">
      <w:pPr>
        <w:autoSpaceDE w:val="0"/>
        <w:autoSpaceDN w:val="0"/>
        <w:adjustRightInd w:val="0"/>
        <w:spacing w:line="240" w:lineRule="auto"/>
        <w:ind w:left="4248"/>
        <w:rPr>
          <w:rFonts w:ascii="Times New Roman" w:hAnsi="Times New Roman"/>
          <w:bCs/>
        </w:rPr>
      </w:pPr>
      <w:r w:rsidRPr="00CA2727">
        <w:rPr>
          <w:rFonts w:ascii="Times New Roman" w:hAnsi="Times New Roman"/>
          <w:bCs/>
        </w:rPr>
        <w:t>1.____________________________________</w:t>
      </w:r>
    </w:p>
    <w:p w:rsidR="00F62000" w:rsidRPr="00CA2727" w:rsidRDefault="00F62000" w:rsidP="00F62000">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2.____________________________________</w:t>
      </w:r>
    </w:p>
    <w:p w:rsidR="00F62000" w:rsidRPr="00CA2727" w:rsidRDefault="00F62000" w:rsidP="00F62000">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3.____________________________________</w:t>
      </w:r>
    </w:p>
    <w:p w:rsidR="00F62000" w:rsidRPr="00720C41" w:rsidRDefault="00F62000" w:rsidP="00F62000">
      <w:pPr>
        <w:autoSpaceDE w:val="0"/>
        <w:autoSpaceDN w:val="0"/>
        <w:adjustRightInd w:val="0"/>
        <w:spacing w:line="240" w:lineRule="auto"/>
        <w:ind w:left="3540" w:firstLine="708"/>
        <w:rPr>
          <w:rFonts w:ascii="Times New Roman" w:hAnsi="Times New Roman"/>
          <w:bCs/>
          <w:color w:val="FF0000"/>
        </w:rPr>
      </w:pPr>
      <w:r w:rsidRPr="00CA2727">
        <w:rPr>
          <w:rFonts w:ascii="Times New Roman" w:hAnsi="Times New Roman"/>
          <w:bCs/>
        </w:rPr>
        <w:t>4.___________________________________</w:t>
      </w:r>
    </w:p>
    <w:p w:rsidR="00F62000" w:rsidRDefault="00F62000" w:rsidP="00F62000">
      <w:pPr>
        <w:autoSpaceDE w:val="0"/>
        <w:autoSpaceDN w:val="0"/>
        <w:adjustRightInd w:val="0"/>
        <w:spacing w:line="240" w:lineRule="auto"/>
        <w:rPr>
          <w:rFonts w:ascii="Times New Roman" w:hAnsi="Times New Roman"/>
          <w:b/>
          <w:bCs/>
          <w:color w:val="FF0000"/>
          <w:lang w:val="sr-Cyrl-CS"/>
        </w:rPr>
      </w:pPr>
    </w:p>
    <w:p w:rsidR="00F62000" w:rsidRDefault="00F62000" w:rsidP="00F62000">
      <w:pPr>
        <w:autoSpaceDE w:val="0"/>
        <w:autoSpaceDN w:val="0"/>
        <w:adjustRightInd w:val="0"/>
        <w:spacing w:line="240" w:lineRule="auto"/>
        <w:rPr>
          <w:rFonts w:ascii="Times New Roman" w:hAnsi="Times New Roman"/>
          <w:b/>
          <w:bCs/>
          <w:color w:val="FF0000"/>
          <w:lang w:val="sr-Cyrl-CS"/>
        </w:rPr>
      </w:pPr>
    </w:p>
    <w:p w:rsidR="00F62000" w:rsidRDefault="00F62000" w:rsidP="00F62000">
      <w:pPr>
        <w:autoSpaceDE w:val="0"/>
        <w:autoSpaceDN w:val="0"/>
        <w:adjustRightInd w:val="0"/>
        <w:spacing w:line="240" w:lineRule="auto"/>
        <w:rPr>
          <w:rFonts w:ascii="Times New Roman" w:hAnsi="Times New Roman"/>
          <w:b/>
          <w:bCs/>
          <w:color w:val="FF0000"/>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3E093E" w:rsidRDefault="00F62000" w:rsidP="00F62000">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lastRenderedPageBreak/>
        <w:t>V  КРИТЕРИЈУМИ ЗА ДОДЕЛУ УГОВОРА</w:t>
      </w:r>
    </w:p>
    <w:p w:rsidR="00F62000" w:rsidRPr="003E093E" w:rsidRDefault="00F62000" w:rsidP="00F62000">
      <w:pPr>
        <w:shd w:val="clear" w:color="auto" w:fill="8DB3E2"/>
        <w:jc w:val="center"/>
        <w:rPr>
          <w:rFonts w:ascii="Times New Roman" w:hAnsi="Times New Roman"/>
          <w:b/>
          <w:bCs/>
          <w:i/>
          <w:iCs/>
        </w:rPr>
      </w:pPr>
    </w:p>
    <w:p w:rsidR="00F62000" w:rsidRPr="003E093E" w:rsidRDefault="00F62000" w:rsidP="00F62000">
      <w:pPr>
        <w:pStyle w:val="1"/>
        <w:tabs>
          <w:tab w:val="left" w:pos="680"/>
        </w:tabs>
        <w:ind w:left="0"/>
        <w:jc w:val="both"/>
        <w:rPr>
          <w:rFonts w:eastAsia="TimesNewRomanPSMT"/>
          <w:bCs/>
          <w:sz w:val="22"/>
          <w:szCs w:val="22"/>
        </w:rPr>
      </w:pPr>
    </w:p>
    <w:p w:rsidR="00F62000" w:rsidRPr="003E093E" w:rsidRDefault="00F62000" w:rsidP="00F62000">
      <w:pPr>
        <w:pStyle w:val="1"/>
        <w:tabs>
          <w:tab w:val="left" w:pos="680"/>
        </w:tabs>
        <w:ind w:left="0"/>
        <w:jc w:val="both"/>
        <w:rPr>
          <w:rFonts w:eastAsia="TimesNewRomanPSMT"/>
          <w:bCs/>
          <w:sz w:val="22"/>
          <w:szCs w:val="22"/>
        </w:rPr>
      </w:pPr>
      <w:r w:rsidRPr="003E093E">
        <w:rPr>
          <w:rFonts w:eastAsia="TimesNewRomanPSMT"/>
          <w:bCs/>
          <w:sz w:val="22"/>
          <w:szCs w:val="22"/>
        </w:rPr>
        <w:t xml:space="preserve"> </w:t>
      </w:r>
    </w:p>
    <w:p w:rsidR="00F62000" w:rsidRPr="003E093E" w:rsidRDefault="00F62000" w:rsidP="00F62000">
      <w:pPr>
        <w:pStyle w:val="1"/>
        <w:tabs>
          <w:tab w:val="left" w:pos="680"/>
        </w:tabs>
        <w:ind w:left="0"/>
        <w:jc w:val="both"/>
        <w:rPr>
          <w:rFonts w:eastAsia="TimesNewRomanPSMT"/>
          <w:bCs/>
          <w:sz w:val="22"/>
          <w:szCs w:val="22"/>
        </w:rPr>
      </w:pPr>
    </w:p>
    <w:p w:rsidR="00F62000" w:rsidRPr="003E093E" w:rsidRDefault="00F62000" w:rsidP="00F62000">
      <w:pPr>
        <w:jc w:val="both"/>
        <w:rPr>
          <w:rFonts w:ascii="Times New Roman" w:hAnsi="Times New Roman"/>
          <w:b/>
          <w:bCs/>
        </w:rPr>
      </w:pPr>
    </w:p>
    <w:p w:rsidR="00F62000" w:rsidRPr="003E093E" w:rsidRDefault="00F62000" w:rsidP="00F62000">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F62000" w:rsidRPr="00BE4821" w:rsidRDefault="00F62000" w:rsidP="00F62000">
      <w:pPr>
        <w:jc w:val="both"/>
        <w:rPr>
          <w:rFonts w:ascii="Times New Roman" w:hAnsi="Times New Roman"/>
          <w:b/>
          <w:bCs/>
          <w:lang w:val="sr-Cyrl-CS"/>
        </w:rPr>
      </w:pPr>
    </w:p>
    <w:p w:rsidR="00F62000" w:rsidRDefault="00F62000" w:rsidP="00F62000">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w:t>
      </w:r>
      <w:r>
        <w:rPr>
          <w:rFonts w:ascii="Times New Roman" w:hAnsi="Times New Roman"/>
          <w:b/>
          <w:bCs/>
          <w:lang w:val="sr-Cyrl-CS"/>
        </w:rPr>
        <w:t xml:space="preserve"> 1 и Партију 2</w:t>
      </w:r>
      <w:r>
        <w:rPr>
          <w:rFonts w:ascii="Times New Roman" w:hAnsi="Times New Roman"/>
          <w:bCs/>
          <w:lang w:val="sr-Cyrl-CS"/>
        </w:rPr>
        <w:t xml:space="preserve"> ће се извршити применом критеријума</w:t>
      </w:r>
      <w:r w:rsidR="004F6052">
        <w:rPr>
          <w:rFonts w:ascii="Times New Roman" w:hAnsi="Times New Roman"/>
          <w:bCs/>
          <w:lang w:val="sr-Cyrl-CS"/>
        </w:rPr>
        <w:t xml:space="preserve"> </w:t>
      </w:r>
      <w:r w:rsidR="004F6052">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62000" w:rsidRDefault="00F62000" w:rsidP="00F62000">
      <w:pPr>
        <w:jc w:val="both"/>
        <w:rPr>
          <w:rFonts w:ascii="Times New Roman" w:hAnsi="Times New Roman"/>
          <w:b/>
          <w:bCs/>
          <w:lang w:val="sr-Cyrl-CS"/>
        </w:rPr>
      </w:pPr>
      <w:r>
        <w:rPr>
          <w:rFonts w:ascii="Times New Roman" w:hAnsi="Times New Roman"/>
          <w:b/>
          <w:bCs/>
          <w:lang w:val="sr-Cyrl-CS"/>
        </w:rPr>
        <w:t>Најнижа понуђена цена .................. 60 пондера</w:t>
      </w:r>
    </w:p>
    <w:p w:rsidR="00F62000" w:rsidRDefault="00F62000" w:rsidP="00F62000">
      <w:pPr>
        <w:jc w:val="both"/>
        <w:rPr>
          <w:rFonts w:ascii="Times New Roman" w:hAnsi="Times New Roman"/>
          <w:b/>
          <w:bCs/>
          <w:lang w:val="sr-Cyrl-CS"/>
        </w:rPr>
      </w:pPr>
      <w:r>
        <w:rPr>
          <w:rFonts w:ascii="Times New Roman" w:hAnsi="Times New Roman"/>
          <w:b/>
          <w:bCs/>
          <w:lang w:val="sr-Cyrl-CS"/>
        </w:rPr>
        <w:t>Рок плаћања...................................... 30 пондера</w:t>
      </w:r>
    </w:p>
    <w:p w:rsidR="00F62000" w:rsidRDefault="00F62000" w:rsidP="00F62000">
      <w:pPr>
        <w:jc w:val="both"/>
        <w:rPr>
          <w:rFonts w:ascii="Times New Roman" w:hAnsi="Times New Roman"/>
          <w:b/>
          <w:bCs/>
          <w:lang w:val="sr-Latn-CS"/>
        </w:rPr>
      </w:pPr>
      <w:r>
        <w:rPr>
          <w:rFonts w:ascii="Times New Roman" w:hAnsi="Times New Roman"/>
          <w:b/>
          <w:bCs/>
          <w:lang w:val="sr-Cyrl-CS"/>
        </w:rPr>
        <w:t>Рок испоруке..................................... 10 пондера</w:t>
      </w:r>
    </w:p>
    <w:p w:rsidR="00F62000" w:rsidRDefault="004F6052" w:rsidP="00F6200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4F6052" w:rsidRDefault="004F6052" w:rsidP="00F62000">
      <w:pPr>
        <w:jc w:val="both"/>
        <w:rPr>
          <w:rFonts w:ascii="Times New Roman" w:hAnsi="Times New Roman"/>
          <w:b/>
          <w:bCs/>
          <w:lang w:val="sr-Cyrl-CS"/>
        </w:rPr>
      </w:pPr>
      <w:r>
        <w:rPr>
          <w:rFonts w:ascii="Times New Roman" w:hAnsi="Times New Roman"/>
          <w:b/>
          <w:bCs/>
          <w:lang w:val="sr-Cyrl-CS"/>
        </w:rPr>
        <w:t>Најнижа понуђена цена</w:t>
      </w:r>
      <w:r w:rsidR="00696A4A">
        <w:rPr>
          <w:rFonts w:ascii="Times New Roman" w:hAnsi="Times New Roman"/>
          <w:b/>
          <w:bCs/>
          <w:lang w:val="sr-Latn-CS"/>
        </w:rPr>
        <w:t>,</w:t>
      </w:r>
      <w:r>
        <w:rPr>
          <w:rFonts w:ascii="Times New Roman" w:hAnsi="Times New Roman"/>
          <w:b/>
          <w:bCs/>
          <w:lang w:val="sr-Cyrl-CS"/>
        </w:rPr>
        <w:t xml:space="preserve"> подељена са сваком другом ценом</w:t>
      </w:r>
      <w:r w:rsidR="00696A4A">
        <w:rPr>
          <w:rFonts w:ascii="Times New Roman" w:hAnsi="Times New Roman"/>
          <w:b/>
          <w:bCs/>
          <w:lang w:val="sr-Latn-CS"/>
        </w:rPr>
        <w:t>,</w:t>
      </w:r>
      <w:r>
        <w:rPr>
          <w:rFonts w:ascii="Times New Roman" w:hAnsi="Times New Roman"/>
          <w:b/>
          <w:bCs/>
          <w:lang w:val="sr-Cyrl-CS"/>
        </w:rPr>
        <w:t xml:space="preserve"> пута 60 пондера ( нпр. 1000</w:t>
      </w:r>
      <w:r w:rsidR="001D3DDC">
        <w:rPr>
          <w:rFonts w:ascii="Times New Roman" w:hAnsi="Times New Roman"/>
          <w:b/>
          <w:bCs/>
          <w:lang w:val="sr-Cyrl-CS"/>
        </w:rPr>
        <w:t xml:space="preserve"> </w:t>
      </w:r>
      <w:r w:rsidR="00696A4A">
        <w:rPr>
          <w:rFonts w:ascii="Times New Roman" w:hAnsi="Times New Roman"/>
          <w:b/>
          <w:bCs/>
          <w:lang w:val="sr-Cyrl-CS"/>
        </w:rPr>
        <w:t>дин</w:t>
      </w:r>
      <w:r w:rsidR="001D3DDC">
        <w:rPr>
          <w:rFonts w:ascii="Times New Roman" w:hAnsi="Times New Roman"/>
          <w:b/>
          <w:bCs/>
          <w:lang w:val="sr-Cyrl-CS"/>
        </w:rPr>
        <w:t xml:space="preserve">.(-најнижа цена) </w:t>
      </w:r>
      <w:r>
        <w:rPr>
          <w:rFonts w:ascii="Times New Roman" w:hAnsi="Times New Roman"/>
          <w:b/>
          <w:bCs/>
          <w:lang w:val="sr-Cyrl-CS"/>
        </w:rPr>
        <w:t>:</w:t>
      </w:r>
      <w:r w:rsidR="001D3DDC">
        <w:rPr>
          <w:rFonts w:ascii="Times New Roman" w:hAnsi="Times New Roman"/>
          <w:b/>
          <w:bCs/>
          <w:lang w:val="sr-Cyrl-CS"/>
        </w:rPr>
        <w:t xml:space="preserve"> </w:t>
      </w:r>
      <w:r>
        <w:rPr>
          <w:rFonts w:ascii="Times New Roman" w:hAnsi="Times New Roman"/>
          <w:b/>
          <w:bCs/>
          <w:lang w:val="sr-Cyrl-CS"/>
        </w:rPr>
        <w:t>1300</w:t>
      </w:r>
      <w:r w:rsidR="001D3DDC">
        <w:rPr>
          <w:rFonts w:ascii="Times New Roman" w:hAnsi="Times New Roman"/>
          <w:b/>
          <w:bCs/>
          <w:lang w:val="sr-Cyrl-CS"/>
        </w:rPr>
        <w:t>дин.(-нека друга цена)</w:t>
      </w:r>
      <w:r w:rsidR="00696A4A">
        <w:rPr>
          <w:rFonts w:ascii="Times New Roman" w:hAnsi="Times New Roman"/>
          <w:b/>
          <w:bCs/>
          <w:lang w:val="sr-Cyrl-CS"/>
        </w:rPr>
        <w:t xml:space="preserve"> = 0.76 </w:t>
      </w:r>
      <w:r w:rsidR="00696A4A">
        <w:rPr>
          <w:rFonts w:ascii="Times New Roman" w:hAnsi="Times New Roman"/>
          <w:b/>
          <w:bCs/>
          <w:lang w:val="sr-Latn-CS"/>
        </w:rPr>
        <w:t>x 60</w:t>
      </w:r>
      <w:r w:rsidR="00696A4A">
        <w:rPr>
          <w:rFonts w:ascii="Times New Roman" w:hAnsi="Times New Roman"/>
          <w:b/>
          <w:bCs/>
          <w:lang w:val="sr-Cyrl-CS"/>
        </w:rPr>
        <w:t xml:space="preserve"> пондера</w:t>
      </w:r>
      <w:r w:rsidR="00696A4A">
        <w:rPr>
          <w:rFonts w:ascii="Times New Roman" w:hAnsi="Times New Roman"/>
          <w:b/>
          <w:bCs/>
          <w:lang w:val="sr-Latn-CS"/>
        </w:rPr>
        <w:t xml:space="preserve"> = 46.15 </w:t>
      </w:r>
      <w:r w:rsidR="00696A4A">
        <w:rPr>
          <w:rFonts w:ascii="Times New Roman" w:hAnsi="Times New Roman"/>
          <w:b/>
          <w:bCs/>
          <w:lang w:val="sr-Cyrl-CS"/>
        </w:rPr>
        <w:t>пондера ( најнижа понуђена цена садржи 60 пондера )).</w:t>
      </w:r>
    </w:p>
    <w:p w:rsidR="00696A4A" w:rsidRPr="00696A4A" w:rsidRDefault="00696A4A" w:rsidP="00F6200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F62000" w:rsidRPr="00011D60" w:rsidRDefault="00F62000" w:rsidP="00F6200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F62000" w:rsidRDefault="00F62000" w:rsidP="00F62000">
      <w:pPr>
        <w:jc w:val="both"/>
        <w:rPr>
          <w:rFonts w:ascii="Times New Roman" w:hAnsi="Times New Roman"/>
          <w:lang w:val="sr-Cyrl-CS"/>
        </w:rPr>
      </w:pPr>
    </w:p>
    <w:p w:rsidR="00F62000" w:rsidRPr="00E4092E" w:rsidRDefault="00F62000" w:rsidP="00F6200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F62000" w:rsidRDefault="00F62000" w:rsidP="00F62000">
      <w:pPr>
        <w:jc w:val="both"/>
        <w:rPr>
          <w:rFonts w:ascii="Times New Roman" w:hAnsi="Times New Roman"/>
          <w:lang w:val="sr-Cyrl-CS"/>
        </w:rPr>
      </w:pPr>
    </w:p>
    <w:p w:rsidR="00F62000" w:rsidRDefault="00F62000" w:rsidP="00F62000">
      <w:pPr>
        <w:jc w:val="both"/>
        <w:rPr>
          <w:rFonts w:ascii="Times New Roman" w:hAnsi="Times New Roman"/>
          <w:lang w:val="sr-Cyrl-CS"/>
        </w:rPr>
      </w:pPr>
    </w:p>
    <w:p w:rsidR="00F62000" w:rsidRDefault="00F62000" w:rsidP="00F62000">
      <w:pPr>
        <w:jc w:val="both"/>
        <w:rPr>
          <w:rFonts w:ascii="Times New Roman" w:hAnsi="Times New Roman"/>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2348A9"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F62000" w:rsidRPr="00F42DC2" w:rsidRDefault="00F62000" w:rsidP="00F62000">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F62000" w:rsidRPr="00AF0864" w:rsidRDefault="00F62000" w:rsidP="00F62000">
      <w:pPr>
        <w:jc w:val="center"/>
        <w:rPr>
          <w:rFonts w:ascii="Times New Roman" w:hAnsi="Times New Roman"/>
          <w:b/>
          <w:i/>
          <w:iCs/>
          <w:sz w:val="28"/>
          <w:szCs w:val="28"/>
          <w:u w:val="single"/>
        </w:rPr>
      </w:pPr>
      <w:r w:rsidRPr="00AF0864">
        <w:rPr>
          <w:rFonts w:ascii="Times New Roman" w:hAnsi="Times New Roman"/>
          <w:b/>
          <w:i/>
          <w:iCs/>
          <w:sz w:val="28"/>
          <w:szCs w:val="28"/>
          <w:u w:val="single"/>
        </w:rPr>
        <w:t>Образац 1-ОБРАЗАЦ  ПОНУДЕ</w:t>
      </w:r>
    </w:p>
    <w:p w:rsidR="00F62000" w:rsidRPr="00C14399" w:rsidRDefault="00F62000" w:rsidP="00F62000">
      <w:pPr>
        <w:jc w:val="both"/>
        <w:rPr>
          <w:rFonts w:ascii="Times New Roman" w:hAnsi="Times New Roman"/>
          <w:i/>
          <w:i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 xml:space="preserve">НАБАВКА ЛЕКОВА И НАБАВКА МЕДИЦИНСКОГ МАТЕРИЈАЛА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2</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r w:rsidRPr="008B4662">
        <w:rPr>
          <w:rFonts w:ascii="Times New Roman" w:hAnsi="Times New Roman"/>
          <w:b/>
          <w:iCs/>
        </w:rPr>
        <w:t>Партија бр</w:t>
      </w:r>
      <w:r>
        <w:rPr>
          <w:rFonts w:ascii="Times New Roman" w:hAnsi="Times New Roman"/>
          <w:iCs/>
        </w:rPr>
        <w:t>.____________</w:t>
      </w:r>
      <w:r>
        <w:rPr>
          <w:rFonts w:ascii="Times New Roman" w:hAnsi="Times New Roman"/>
          <w:iCs/>
          <w:lang w:val="sr-Cyrl-CS"/>
        </w:rPr>
        <w:t>__________________</w:t>
      </w:r>
      <w:r>
        <w:rPr>
          <w:rFonts w:ascii="Times New Roman" w:hAnsi="Times New Roman"/>
          <w:iCs/>
        </w:rPr>
        <w:t xml:space="preserve"> ( навести број партије )</w:t>
      </w:r>
    </w:p>
    <w:p w:rsidR="00F62000" w:rsidRPr="00AF0864" w:rsidRDefault="00F62000" w:rsidP="00F62000">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823C26" w:rsidRDefault="00F62000" w:rsidP="0035634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823C26" w:rsidRDefault="00F62000" w:rsidP="0035634E">
            <w:pPr>
              <w:rPr>
                <w:rFonts w:ascii="Times New Roman" w:hAnsi="Times New Roman"/>
                <w:b/>
                <w:bCs/>
                <w:i/>
                <w:iCs/>
                <w:lang w:val="sr-Cyrl-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037932" w:rsidRDefault="00F62000" w:rsidP="0035634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ind w:firstLine="708"/>
              <w:rPr>
                <w:rFonts w:ascii="Times New Roman" w:hAnsi="Times New Roman"/>
                <w:b/>
                <w:bCs/>
                <w:i/>
                <w:iCs/>
                <w:lang w:val="ru-RU"/>
              </w:rPr>
            </w:pPr>
          </w:p>
        </w:tc>
      </w:tr>
    </w:tbl>
    <w:p w:rsidR="00F62000" w:rsidRDefault="00F62000" w:rsidP="00F62000">
      <w:pPr>
        <w:rPr>
          <w:rFonts w:ascii="Times New Roman" w:eastAsia="TimesNewRomanPSMT" w:hAnsi="Times New Roman"/>
          <w:b/>
          <w:bCs/>
          <w:i/>
          <w:iCs/>
          <w:lang w:val="sr-Cyrl-CS"/>
        </w:rPr>
      </w:pPr>
    </w:p>
    <w:p w:rsidR="00F62000" w:rsidRPr="00AF0864" w:rsidRDefault="00F62000" w:rsidP="00F62000">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62000" w:rsidRPr="00AF0864" w:rsidRDefault="00F62000" w:rsidP="00F62000">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62000" w:rsidRDefault="00F62000" w:rsidP="00F62000">
      <w:pPr>
        <w:jc w:val="both"/>
        <w:rPr>
          <w:rFonts w:ascii="Times New Roman" w:eastAsia="TimesNewRomanPSMT" w:hAnsi="Times New Roman"/>
          <w:b/>
          <w:bCs/>
          <w:i/>
          <w:lang w:val="sr-Cyrl-CS"/>
        </w:rPr>
      </w:pPr>
    </w:p>
    <w:p w:rsidR="00F62000" w:rsidRPr="00AF0864" w:rsidRDefault="00F62000" w:rsidP="00F62000">
      <w:pPr>
        <w:jc w:val="both"/>
        <w:rPr>
          <w:rFonts w:ascii="Times New Roman" w:eastAsia="TimesNewRomanPSMT" w:hAnsi="Times New Roman"/>
          <w:b/>
          <w:bCs/>
          <w:i/>
          <w:lang w:val="sr-Cyrl-CS"/>
        </w:rPr>
      </w:pPr>
    </w:p>
    <w:p w:rsidR="00F62000" w:rsidRPr="00037932" w:rsidRDefault="00F62000" w:rsidP="00F62000">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62000" w:rsidRPr="00AF0864" w:rsidTr="0035634E">
        <w:trPr>
          <w:trHeight w:val="580"/>
        </w:trPr>
        <w:tc>
          <w:tcPr>
            <w:tcW w:w="465"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037932" w:rsidRDefault="00F62000" w:rsidP="0035634E">
            <w:pPr>
              <w:snapToGrid w:val="0"/>
              <w:jc w:val="both"/>
              <w:rPr>
                <w:rFonts w:ascii="Times New Roman" w:eastAsia="TimesNewRomanPSMT" w:hAnsi="Times New Roman"/>
                <w:b/>
                <w:bCs/>
                <w:lang w:val="sr-Cyrl-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139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bl>
    <w:p w:rsidR="00F62000" w:rsidRDefault="00F62000" w:rsidP="00F62000">
      <w:pPr>
        <w:jc w:val="both"/>
        <w:rPr>
          <w:rFonts w:ascii="Times New Roman" w:hAnsi="Times New Roman"/>
          <w:b/>
          <w:bCs/>
          <w:i/>
          <w:iCs/>
          <w:u w:val="single"/>
          <w:lang w:val="ru-RU"/>
        </w:rPr>
      </w:pPr>
    </w:p>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62000" w:rsidRDefault="00F62000" w:rsidP="00F62000">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2000" w:rsidRDefault="00F62000" w:rsidP="00F62000">
      <w:pPr>
        <w:jc w:val="both"/>
        <w:rPr>
          <w:rFonts w:ascii="Times New Roman" w:hAnsi="Times New Roman"/>
          <w:i/>
          <w:iCs/>
          <w:lang w:val="sr-Latn-CS"/>
        </w:rPr>
      </w:pPr>
    </w:p>
    <w:p w:rsidR="00F62000" w:rsidRPr="00037932" w:rsidRDefault="00F62000" w:rsidP="00F62000">
      <w:pPr>
        <w:jc w:val="both"/>
        <w:rPr>
          <w:rFonts w:ascii="Times New Roman" w:hAnsi="Times New Roman"/>
          <w:i/>
          <w:iCs/>
          <w:lang w:val="sr-Latn-CS"/>
        </w:rPr>
      </w:pPr>
    </w:p>
    <w:p w:rsidR="00F62000" w:rsidRPr="00AF0864" w:rsidRDefault="00F62000" w:rsidP="00F62000">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F62000" w:rsidRPr="00AF0864" w:rsidRDefault="00F62000" w:rsidP="00F62000">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hAnsi="Times New Roman"/>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bl>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62000" w:rsidRPr="00AF0864" w:rsidRDefault="00F62000" w:rsidP="00F62000">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F62000" w:rsidRPr="00AF0864" w:rsidRDefault="00F62000" w:rsidP="00F62000">
      <w:pPr>
        <w:jc w:val="both"/>
        <w:rPr>
          <w:rFonts w:ascii="Times New Roman" w:hAnsi="Times New Roman"/>
          <w:b/>
          <w:bCs/>
          <w:i/>
          <w:iCs/>
          <w:color w:val="FF0000"/>
          <w:sz w:val="20"/>
          <w:szCs w:val="20"/>
        </w:rPr>
      </w:pPr>
    </w:p>
    <w:p w:rsidR="00F62000" w:rsidRPr="00AF0864" w:rsidRDefault="00F62000" w:rsidP="00F62000">
      <w:pPr>
        <w:jc w:val="both"/>
        <w:rPr>
          <w:rFonts w:ascii="Times New Roman" w:hAnsi="Times New Roman"/>
          <w:b/>
          <w:bCs/>
          <w:i/>
          <w:iCs/>
          <w:color w:val="FF0000"/>
          <w:sz w:val="20"/>
          <w:szCs w:val="20"/>
          <w:lang w:val="sr-Cyrl-CS"/>
        </w:rPr>
      </w:pPr>
    </w:p>
    <w:p w:rsidR="00F62000" w:rsidRPr="00AF0864" w:rsidRDefault="00F62000" w:rsidP="00F62000">
      <w:pPr>
        <w:jc w:val="both"/>
        <w:rPr>
          <w:rFonts w:ascii="Times New Roman" w:hAnsi="Times New Roman"/>
          <w:b/>
          <w:bCs/>
          <w:i/>
          <w:iCs/>
          <w:color w:val="FF0000"/>
          <w:sz w:val="20"/>
          <w:szCs w:val="20"/>
          <w:lang w:val="sr-Cyrl-CS"/>
        </w:rPr>
      </w:pPr>
    </w:p>
    <w:p w:rsidR="00F62000" w:rsidRPr="00AF0864" w:rsidRDefault="00F62000" w:rsidP="00F62000">
      <w:pPr>
        <w:jc w:val="both"/>
        <w:rPr>
          <w:rFonts w:ascii="Times New Roman" w:hAnsi="Times New Roman"/>
          <w:b/>
          <w:bCs/>
          <w:i/>
          <w:iCs/>
          <w:color w:val="FF0000"/>
          <w:sz w:val="20"/>
          <w:szCs w:val="20"/>
          <w:lang w:val="sr-Cyrl-CS"/>
        </w:rPr>
      </w:pPr>
    </w:p>
    <w:p w:rsidR="00F62000" w:rsidRDefault="00F62000" w:rsidP="00F62000">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 и број партије]</w:t>
      </w:r>
    </w:p>
    <w:p w:rsidR="00F62000" w:rsidRDefault="00F62000" w:rsidP="00F62000">
      <w:pPr>
        <w:jc w:val="both"/>
        <w:rPr>
          <w:rFonts w:ascii="Arial" w:eastAsia="TimesNewRomanPSMT" w:hAnsi="Arial" w:cs="Arial"/>
          <w:b/>
          <w:bCs/>
        </w:rPr>
      </w:pPr>
    </w:p>
    <w:tbl>
      <w:tblPr>
        <w:tblW w:w="0" w:type="auto"/>
        <w:tblInd w:w="303" w:type="dxa"/>
        <w:tblLayout w:type="fixed"/>
        <w:tblLook w:val="0000"/>
      </w:tblPr>
      <w:tblGrid>
        <w:gridCol w:w="5250"/>
        <w:gridCol w:w="3375"/>
      </w:tblGrid>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62000" w:rsidRDefault="00F62000" w:rsidP="0035634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p w:rsidR="00F62000" w:rsidRDefault="00F62000" w:rsidP="0035634E">
            <w:pPr>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важења понуде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испоруке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rPr>
              <w:t>Место и начин испоруке</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bl>
    <w:p w:rsidR="00F62000" w:rsidRPr="0036552E" w:rsidRDefault="00F62000" w:rsidP="00F62000">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62000" w:rsidRPr="0036552E" w:rsidRDefault="00F62000" w:rsidP="00F62000">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62000" w:rsidRDefault="00F62000" w:rsidP="00F62000">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62000" w:rsidRDefault="00F62000" w:rsidP="00F62000">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62000" w:rsidRDefault="00F62000" w:rsidP="00F62000">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F8F" w:rsidRDefault="00F62000" w:rsidP="00144DC9">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44DC9" w:rsidRPr="00C87F8F" w:rsidRDefault="00C87F8F" w:rsidP="00144DC9">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Набавка лекова и набавка медицинског материјала,</w:t>
      </w:r>
      <w:r w:rsidR="00144DC9" w:rsidRPr="004C0700">
        <w:rPr>
          <w:rFonts w:ascii="Times New Roman" w:eastAsia="Times New Roman" w:hAnsi="Times New Roman" w:cs="Times New Roman"/>
          <w:sz w:val="24"/>
          <w:szCs w:val="24"/>
        </w:rPr>
        <w:t xml:space="preserve"> </w:t>
      </w:r>
      <w:r w:rsidR="00144DC9" w:rsidRPr="004C0700">
        <w:rPr>
          <w:rFonts w:ascii="Times New Roman" w:eastAsia="Times New Roman" w:hAnsi="Times New Roman" w:cs="Times New Roman"/>
          <w:b/>
        </w:rPr>
        <w:t>БР.</w:t>
      </w:r>
      <w:r w:rsidR="00144DC9">
        <w:rPr>
          <w:rFonts w:ascii="Times New Roman" w:eastAsia="Times New Roman" w:hAnsi="Times New Roman" w:cs="Times New Roman"/>
          <w:b/>
        </w:rPr>
        <w:t xml:space="preserve"> </w:t>
      </w:r>
      <w:r w:rsidR="00144DC9">
        <w:rPr>
          <w:rFonts w:ascii="Times New Roman" w:eastAsia="TimesNewRomanPS-BoldMT" w:hAnsi="Times New Roman"/>
          <w:b/>
          <w:bCs/>
          <w:lang w:val="sr-Cyrl-CS"/>
        </w:rPr>
        <w:t>2/17</w:t>
      </w:r>
      <w:r w:rsidR="00144DC9"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 Партија број ______), навести број партије и попунити понуду за наведену партију.</w:t>
      </w:r>
      <w:r w:rsidR="00144DC9" w:rsidRPr="003F2E54">
        <w:rPr>
          <w:rFonts w:ascii="Times New Roman" w:eastAsia="Times New Roman" w:hAnsi="Times New Roman" w:cs="Times New Roman"/>
          <w:color w:val="FF0000"/>
          <w:sz w:val="24"/>
          <w:szCs w:val="24"/>
          <w:lang w:val="sr-Cyrl-CS"/>
        </w:rPr>
        <w:tab/>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144DC9" w:rsidRPr="000F721D" w:rsidTr="00144DC9">
        <w:tc>
          <w:tcPr>
            <w:tcW w:w="3142"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144DC9" w:rsidRPr="00144DC9" w:rsidRDefault="00144DC9" w:rsidP="00144DC9">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w:t>
      </w:r>
      <w:r w:rsidR="00C87F8F">
        <w:rPr>
          <w:rFonts w:eastAsia="Times New Roman"/>
          <w:sz w:val="24"/>
          <w:szCs w:val="24"/>
          <w:lang w:val="sr-Cyrl-CS"/>
        </w:rPr>
        <w:t>Максимални р</w:t>
      </w:r>
      <w:r>
        <w:rPr>
          <w:rFonts w:eastAsia="Times New Roman"/>
          <w:sz w:val="24"/>
          <w:szCs w:val="24"/>
          <w:lang w:val="sr-Cyrl-CS"/>
        </w:rPr>
        <w:t xml:space="preserve">ок </w:t>
      </w:r>
      <w:r w:rsidR="00C87F8F">
        <w:rPr>
          <w:rFonts w:eastAsia="Times New Roman"/>
          <w:sz w:val="24"/>
          <w:szCs w:val="24"/>
          <w:lang w:val="sr-Cyrl-CS"/>
        </w:rPr>
        <w:t>плаћања не може бити већи</w:t>
      </w:r>
      <w:r>
        <w:rPr>
          <w:rFonts w:eastAsia="Times New Roman"/>
          <w:sz w:val="24"/>
          <w:szCs w:val="24"/>
          <w:lang w:val="sr-Cyrl-CS"/>
        </w:rPr>
        <w:t xml:space="preserve"> од 45 дана )</w:t>
      </w:r>
    </w:p>
    <w:p w:rsidR="00144DC9" w:rsidRDefault="00144DC9" w:rsidP="00144DC9">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sidR="00C87F8F">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87F8F" w:rsidRPr="00C87F8F" w:rsidRDefault="00C87F8F" w:rsidP="00144DC9">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144DC9" w:rsidRPr="000F721D" w:rsidRDefault="00C87F8F"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00144DC9"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144DC9" w:rsidRPr="00C87F8F" w:rsidRDefault="00144DC9" w:rsidP="00144DC9">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144DC9" w:rsidRPr="000F721D" w:rsidTr="0035634E">
        <w:trPr>
          <w:jc w:val="center"/>
        </w:trPr>
        <w:tc>
          <w:tcPr>
            <w:tcW w:w="3281"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144DC9" w:rsidRPr="0035634E" w:rsidRDefault="00144DC9" w:rsidP="0035634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144DC9" w:rsidRPr="000F721D" w:rsidRDefault="0035634E"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w:t>
            </w:r>
            <w:r w:rsidR="00144DC9" w:rsidRPr="000F721D">
              <w:rPr>
                <w:rFonts w:ascii="HelveticaPlain" w:eastAsia="Times New Roman" w:hAnsi="HelveticaPlain" w:cs="Times New Roman"/>
                <w:szCs w:val="24"/>
                <w:lang w:val="sr-Cyrl-CS"/>
              </w:rPr>
              <w:t>(Печат и потпис)</w:t>
            </w:r>
          </w:p>
        </w:tc>
      </w:tr>
    </w:tbl>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p>
    <w:p w:rsidR="00C87F8F" w:rsidRDefault="00144DC9" w:rsidP="00C87F8F">
      <w:pPr>
        <w:suppressAutoHyphens/>
        <w:spacing w:line="100" w:lineRule="atLeast"/>
        <w:jc w:val="center"/>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sidR="00C87F8F" w:rsidRPr="004E3A1D">
        <w:rPr>
          <w:rFonts w:ascii="Times New Roman" w:hAnsi="Times New Roman"/>
          <w:b/>
        </w:rPr>
        <w:t>ЈАВН</w:t>
      </w:r>
      <w:r w:rsidR="00C87F8F">
        <w:rPr>
          <w:rFonts w:ascii="Times New Roman" w:hAnsi="Times New Roman"/>
          <w:b/>
        </w:rPr>
        <w:t xml:space="preserve">А НАБАВКА МАЛЕ ВРЕДНОСТИ </w:t>
      </w:r>
      <w:r w:rsidR="00C87F8F">
        <w:rPr>
          <w:rFonts w:ascii="Times New Roman" w:hAnsi="Times New Roman"/>
          <w:b/>
          <w:lang w:val="sr-Cyrl-CS"/>
        </w:rPr>
        <w:t>ДОБРА- НАБАВКА ЛЕКОВА И НАБАВКА МЕДИЦИНСКОГ МАТЕРИЈАЛА</w:t>
      </w:r>
    </w:p>
    <w:p w:rsidR="00C87F8F" w:rsidRPr="002348A9" w:rsidRDefault="00C87F8F" w:rsidP="00C87F8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35634E" w:rsidRDefault="0035634E" w:rsidP="0035634E">
      <w:pPr>
        <w:jc w:val="right"/>
        <w:rPr>
          <w:rFonts w:ascii="Arial" w:hAnsi="Arial" w:cs="Arial"/>
          <w:b/>
          <w:bCs/>
          <w:i/>
          <w:iCs/>
          <w:sz w:val="28"/>
          <w:szCs w:val="28"/>
        </w:rPr>
      </w:pPr>
      <w:r>
        <w:rPr>
          <w:rFonts w:ascii="Arial" w:hAnsi="Arial" w:cs="Arial"/>
          <w:b/>
          <w:bCs/>
          <w:i/>
          <w:iCs/>
          <w:sz w:val="28"/>
          <w:szCs w:val="28"/>
        </w:rPr>
        <w:lastRenderedPageBreak/>
        <w:t>(ОБРАЗАЦ 2)</w:t>
      </w:r>
    </w:p>
    <w:p w:rsidR="0035634E" w:rsidRPr="0037337B" w:rsidRDefault="0035634E" w:rsidP="0035634E">
      <w:pPr>
        <w:rPr>
          <w:rFonts w:ascii="Arial" w:hAnsi="Arial" w:cs="Arial"/>
          <w:b/>
          <w:bCs/>
          <w:i/>
          <w:iCs/>
          <w:sz w:val="28"/>
          <w:szCs w:val="28"/>
          <w:lang w:val="sr-Cyrl-CS"/>
        </w:rPr>
      </w:pPr>
      <w:r>
        <w:rPr>
          <w:rFonts w:ascii="Arial" w:hAnsi="Arial" w:cs="Arial"/>
          <w:b/>
          <w:bCs/>
          <w:i/>
          <w:iCs/>
          <w:sz w:val="28"/>
          <w:szCs w:val="28"/>
          <w:lang w:val="sr-Cyrl-CS"/>
        </w:rPr>
        <w:t>ПАРТИЈА  БР.1 - Набавка лекова за потребе корисника Устнове</w:t>
      </w:r>
    </w:p>
    <w:p w:rsidR="0035634E" w:rsidRPr="00DA3418" w:rsidRDefault="0035634E" w:rsidP="0035634E">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tbl>
      <w:tblPr>
        <w:tblW w:w="8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8"/>
        <w:gridCol w:w="1470"/>
        <w:gridCol w:w="1455"/>
        <w:gridCol w:w="1461"/>
        <w:gridCol w:w="1455"/>
        <w:gridCol w:w="1472"/>
      </w:tblGrid>
      <w:tr w:rsidR="0035634E" w:rsidRPr="00D12330" w:rsidTr="0035634E">
        <w:tc>
          <w:tcPr>
            <w:tcW w:w="1398" w:type="dxa"/>
          </w:tcPr>
          <w:p w:rsidR="0035634E" w:rsidRDefault="0035634E" w:rsidP="0035634E">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Рб.</w:t>
            </w:r>
          </w:p>
          <w:p w:rsidR="0035634E" w:rsidRPr="00DE335B" w:rsidRDefault="0035634E" w:rsidP="0035634E">
            <w:pPr>
              <w:pStyle w:val="TableContents"/>
              <w:jc w:val="center"/>
              <w:rPr>
                <w:rFonts w:ascii="Arial" w:hAnsi="Arial" w:cs="Arial"/>
                <w:lang w:val="sr-Cyrl-CS"/>
              </w:rPr>
            </w:pPr>
            <w:r>
              <w:rPr>
                <w:rFonts w:ascii="Arial" w:hAnsi="Arial" w:cs="Arial"/>
                <w:lang w:val="sr-Cyrl-CS"/>
              </w:rPr>
              <w:t>Добра</w:t>
            </w:r>
          </w:p>
        </w:tc>
        <w:tc>
          <w:tcPr>
            <w:tcW w:w="1470"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Количина</w:t>
            </w:r>
          </w:p>
        </w:tc>
        <w:tc>
          <w:tcPr>
            <w:tcW w:w="1455"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5634E" w:rsidRPr="00D12330" w:rsidTr="0035634E">
        <w:trPr>
          <w:trHeight w:val="291"/>
        </w:trPr>
        <w:tc>
          <w:tcPr>
            <w:tcW w:w="1398"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1</w:t>
            </w:r>
          </w:p>
        </w:tc>
        <w:tc>
          <w:tcPr>
            <w:tcW w:w="1470"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2</w:t>
            </w:r>
          </w:p>
        </w:tc>
        <w:tc>
          <w:tcPr>
            <w:tcW w:w="1455"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3</w:t>
            </w:r>
          </w:p>
        </w:tc>
        <w:tc>
          <w:tcPr>
            <w:tcW w:w="1461"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4</w:t>
            </w:r>
          </w:p>
        </w:tc>
        <w:tc>
          <w:tcPr>
            <w:tcW w:w="1455" w:type="dxa"/>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tcPr>
          <w:p w:rsidR="0035634E" w:rsidRPr="000D1017" w:rsidRDefault="0035634E" w:rsidP="0035634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5634E" w:rsidRPr="00D12330" w:rsidTr="0035634E">
        <w:trPr>
          <w:trHeight w:val="773"/>
        </w:trPr>
        <w:tc>
          <w:tcPr>
            <w:tcW w:w="1398" w:type="dxa"/>
          </w:tcPr>
          <w:p w:rsidR="0035634E" w:rsidRPr="005B4296" w:rsidRDefault="0035634E" w:rsidP="0035634E">
            <w:pPr>
              <w:pStyle w:val="TableContents"/>
              <w:rPr>
                <w:rFonts w:ascii="Arial" w:hAnsi="Arial" w:cs="Arial"/>
                <w:i/>
                <w:iCs/>
                <w:lang w:val="sr-Latn-CS"/>
              </w:rPr>
            </w:pPr>
            <w:r>
              <w:rPr>
                <w:rFonts w:ascii="Arial" w:hAnsi="Arial" w:cs="Arial"/>
                <w:i/>
                <w:iCs/>
                <w:lang w:val="sr-Latn-CS"/>
              </w:rPr>
              <w:t>1.</w:t>
            </w:r>
            <w:r>
              <w:rPr>
                <w:rFonts w:ascii="Arial" w:hAnsi="Arial" w:cs="Arial"/>
                <w:i/>
                <w:iCs/>
                <w:lang w:val="sr-Cyrl-CS"/>
              </w:rPr>
              <w:t xml:space="preserve">Аqua </w:t>
            </w:r>
            <w:r>
              <w:rPr>
                <w:rFonts w:ascii="Arial" w:hAnsi="Arial" w:cs="Arial"/>
                <w:i/>
                <w:iCs/>
                <w:lang w:val="sr-Latn-CS"/>
              </w:rPr>
              <w:t>redestilata amp 50x50 ml</w:t>
            </w:r>
          </w:p>
        </w:tc>
        <w:tc>
          <w:tcPr>
            <w:tcW w:w="1470" w:type="dxa"/>
          </w:tcPr>
          <w:p w:rsidR="0035634E" w:rsidRDefault="0035634E" w:rsidP="0035634E">
            <w:pPr>
              <w:pStyle w:val="TableContents"/>
              <w:jc w:val="center"/>
              <w:rPr>
                <w:rFonts w:ascii="Arial" w:hAnsi="Arial" w:cs="Arial"/>
                <w:i/>
                <w:iCs/>
                <w:lang w:val="sr-Cyrl-CS"/>
              </w:rPr>
            </w:pPr>
            <w:r w:rsidRPr="000D1017">
              <w:rPr>
                <w:rFonts w:ascii="Arial" w:hAnsi="Arial" w:cs="Arial"/>
                <w:i/>
                <w:iCs/>
              </w:rPr>
              <w:t xml:space="preserve"> </w:t>
            </w:r>
          </w:p>
          <w:p w:rsidR="0035634E" w:rsidRPr="00746BDB" w:rsidRDefault="0035634E" w:rsidP="0035634E">
            <w:pPr>
              <w:pStyle w:val="TableContents"/>
              <w:jc w:val="center"/>
              <w:rPr>
                <w:rFonts w:ascii="Arial" w:hAnsi="Arial" w:cs="Arial"/>
                <w:lang w:val="sr-Latn-CS"/>
              </w:rPr>
            </w:pPr>
            <w:r>
              <w:rPr>
                <w:rFonts w:ascii="Arial" w:hAnsi="Arial" w:cs="Arial"/>
                <w:lang w:val="sr-Cyrl-CS"/>
              </w:rPr>
              <w:t xml:space="preserve">1 </w:t>
            </w:r>
            <w:r>
              <w:rPr>
                <w:rFonts w:ascii="Arial" w:hAnsi="Arial" w:cs="Arial"/>
                <w:lang w:val="sr-Latn-CS"/>
              </w:rPr>
              <w:t>kut</w:t>
            </w:r>
          </w:p>
        </w:tc>
        <w:tc>
          <w:tcPr>
            <w:tcW w:w="1455" w:type="dxa"/>
          </w:tcPr>
          <w:p w:rsidR="0035634E" w:rsidRPr="000D1017" w:rsidRDefault="0035634E" w:rsidP="0035634E">
            <w:pPr>
              <w:pStyle w:val="TableContents"/>
              <w:snapToGrid w:val="0"/>
              <w:jc w:val="center"/>
              <w:rPr>
                <w:rFonts w:ascii="Arial" w:hAnsi="Arial" w:cs="Arial"/>
              </w:rPr>
            </w:pPr>
          </w:p>
        </w:tc>
        <w:tc>
          <w:tcPr>
            <w:tcW w:w="1461" w:type="dxa"/>
          </w:tcPr>
          <w:p w:rsidR="0035634E" w:rsidRPr="000D1017" w:rsidRDefault="0035634E" w:rsidP="0035634E">
            <w:pPr>
              <w:pStyle w:val="TableContents"/>
              <w:snapToGrid w:val="0"/>
              <w:jc w:val="center"/>
              <w:rPr>
                <w:rFonts w:ascii="Arial" w:hAnsi="Arial" w:cs="Arial"/>
              </w:rPr>
            </w:pPr>
          </w:p>
        </w:tc>
        <w:tc>
          <w:tcPr>
            <w:tcW w:w="1455" w:type="dxa"/>
          </w:tcPr>
          <w:p w:rsidR="0035634E" w:rsidRPr="000D1017" w:rsidRDefault="0035634E" w:rsidP="0035634E">
            <w:pPr>
              <w:pStyle w:val="TableContents"/>
              <w:snapToGrid w:val="0"/>
              <w:jc w:val="center"/>
              <w:rPr>
                <w:rFonts w:ascii="Arial" w:hAnsi="Arial" w:cs="Arial"/>
              </w:rPr>
            </w:pPr>
          </w:p>
        </w:tc>
        <w:tc>
          <w:tcPr>
            <w:tcW w:w="1472" w:type="dxa"/>
          </w:tcPr>
          <w:p w:rsidR="0035634E" w:rsidRPr="000D1017" w:rsidRDefault="0035634E" w:rsidP="0035634E">
            <w:pPr>
              <w:pStyle w:val="TableContents"/>
              <w:snapToGrid w:val="0"/>
              <w:jc w:val="center"/>
              <w:rPr>
                <w:rFonts w:ascii="Arial" w:hAnsi="Arial" w:cs="Arial"/>
              </w:rPr>
            </w:pPr>
          </w:p>
        </w:tc>
      </w:tr>
      <w:tr w:rsidR="0035634E" w:rsidRPr="00D12330" w:rsidTr="0035634E">
        <w:trPr>
          <w:trHeight w:val="728"/>
        </w:trPr>
        <w:tc>
          <w:tcPr>
            <w:tcW w:w="1398" w:type="dxa"/>
          </w:tcPr>
          <w:p w:rsidR="0035634E" w:rsidRPr="00860B63" w:rsidRDefault="0035634E" w:rsidP="0035634E">
            <w:pPr>
              <w:pStyle w:val="TableContents"/>
              <w:rPr>
                <w:rFonts w:ascii="Arial" w:hAnsi="Arial" w:cs="Arial"/>
                <w:i/>
                <w:iCs/>
                <w:lang w:val="sr-Latn-CS"/>
              </w:rPr>
            </w:pPr>
            <w:r>
              <w:rPr>
                <w:rFonts w:ascii="Arial" w:hAnsi="Arial" w:cs="Arial"/>
                <w:i/>
                <w:iCs/>
                <w:lang w:val="sr-Latn-CS"/>
              </w:rPr>
              <w:t>2.Andol tbl         1x300</w:t>
            </w:r>
          </w:p>
        </w:tc>
        <w:tc>
          <w:tcPr>
            <w:tcW w:w="1470" w:type="dxa"/>
          </w:tcPr>
          <w:p w:rsidR="0035634E" w:rsidRDefault="0035634E" w:rsidP="0035634E">
            <w:pPr>
              <w:pStyle w:val="TableContents"/>
              <w:jc w:val="center"/>
              <w:rPr>
                <w:rFonts w:ascii="Arial" w:hAnsi="Arial" w:cs="Arial"/>
                <w:i/>
                <w:iCs/>
                <w:lang w:val="sr-Cyrl-CS"/>
              </w:rPr>
            </w:pPr>
          </w:p>
          <w:p w:rsidR="0035634E" w:rsidRPr="00746BDB" w:rsidRDefault="0035634E" w:rsidP="0035634E">
            <w:pPr>
              <w:pStyle w:val="TableContents"/>
              <w:jc w:val="center"/>
              <w:rPr>
                <w:rFonts w:ascii="Arial" w:hAnsi="Arial" w:cs="Arial"/>
                <w:i/>
                <w:iCs/>
                <w:lang w:val="sr-Latn-CS"/>
              </w:rPr>
            </w:pPr>
            <w:r>
              <w:rPr>
                <w:rFonts w:ascii="Arial" w:hAnsi="Arial" w:cs="Arial"/>
                <w:i/>
                <w:iCs/>
                <w:lang w:val="sr-Cyrl-CS"/>
              </w:rPr>
              <w:t>30 к</w:t>
            </w:r>
            <w:r>
              <w:rPr>
                <w:rFonts w:ascii="Arial" w:hAnsi="Arial" w:cs="Arial"/>
                <w:i/>
                <w:iCs/>
                <w:lang w:val="sr-Latn-CS"/>
              </w:rPr>
              <w:t>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 Andol tbl 20x100mg</w:t>
            </w:r>
          </w:p>
        </w:tc>
        <w:tc>
          <w:tcPr>
            <w:tcW w:w="1470" w:type="dxa"/>
          </w:tcPr>
          <w:p w:rsidR="0035634E" w:rsidRPr="00746BDB" w:rsidRDefault="0035634E" w:rsidP="0035634E">
            <w:pPr>
              <w:pStyle w:val="TableContents"/>
              <w:jc w:val="center"/>
              <w:rPr>
                <w:rFonts w:ascii="Arial" w:hAnsi="Arial" w:cs="Arial"/>
                <w:i/>
                <w:iCs/>
                <w:lang w:val="sr-Latn-CS"/>
              </w:rPr>
            </w:pPr>
            <w:r>
              <w:rPr>
                <w:rFonts w:ascii="Arial" w:hAnsi="Arial" w:cs="Arial"/>
                <w:i/>
                <w:iCs/>
                <w:lang w:val="sr-Latn-CS"/>
              </w:rPr>
              <w:t>700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p>
          <w:p w:rsidR="0035634E" w:rsidRPr="00746BDB" w:rsidRDefault="0035634E" w:rsidP="0035634E">
            <w:pPr>
              <w:pStyle w:val="TableContents"/>
              <w:rPr>
                <w:rFonts w:ascii="Arial" w:hAnsi="Arial" w:cs="Arial"/>
                <w:i/>
                <w:iCs/>
                <w:lang w:val="sr-Latn-CS"/>
              </w:rPr>
            </w:pPr>
            <w:r>
              <w:rPr>
                <w:rFonts w:ascii="Arial" w:hAnsi="Arial" w:cs="Arial"/>
                <w:i/>
                <w:iCs/>
                <w:lang w:val="sr-Latn-CS"/>
              </w:rPr>
              <w:t>4.bensedin/diazepam amp.10x2ml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Pr="00746BDB" w:rsidRDefault="0035634E" w:rsidP="0035634E">
            <w:pPr>
              <w:pStyle w:val="TableContents"/>
              <w:rPr>
                <w:rFonts w:ascii="Arial" w:hAnsi="Arial" w:cs="Arial"/>
                <w:i/>
                <w:iCs/>
                <w:lang w:val="sr-Latn-CS"/>
              </w:rPr>
            </w:pP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5.beviplex-vitamin drag.30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6.buskopan drag. 20x10mg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7.buskopan ampule 6x20mg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8.bisolvon(bromheksin) tbl.50x16mg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9.bedoxin amp. 50/2ml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10.brufen tbl.20/400mg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11.OHB 12hidrokspkobalamin amp.5x2ml 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12.vitamin C acidum.askobicumtbl.100x500mg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13.Vitamin C (akorbinska) amp50x5ml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14.Glukoza 5% inf.5%x500ml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80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15.Klindamicin amp.5x600mg/4ml</w:t>
            </w:r>
          </w:p>
        </w:tc>
        <w:tc>
          <w:tcPr>
            <w:tcW w:w="1470" w:type="dxa"/>
          </w:tcPr>
          <w:p w:rsidR="0035634E" w:rsidRDefault="0035634E" w:rsidP="0035634E">
            <w:pPr>
              <w:pStyle w:val="TableContents"/>
              <w:jc w:val="center"/>
              <w:rPr>
                <w:rFonts w:ascii="Arial" w:hAnsi="Arial" w:cs="Arial"/>
                <w:i/>
                <w:iCs/>
                <w:lang w:val="sr-Cyrl-CS"/>
              </w:rPr>
            </w:pPr>
          </w:p>
          <w:p w:rsidR="0035634E" w:rsidRPr="00DE335B" w:rsidRDefault="0035634E" w:rsidP="0035634E">
            <w:pPr>
              <w:pStyle w:val="TableContents"/>
              <w:jc w:val="center"/>
              <w:rPr>
                <w:rFonts w:ascii="Arial" w:hAnsi="Arial" w:cs="Arial"/>
                <w:i/>
                <w:iCs/>
                <w:lang w:val="sr-Latn-CS"/>
              </w:rPr>
            </w:pPr>
            <w:r>
              <w:rPr>
                <w:rFonts w:ascii="Arial" w:hAnsi="Arial" w:cs="Arial"/>
                <w:i/>
                <w:iCs/>
                <w:lang w:val="sr-Cyrl-CS"/>
              </w:rPr>
              <w:t xml:space="preserve">20 </w:t>
            </w:r>
            <w:r>
              <w:rPr>
                <w:rFonts w:ascii="Arial" w:hAnsi="Arial" w:cs="Arial"/>
                <w:i/>
                <w:iCs/>
                <w:lang w:val="sr-Latn-CS"/>
              </w:rPr>
              <w:t>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16.Glukoza 10% Inf.10%x500ml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17.Lacto-care daily</w:t>
            </w:r>
          </w:p>
        </w:tc>
        <w:tc>
          <w:tcPr>
            <w:tcW w:w="1470" w:type="dxa"/>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18.Trake za šećer accu-chec aktiv 50 kom.</w:t>
            </w:r>
          </w:p>
        </w:tc>
        <w:tc>
          <w:tcPr>
            <w:tcW w:w="1470" w:type="dxa"/>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40kut.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19.Gentamycin amp 10x80mg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20.gentamycin amp.10x120mg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21.baralgetas tbl. 10x500mg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22.diklofenak amp. 5x3ml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23.dicynone amp 10x250mg/2ml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24.ciprocinal amp 100mg/10ml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25Povidon jod 10% sol 500ml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26.mikroklizma za odrasle 3x5ml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27.lasix (furosemid) amp 10/2ml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28. panlax drag. 30x50mg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29.zaslađivac za dijab.1200tbl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pak</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30.Dulkolax panlax supozitorije 6 x10mg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31.Pancilin 50x800.000.i.j</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32.Klometol amp 10x10mg/2ml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33.Kalli chloridi10x1gr.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34.Canesten crem 20gr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tube</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35.Liv 52 100tbl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36.Lemod solu 40mg/15amp</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37.Gastroprazol 10mg/14tbl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38.Longacef boč.1x1gr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39.Pantoprazol14x20mg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40.Novalgetol amp 50x5ml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41.Nafazol(nazonil) kapi 1%x10ml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42.Foziološki rastvo info 9%x500ml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500boce</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43.Fiziološki rastvo inf.0,9%x100ml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300 kes.</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44.Oligovit drag.30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45.Dimigal 50mg/10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46.Phenobarbiton –natrijum amp.5x220mg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47.Senopen ung 20g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48.pantenol krem 5% x 30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49.Ringerov rastvo inf.500ml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50.Aerius drg.10x5mg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51.Ranisan-Ranitidin amp.5x50mg/2ml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52.sinopen amp.10x20mg/2ml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53.Hepalpan gel ung40gr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54.Chymoral forte drag.30x100.000ij</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55.Diprophos amp.5x7mg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56.Fastum gel 50g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57.Haldol amp 10x5mg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58.Hidrocyclin ung. 20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59,Lidocain – adrenalin2% 50ampx2ml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60.Haldol depo 5x50mg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61.Aminophilin amp.50 ampx10ml/250mg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62.Tothema amp.20x10ml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63.Moditen depoamp.5x25mg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64.Zodol amp.5x30mg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7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65.Alkohol 96%/1l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60 lit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66.Flavamed sirup 100ml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67.Prospan sirup 100ml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68.Amikacin amp.10x500mg/2ml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69.Hlorni granulat 1x1kg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 kg</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70.Eglonyl caps 30x50mg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71.Dexason amp.25x1ml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7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72.Jecoderm ung 25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73.Rispolept consta amp 1x25mg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18 amp</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74.test za trudnoću traka</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75.Proculin sol 1x10ml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76.Tobradex sol5ml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77.Factu ung 1x20g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78.Ranisan ulcodin tbl 20x150mg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79.Phlebodia 600mg x30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80.Otol h sol </w:t>
            </w:r>
          </w:p>
        </w:tc>
        <w:tc>
          <w:tcPr>
            <w:tcW w:w="1470" w:type="dxa"/>
          </w:tcPr>
          <w:p w:rsidR="0035634E" w:rsidRDefault="0035634E" w:rsidP="0035634E">
            <w:pPr>
              <w:pStyle w:val="TableContents"/>
              <w:rPr>
                <w:rFonts w:ascii="Arial" w:hAnsi="Arial" w:cs="Arial"/>
                <w:i/>
                <w:iCs/>
                <w:lang w:val="sr-Latn-CS"/>
              </w:rPr>
            </w:pPr>
            <w:r>
              <w:rPr>
                <w:rFonts w:ascii="Arial" w:hAnsi="Arial" w:cs="Arial"/>
                <w:i/>
                <w:iCs/>
                <w:lang w:val="sr-Latn-CS"/>
              </w:rPr>
              <w:t>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81.Linex caps 16 caps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82.Probiotik 10 caps</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83.Belogent ung 15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7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84.Belosalic ung 15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7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85.Beloderm ung15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7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86. Canasten sol 20ml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87.Mucodyne caps 30x375mg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88.Fluimucil 600mg 10eff</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89.Fluimucil 30x200</w:t>
            </w:r>
          </w:p>
          <w:p w:rsidR="0035634E" w:rsidRDefault="0035634E" w:rsidP="0035634E">
            <w:pPr>
              <w:pStyle w:val="TableContents"/>
              <w:rPr>
                <w:rFonts w:ascii="Arial" w:hAnsi="Arial" w:cs="Arial"/>
                <w:i/>
                <w:iCs/>
                <w:lang w:val="sr-Latn-CS"/>
              </w:rPr>
            </w:pPr>
            <w:r>
              <w:rPr>
                <w:rFonts w:ascii="Arial" w:hAnsi="Arial" w:cs="Arial"/>
                <w:i/>
                <w:iCs/>
                <w:lang w:val="sr-Latn-CS"/>
              </w:rPr>
              <w:lastRenderedPageBreak/>
              <w:t>90.Flonivin bs 16 caps</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lastRenderedPageBreak/>
              <w:t>50 ku</w:t>
            </w: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lastRenderedPageBreak/>
              <w:t>50 kutt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Pr="008B1A7E" w:rsidRDefault="0035634E" w:rsidP="0035634E">
            <w:pPr>
              <w:pStyle w:val="TableContents"/>
              <w:rPr>
                <w:rFonts w:ascii="Arial" w:hAnsi="Arial" w:cs="Arial"/>
                <w:i/>
                <w:iCs/>
                <w:lang w:val="sr-Latn-CS"/>
              </w:rPr>
            </w:pPr>
            <w:r>
              <w:rPr>
                <w:rFonts w:ascii="Arial" w:hAnsi="Arial" w:cs="Arial"/>
                <w:i/>
                <w:iCs/>
                <w:lang w:val="sr-Cyrl-CS"/>
              </w:rPr>
              <w:lastRenderedPageBreak/>
              <w:t>91.Diclofenac gel 50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92.Glicerinske sup 10 kom</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93.Triderm ung 15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94.Triderm krem 15 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95. Supitox sprej 200ml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96.Fitosept 20tbl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97. Bedoxin tbl 20x20mg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98.Rowatinex 50 caps</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99.Tetabu-lin amp 1x250ij/ml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amp</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100.Dormicum amp10x5mg/ml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101.Vaxol sprej 10ml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102.Nožići hirurški 100 kom</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 pak</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103.Mani-tol sol 20% 250ml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104.Feroglobin 30 caps</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105.Milgama 30x100mg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106.Euthyrox 50x100mg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107.Euthyrox 50x50mg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108.Euthyrox 50x254mg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109.Vlažne maramice 0,500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pak</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110.Magnezijum 375  30 caps</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111.Talk 500g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7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112.Mycoseb sampon 2% /100ml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boć</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113.Lamal 30x100mg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114.Lamal  30x50mg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115Lamal 30x25mg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116.Topamax 28x100mg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117.Topamax 28x50mg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118.Topamax 28x25mg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119.Bensedin 30x10mg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120.Valproix 30x500mg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80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121.Controloc amp 1x40mg</w:t>
            </w:r>
          </w:p>
        </w:tc>
        <w:tc>
          <w:tcPr>
            <w:tcW w:w="1470" w:type="dxa"/>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122.Tantum verde sprej</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123.Tobrex sol 5ml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124.Hypromeloza 5ml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125.Ciprocinal tbl 10x500mg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126.Octanisept sprej 250ml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127.Hidrogen 3%/1l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128.Asepsol5%/1l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129.Fenolip 160mg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130.Cholipam 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131.Bisolvon sirup 200ml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132.Diclofenac duo 30x75mg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133.Eferalgan šumeći</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134.Febricet 18x500mg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135.Makrogolaxan  pulvis 20 k</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136.Digestal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137.Omeprol tbl 15/20mg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138.Detralex tbl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139.Vigantol gtt</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140.Eosin sol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141.Orvagyl amp 500mg/100ml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100kom</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142.Roxera 5 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143.Demetrin tbl 30/10mg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144.Aerius 10x5mg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145.Xanax 30/0,25</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146.Rivanol sol 0,1%/1l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lit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147.Fraxyparin amp 0,6/570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amp</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148.Decubal crem 70%/100ml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tube</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149.Cefim amp 1gr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boc</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150.Primacef amp 50/1gr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151.Sinoderm ung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152.Caviton 50/5mg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153.Glukoglind 90/2mg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154.Forxiga 30/10mg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155.Essentiale f 30/300mg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156.Smecta 10/3g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157.Sumporna mast 15%/100 gr</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1000g</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158.Nexium 14/20mg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159.Nistantin sol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160.Kalcijum šumeći 20 eff</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161.Rozament ung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162.Afia-mil 20/100mg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163.Acidi borici 3%/1l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164. Nitroxolin f 250mg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165.Oikamid caps 60/400mg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166.Antisolar.kre.f.50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167.Benzin medicin.</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lit.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168.Hepa-rin amp 5000i.j/1ml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10amp</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169.Nimu-lid tbl 20/100mg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170.Monu-ral pulvis</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 pak</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171. Aspirin protect 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172.Melprop</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173. Nimulid mast </w:t>
            </w:r>
          </w:p>
          <w:p w:rsidR="0035634E" w:rsidRDefault="0035634E" w:rsidP="0035634E">
            <w:pPr>
              <w:pStyle w:val="TableContents"/>
              <w:rPr>
                <w:rFonts w:ascii="Arial" w:hAnsi="Arial" w:cs="Arial"/>
                <w:i/>
                <w:iCs/>
                <w:lang w:val="sr-Latn-CS"/>
              </w:rPr>
            </w:pP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 tub.</w:t>
            </w:r>
          </w:p>
          <w:p w:rsidR="0035634E" w:rsidRDefault="0035634E" w:rsidP="0035634E">
            <w:pPr>
              <w:pStyle w:val="TableContents"/>
              <w:rPr>
                <w:rFonts w:ascii="Arial" w:hAnsi="Arial" w:cs="Arial"/>
                <w:i/>
                <w:iCs/>
                <w:lang w:val="sr-Latn-CS"/>
              </w:rPr>
            </w:pPr>
          </w:p>
          <w:p w:rsidR="0035634E" w:rsidRDefault="0035634E" w:rsidP="0035634E">
            <w:pPr>
              <w:pStyle w:val="TableContents"/>
              <w:rPr>
                <w:rFonts w:ascii="Arial" w:hAnsi="Arial" w:cs="Arial"/>
                <w:i/>
                <w:iCs/>
                <w:lang w:val="sr-Latn-CS"/>
              </w:rPr>
            </w:pPr>
          </w:p>
          <w:p w:rsidR="0035634E" w:rsidRDefault="0035634E" w:rsidP="0035634E">
            <w:pPr>
              <w:pStyle w:val="TableContents"/>
              <w:rPr>
                <w:rFonts w:ascii="Arial" w:hAnsi="Arial" w:cs="Arial"/>
                <w:i/>
                <w:iCs/>
                <w:lang w:val="sr-Latn-CS"/>
              </w:rPr>
            </w:pPr>
            <w:r>
              <w:rPr>
                <w:rFonts w:ascii="Arial" w:hAnsi="Arial" w:cs="Arial"/>
                <w:i/>
                <w:iCs/>
                <w:lang w:val="sr-Latn-CS"/>
              </w:rPr>
              <w:t xml:space="preserve">   </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174. Venogel</w:t>
            </w:r>
          </w:p>
        </w:tc>
        <w:tc>
          <w:tcPr>
            <w:tcW w:w="1470" w:type="dxa"/>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rPr>
                <w:rFonts w:ascii="Arial" w:hAnsi="Arial" w:cs="Arial"/>
                <w:i/>
                <w:iCs/>
                <w:lang w:val="sr-Latn-CS"/>
              </w:rPr>
            </w:pPr>
            <w:r>
              <w:rPr>
                <w:rFonts w:ascii="Arial" w:hAnsi="Arial" w:cs="Arial"/>
                <w:i/>
                <w:iCs/>
                <w:lang w:val="sr-Latn-CS"/>
              </w:rPr>
              <w:t xml:space="preserve">   5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175.Alphagan sol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176.Bromazepam 90% učešće 30x3mg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177.Bromazepam 90% učešće30x1,5mg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60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178.Dexametason-neomicin 50%učešće</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179.Ksalol tbl 90% učešće30x0,25mg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 xml:space="preserve">180.Coso-pt sol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boč</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spacing w:line="360" w:lineRule="auto"/>
              <w:rPr>
                <w:rFonts w:ascii="Arial" w:hAnsi="Arial" w:cs="Arial"/>
                <w:i/>
                <w:iCs/>
                <w:lang w:val="sr-Latn-CS"/>
              </w:rPr>
            </w:pPr>
            <w:r>
              <w:rPr>
                <w:rFonts w:ascii="Arial" w:hAnsi="Arial" w:cs="Arial"/>
                <w:i/>
                <w:iCs/>
                <w:lang w:val="sr-Latn-CS"/>
              </w:rPr>
              <w:t>181.Lepo-nex30% učešće 50x25mg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182.Lepo-nex 20% učešće 50x100mg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183.Lorazepam 90% učešće20x2,5mg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1200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184.Lora-zepam 90% učešće 30x1mg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185.Raso-ltan 35% učešće28x50mg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186.Bine-vol 35% učešće30x5mg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187. Dia-prel 50% ućešće30x60mg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188.Refe-rum 15% učešće 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189.Flormidal 90 učešće30x15mg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190.Indapres  sr 75% učešće 30x1,5mg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191.Proscar 65% učešće 28x5mg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192.Karvi-leks 50% učešće30x12,5mg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193.Lotar 35% učešće30x50mg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100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194.Panklav 50% učešće14x1000mg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80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195.Panklav 50% učešće 21x625mg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196.Perigard 35% učešće30/4mg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197. Perigard 35%učešče30/8mg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198.Seretide diskus 35% učešće500/50</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199.Trandolapril 60% učešće 28/0,5mg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200.Trimetacor 55% učešće 60/35mg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60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201.Hemomycin 80% učešće 3x500mg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40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202.Hemomycin 80% učešće6x250mg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60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203.Plendil 35% učešće 30/50mg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80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204.Levo-max 25% učešće 10/500mg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 xml:space="preserve">205.Fromi-lid 50% učešće 14x500mg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20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206.Farin tbl</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207.Kana-zol 30% učešće 10x100mg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208.Clozapin sandoz 75% učešće 50/25mg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209.Cloza-pin sandoz 80% učešće 50/100mg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210. Sanval 20/5mg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211.Belbi-en 90% učešće 20/10mg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15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212.Gara-micin 50% učešće</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60 tub.</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213.Trittico retard 25% učešće20x150mg</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 xml:space="preserve">214.Sero-xat 35% učešće 30/20mg </w:t>
            </w:r>
          </w:p>
        </w:tc>
        <w:tc>
          <w:tcPr>
            <w:tcW w:w="1470" w:type="dxa"/>
          </w:tcPr>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r w:rsidR="0035634E" w:rsidRPr="00D12330" w:rsidTr="0035634E">
        <w:trPr>
          <w:trHeight w:val="728"/>
        </w:trPr>
        <w:tc>
          <w:tcPr>
            <w:tcW w:w="1398" w:type="dxa"/>
          </w:tcPr>
          <w:p w:rsidR="0035634E" w:rsidRDefault="0035634E" w:rsidP="0035634E">
            <w:pPr>
              <w:pStyle w:val="TableContents"/>
              <w:rPr>
                <w:rFonts w:ascii="Arial" w:hAnsi="Arial" w:cs="Arial"/>
                <w:i/>
                <w:iCs/>
                <w:lang w:val="sr-Latn-CS"/>
              </w:rPr>
            </w:pPr>
            <w:r>
              <w:rPr>
                <w:rFonts w:ascii="Arial" w:hAnsi="Arial" w:cs="Arial"/>
                <w:i/>
                <w:iCs/>
                <w:lang w:val="sr-Latn-CS"/>
              </w:rPr>
              <w:t>215.Requ-ip modutab 30% učešće 28x 2mg</w:t>
            </w:r>
          </w:p>
        </w:tc>
        <w:tc>
          <w:tcPr>
            <w:tcW w:w="1470" w:type="dxa"/>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30 kut.</w:t>
            </w:r>
          </w:p>
        </w:tc>
        <w:tc>
          <w:tcPr>
            <w:tcW w:w="1455" w:type="dxa"/>
          </w:tcPr>
          <w:p w:rsidR="0035634E" w:rsidRPr="000D1017" w:rsidRDefault="0035634E" w:rsidP="0035634E">
            <w:pPr>
              <w:pStyle w:val="TableContents"/>
              <w:snapToGrid w:val="0"/>
              <w:rPr>
                <w:rFonts w:ascii="Arial" w:hAnsi="Arial" w:cs="Arial"/>
              </w:rPr>
            </w:pPr>
          </w:p>
        </w:tc>
        <w:tc>
          <w:tcPr>
            <w:tcW w:w="1461" w:type="dxa"/>
          </w:tcPr>
          <w:p w:rsidR="0035634E" w:rsidRPr="000D1017" w:rsidRDefault="0035634E" w:rsidP="0035634E">
            <w:pPr>
              <w:pStyle w:val="TableContents"/>
              <w:snapToGrid w:val="0"/>
              <w:rPr>
                <w:rFonts w:ascii="Arial" w:hAnsi="Arial" w:cs="Arial"/>
              </w:rPr>
            </w:pPr>
          </w:p>
        </w:tc>
        <w:tc>
          <w:tcPr>
            <w:tcW w:w="1455" w:type="dxa"/>
          </w:tcPr>
          <w:p w:rsidR="0035634E" w:rsidRPr="000D1017" w:rsidRDefault="0035634E" w:rsidP="0035634E">
            <w:pPr>
              <w:pStyle w:val="TableContents"/>
              <w:snapToGrid w:val="0"/>
              <w:rPr>
                <w:rFonts w:ascii="Arial" w:hAnsi="Arial" w:cs="Arial"/>
              </w:rPr>
            </w:pPr>
          </w:p>
        </w:tc>
        <w:tc>
          <w:tcPr>
            <w:tcW w:w="1472" w:type="dxa"/>
          </w:tcPr>
          <w:p w:rsidR="0035634E" w:rsidRDefault="0035634E" w:rsidP="0035634E">
            <w:pPr>
              <w:pStyle w:val="TableContents"/>
              <w:snapToGrid w:val="0"/>
              <w:rPr>
                <w:rFonts w:ascii="Arial" w:hAnsi="Arial" w:cs="Arial"/>
              </w:rPr>
            </w:pPr>
          </w:p>
        </w:tc>
      </w:tr>
    </w:tbl>
    <w:p w:rsidR="0035634E" w:rsidRDefault="0035634E" w:rsidP="0035634E">
      <w:pPr>
        <w:ind w:left="360"/>
        <w:jc w:val="both"/>
        <w:rPr>
          <w:rFonts w:ascii="Arial" w:hAnsi="Arial" w:cs="Arial"/>
          <w:b/>
          <w:bCs/>
          <w:u w:val="single"/>
        </w:rPr>
      </w:pPr>
    </w:p>
    <w:p w:rsidR="0035634E" w:rsidRDefault="0035634E" w:rsidP="0035634E">
      <w:pPr>
        <w:ind w:left="360"/>
        <w:jc w:val="both"/>
        <w:rPr>
          <w:rFonts w:ascii="Arial" w:hAnsi="Arial" w:cs="Arial"/>
          <w:b/>
          <w:bCs/>
          <w:u w:val="single"/>
        </w:rPr>
      </w:pPr>
    </w:p>
    <w:p w:rsidR="0035634E" w:rsidRPr="00DA3418" w:rsidRDefault="0035634E" w:rsidP="0035634E">
      <w:pPr>
        <w:ind w:left="360"/>
        <w:jc w:val="both"/>
        <w:rPr>
          <w:rFonts w:ascii="Arial" w:hAnsi="Arial" w:cs="Arial"/>
          <w:b/>
          <w:bCs/>
          <w:u w:val="single"/>
          <w:lang w:val="sr-Cyrl-CS"/>
        </w:rPr>
      </w:pPr>
      <w:r>
        <w:rPr>
          <w:rFonts w:ascii="Arial" w:hAnsi="Arial" w:cs="Arial"/>
          <w:b/>
          <w:bCs/>
          <w:u w:val="single"/>
        </w:rPr>
        <w:t xml:space="preserve">Упутство за попуњавање обрасца структуре цене: </w:t>
      </w:r>
    </w:p>
    <w:p w:rsidR="0035634E" w:rsidRDefault="0035634E" w:rsidP="0035634E">
      <w:pPr>
        <w:pStyle w:val="ListParagraph"/>
        <w:tabs>
          <w:tab w:val="left" w:pos="90"/>
        </w:tabs>
        <w:ind w:left="0"/>
        <w:jc w:val="both"/>
        <w:rPr>
          <w:rFonts w:ascii="Arial" w:hAnsi="Arial" w:cs="Arial"/>
          <w:lang w:val="sr-Cyrl-CS"/>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 </w:t>
      </w:r>
      <w:r>
        <w:rPr>
          <w:rFonts w:ascii="Arial" w:hAnsi="Arial" w:cs="Arial"/>
          <w:lang w:val="sr-Cyrl-CS"/>
        </w:rPr>
        <w:t>на следећи начин</w:t>
      </w:r>
      <w:r>
        <w:rPr>
          <w:rFonts w:ascii="Arial" w:hAnsi="Arial" w:cs="Arial"/>
        </w:rPr>
        <w:t>:</w:t>
      </w:r>
    </w:p>
    <w:p w:rsidR="0035634E"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Pr>
          <w:rFonts w:ascii="Arial" w:hAnsi="Arial" w:cs="Arial"/>
        </w:rPr>
        <w:t>3. уписати колико износи јединична цена без ПДВ-а, за сваки тражени предмет јавне набавке;</w:t>
      </w:r>
    </w:p>
    <w:p w:rsidR="0035634E" w:rsidRDefault="0035634E" w:rsidP="0035634E">
      <w:pPr>
        <w:pStyle w:val="ListParagraph"/>
        <w:tabs>
          <w:tab w:val="left" w:pos="90"/>
        </w:tabs>
        <w:suppressAutoHyphens/>
        <w:spacing w:line="100" w:lineRule="atLeast"/>
        <w:ind w:left="810"/>
        <w:jc w:val="both"/>
        <w:rPr>
          <w:rFonts w:ascii="Arial" w:hAnsi="Arial" w:cs="Arial"/>
          <w:lang w:val="sr-Cyrl-CS"/>
        </w:rPr>
      </w:pPr>
    </w:p>
    <w:p w:rsidR="0035634E" w:rsidRPr="0037337B"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 xml:space="preserve">у колону </w:t>
      </w:r>
      <w:r>
        <w:rPr>
          <w:rFonts w:ascii="Arial" w:hAnsi="Arial" w:cs="Arial"/>
        </w:rPr>
        <w:t>4. уписати колико износи јединична цена са ПДВ-ом, за сваки тражени предмет јавне набавке;</w:t>
      </w:r>
    </w:p>
    <w:p w:rsidR="0035634E" w:rsidRDefault="0035634E" w:rsidP="0035634E">
      <w:pPr>
        <w:pStyle w:val="ListParagraph"/>
        <w:tabs>
          <w:tab w:val="left" w:pos="90"/>
        </w:tabs>
        <w:suppressAutoHyphens/>
        <w:spacing w:line="100" w:lineRule="atLeast"/>
        <w:ind w:left="810"/>
        <w:jc w:val="both"/>
        <w:rPr>
          <w:rFonts w:ascii="Arial" w:hAnsi="Arial" w:cs="Arial"/>
        </w:rPr>
      </w:pPr>
    </w:p>
    <w:p w:rsidR="0035634E" w:rsidRPr="00192435"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rPr>
        <w:t>колони 2.); На крају уписати укупну цену предмета набавке без ПДВ-а.</w:t>
      </w:r>
    </w:p>
    <w:p w:rsidR="0035634E" w:rsidRPr="002F4414"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у колону</w:t>
      </w:r>
      <w:r w:rsidRPr="002F4414">
        <w:rPr>
          <w:rFonts w:ascii="Arial" w:hAnsi="Arial" w:cs="Arial"/>
          <w:lang w:val="sr-Cyrl-CS"/>
        </w:rPr>
        <w:t xml:space="preserve"> </w:t>
      </w:r>
      <w:r>
        <w:rPr>
          <w:rFonts w:ascii="Arial" w:hAnsi="Arial" w:cs="Arial"/>
        </w:rPr>
        <w:t>6. уписати к</w:t>
      </w:r>
      <w:r>
        <w:rPr>
          <w:rFonts w:ascii="Arial" w:hAnsi="Arial" w:cs="Arial"/>
          <w:lang w:val="sr-Cyrl-CS"/>
        </w:rPr>
        <w:t>о</w:t>
      </w:r>
      <w:r w:rsidRPr="002F4414">
        <w:rPr>
          <w:rFonts w:ascii="Arial" w:hAnsi="Arial" w:cs="Arial"/>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5634E" w:rsidRPr="00192435" w:rsidRDefault="0035634E" w:rsidP="0035634E">
      <w:pPr>
        <w:tabs>
          <w:tab w:val="left" w:pos="90"/>
        </w:tabs>
        <w:jc w:val="both"/>
        <w:rPr>
          <w:rFonts w:ascii="Arial" w:hAnsi="Arial" w:cs="Arial"/>
          <w:lang w:val="sr-Cyrl-CS"/>
        </w:rPr>
      </w:pPr>
    </w:p>
    <w:p w:rsidR="0035634E" w:rsidRDefault="0035634E" w:rsidP="0035634E">
      <w:pPr>
        <w:pStyle w:val="ListParagraph"/>
        <w:tabs>
          <w:tab w:val="left" w:pos="90"/>
        </w:tabs>
        <w:ind w:left="90"/>
        <w:jc w:val="both"/>
        <w:rPr>
          <w:rFonts w:ascii="Arial" w:hAnsi="Arial" w:cs="Arial"/>
          <w:lang w:val="sr-Cyrl-CS"/>
        </w:rPr>
      </w:pPr>
    </w:p>
    <w:p w:rsidR="0035634E" w:rsidRPr="0037337B" w:rsidRDefault="0035634E" w:rsidP="0035634E">
      <w:pPr>
        <w:pStyle w:val="ListParagraph"/>
        <w:tabs>
          <w:tab w:val="left" w:pos="90"/>
        </w:tabs>
        <w:ind w:left="90"/>
        <w:jc w:val="both"/>
        <w:rPr>
          <w:rFonts w:ascii="Arial" w:hAnsi="Arial" w:cs="Arial"/>
          <w:lang w:val="sr-Cyrl-CS"/>
        </w:rPr>
      </w:pPr>
    </w:p>
    <w:tbl>
      <w:tblPr>
        <w:tblW w:w="0" w:type="auto"/>
        <w:tblInd w:w="-106" w:type="dxa"/>
        <w:tblLayout w:type="fixed"/>
        <w:tblLook w:val="0000"/>
      </w:tblPr>
      <w:tblGrid>
        <w:gridCol w:w="3080"/>
        <w:gridCol w:w="3068"/>
        <w:gridCol w:w="3094"/>
      </w:tblGrid>
      <w:tr w:rsidR="0035634E" w:rsidRPr="00D12330" w:rsidTr="0035634E">
        <w:tc>
          <w:tcPr>
            <w:tcW w:w="3080" w:type="dxa"/>
            <w:vAlign w:val="center"/>
          </w:tcPr>
          <w:p w:rsidR="0035634E" w:rsidRDefault="0035634E" w:rsidP="0035634E">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35634E" w:rsidRDefault="0035634E" w:rsidP="0035634E">
            <w:pPr>
              <w:pStyle w:val="BodyText2"/>
              <w:spacing w:line="100" w:lineRule="atLeast"/>
              <w:jc w:val="center"/>
              <w:rPr>
                <w:rFonts w:ascii="Arial" w:hAnsi="Arial" w:cs="Arial"/>
              </w:rPr>
            </w:pPr>
            <w:r>
              <w:rPr>
                <w:rFonts w:ascii="Arial" w:hAnsi="Arial" w:cs="Arial"/>
              </w:rPr>
              <w:t>М.П.</w:t>
            </w:r>
          </w:p>
        </w:tc>
        <w:tc>
          <w:tcPr>
            <w:tcW w:w="3094" w:type="dxa"/>
            <w:vAlign w:val="center"/>
          </w:tcPr>
          <w:p w:rsidR="0035634E" w:rsidRDefault="0035634E" w:rsidP="0035634E">
            <w:pPr>
              <w:pStyle w:val="BodyText2"/>
              <w:spacing w:line="100" w:lineRule="atLeast"/>
              <w:jc w:val="center"/>
              <w:rPr>
                <w:rFonts w:ascii="Arial" w:hAnsi="Arial" w:cs="Arial"/>
              </w:rPr>
            </w:pPr>
            <w:r>
              <w:rPr>
                <w:rFonts w:ascii="Arial" w:hAnsi="Arial" w:cs="Arial"/>
              </w:rPr>
              <w:t>Потпис понуђача</w:t>
            </w:r>
          </w:p>
        </w:tc>
      </w:tr>
      <w:tr w:rsidR="0035634E" w:rsidRPr="00D12330" w:rsidTr="0035634E">
        <w:tc>
          <w:tcPr>
            <w:tcW w:w="3080" w:type="dxa"/>
            <w:tcBorders>
              <w:bottom w:val="single" w:sz="4" w:space="0" w:color="000000"/>
            </w:tcBorders>
          </w:tcPr>
          <w:p w:rsidR="0035634E" w:rsidRDefault="0035634E" w:rsidP="0035634E">
            <w:pPr>
              <w:pStyle w:val="BodyText2"/>
              <w:snapToGrid w:val="0"/>
              <w:spacing w:line="100" w:lineRule="atLeast"/>
              <w:jc w:val="both"/>
              <w:rPr>
                <w:rFonts w:ascii="Arial" w:hAnsi="Arial" w:cs="Arial"/>
              </w:rPr>
            </w:pPr>
          </w:p>
        </w:tc>
        <w:tc>
          <w:tcPr>
            <w:tcW w:w="3068" w:type="dxa"/>
          </w:tcPr>
          <w:p w:rsidR="0035634E" w:rsidRDefault="0035634E" w:rsidP="0035634E">
            <w:pPr>
              <w:pStyle w:val="BodyText2"/>
              <w:snapToGrid w:val="0"/>
              <w:spacing w:line="100" w:lineRule="atLeast"/>
              <w:jc w:val="both"/>
              <w:rPr>
                <w:rFonts w:ascii="Arial" w:hAnsi="Arial" w:cs="Arial"/>
              </w:rPr>
            </w:pPr>
          </w:p>
        </w:tc>
        <w:tc>
          <w:tcPr>
            <w:tcW w:w="3094" w:type="dxa"/>
            <w:tcBorders>
              <w:bottom w:val="single" w:sz="4" w:space="0" w:color="000000"/>
            </w:tcBorders>
          </w:tcPr>
          <w:p w:rsidR="0035634E" w:rsidRDefault="0035634E" w:rsidP="0035634E">
            <w:pPr>
              <w:pStyle w:val="BodyText2"/>
              <w:snapToGrid w:val="0"/>
              <w:spacing w:line="100" w:lineRule="atLeast"/>
              <w:jc w:val="both"/>
              <w:rPr>
                <w:rFonts w:ascii="Arial" w:hAnsi="Arial" w:cs="Arial"/>
              </w:rPr>
            </w:pPr>
          </w:p>
        </w:tc>
      </w:tr>
    </w:tbl>
    <w:p w:rsidR="0035634E" w:rsidRDefault="0035634E" w:rsidP="0035634E">
      <w:pPr>
        <w:rPr>
          <w:lang w:val="sr-Cyrl-CS"/>
        </w:rPr>
      </w:pPr>
    </w:p>
    <w:p w:rsidR="0035634E" w:rsidRDefault="0035634E" w:rsidP="0035634E"/>
    <w:p w:rsidR="00144DC9"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144DC9"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35634E" w:rsidRDefault="0035634E" w:rsidP="0035634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35634E" w:rsidRPr="002348A9" w:rsidRDefault="0035634E" w:rsidP="0035634E">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35634E" w:rsidRDefault="0035634E" w:rsidP="0035634E">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35634E" w:rsidRPr="00B44F30" w:rsidRDefault="0035634E" w:rsidP="0035634E">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w:t>
      </w:r>
      <w:r>
        <w:rPr>
          <w:rFonts w:ascii="Arial" w:eastAsia="Times New Roman" w:hAnsi="Arial" w:cs="Arial"/>
          <w:b/>
          <w:bCs/>
          <w:i/>
          <w:iCs/>
          <w:sz w:val="28"/>
          <w:szCs w:val="28"/>
          <w:lang w:val="sr-Latn-CS"/>
        </w:rPr>
        <w:t>2</w:t>
      </w:r>
      <w:r>
        <w:rPr>
          <w:rFonts w:ascii="Arial" w:eastAsia="Times New Roman" w:hAnsi="Arial" w:cs="Arial"/>
          <w:b/>
          <w:bCs/>
          <w:i/>
          <w:iCs/>
          <w:sz w:val="28"/>
          <w:szCs w:val="28"/>
          <w:lang w:val="sr-Cyrl-CS"/>
        </w:rPr>
        <w:t xml:space="preserve"> - Набавка медицинског материјала за потребе корисника и Установе за 2017 годину.</w:t>
      </w:r>
    </w:p>
    <w:p w:rsidR="0035634E" w:rsidRPr="00DA3418" w:rsidRDefault="0035634E" w:rsidP="0035634E">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35634E" w:rsidRPr="000D1017" w:rsidTr="0035634E">
        <w:tc>
          <w:tcPr>
            <w:tcW w:w="1398" w:type="dxa"/>
            <w:shd w:val="clear" w:color="auto" w:fill="auto"/>
          </w:tcPr>
          <w:p w:rsidR="0035634E" w:rsidRDefault="0035634E" w:rsidP="0035634E">
            <w:pPr>
              <w:pStyle w:val="TableContents"/>
              <w:jc w:val="center"/>
              <w:rPr>
                <w:rFonts w:ascii="Arial" w:hAnsi="Arial" w:cs="Arial"/>
                <w:lang w:val="sr-Cyrl-CS"/>
              </w:rPr>
            </w:pPr>
            <w:r>
              <w:rPr>
                <w:rFonts w:ascii="Arial" w:hAnsi="Arial" w:cs="Arial"/>
                <w:lang w:val="sr-Cyrl-CS"/>
              </w:rPr>
              <w:t>Рб.</w:t>
            </w:r>
          </w:p>
          <w:p w:rsidR="0035634E" w:rsidRDefault="0035634E" w:rsidP="0035634E">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35634E" w:rsidRPr="00304AF8" w:rsidRDefault="0035634E" w:rsidP="0035634E">
            <w:pPr>
              <w:pStyle w:val="TableContents"/>
              <w:jc w:val="center"/>
              <w:rPr>
                <w:rFonts w:ascii="Arial" w:hAnsi="Arial" w:cs="Arial"/>
                <w:lang w:val="sr-Latn-CS"/>
              </w:rPr>
            </w:pPr>
          </w:p>
        </w:tc>
        <w:tc>
          <w:tcPr>
            <w:tcW w:w="1470"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35634E" w:rsidRPr="000D1017" w:rsidTr="0035634E">
        <w:trPr>
          <w:trHeight w:val="291"/>
        </w:trPr>
        <w:tc>
          <w:tcPr>
            <w:tcW w:w="1398"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35634E" w:rsidRPr="000D1017" w:rsidRDefault="0035634E" w:rsidP="0035634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35634E" w:rsidRPr="000D1017" w:rsidRDefault="0035634E" w:rsidP="0035634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35634E" w:rsidRPr="000D1017" w:rsidTr="0035634E">
        <w:trPr>
          <w:trHeight w:val="773"/>
        </w:trPr>
        <w:tc>
          <w:tcPr>
            <w:tcW w:w="1398" w:type="dxa"/>
            <w:shd w:val="clear" w:color="auto" w:fill="auto"/>
          </w:tcPr>
          <w:p w:rsidR="0035634E" w:rsidRPr="00304AF8" w:rsidRDefault="0035634E" w:rsidP="0035634E">
            <w:pPr>
              <w:pStyle w:val="TableContents"/>
              <w:rPr>
                <w:rFonts w:ascii="Arial" w:hAnsi="Arial" w:cs="Arial"/>
                <w:i/>
                <w:iCs/>
                <w:lang w:val="sr-Latn-CS"/>
              </w:rPr>
            </w:pPr>
            <w:r>
              <w:rPr>
                <w:rFonts w:ascii="Arial" w:hAnsi="Arial" w:cs="Arial"/>
                <w:i/>
                <w:iCs/>
                <w:lang w:val="sr-Latn-CS"/>
              </w:rPr>
              <w:t>1.Elastični zavoj 8x5cm</w:t>
            </w:r>
          </w:p>
        </w:tc>
        <w:tc>
          <w:tcPr>
            <w:tcW w:w="1470" w:type="dxa"/>
            <w:shd w:val="clear" w:color="auto" w:fill="auto"/>
          </w:tcPr>
          <w:p w:rsidR="0035634E" w:rsidRDefault="0035634E" w:rsidP="0035634E">
            <w:pPr>
              <w:pStyle w:val="TableContents"/>
              <w:jc w:val="center"/>
              <w:rPr>
                <w:rFonts w:ascii="Arial" w:hAnsi="Arial" w:cs="Arial"/>
                <w:i/>
                <w:iCs/>
                <w:lang w:val="sr-Cyrl-CS"/>
              </w:rPr>
            </w:pPr>
            <w:r w:rsidRPr="000D1017">
              <w:rPr>
                <w:rFonts w:ascii="Arial" w:hAnsi="Arial" w:cs="Arial"/>
                <w:i/>
                <w:iCs/>
              </w:rPr>
              <w:t xml:space="preserve"> </w:t>
            </w:r>
          </w:p>
          <w:p w:rsidR="0035634E" w:rsidRPr="00304AF8" w:rsidRDefault="0035634E" w:rsidP="0035634E">
            <w:pPr>
              <w:pStyle w:val="TableContents"/>
              <w:jc w:val="center"/>
              <w:rPr>
                <w:rFonts w:ascii="Arial" w:hAnsi="Arial" w:cs="Arial"/>
              </w:rPr>
            </w:pPr>
            <w:r>
              <w:rPr>
                <w:rFonts w:ascii="Arial" w:hAnsi="Arial" w:cs="Arial"/>
              </w:rPr>
              <w:t>5 kom.</w:t>
            </w:r>
          </w:p>
        </w:tc>
        <w:tc>
          <w:tcPr>
            <w:tcW w:w="1455" w:type="dxa"/>
            <w:shd w:val="clear" w:color="auto" w:fill="auto"/>
          </w:tcPr>
          <w:p w:rsidR="0035634E" w:rsidRPr="000D1017" w:rsidRDefault="0035634E" w:rsidP="0035634E">
            <w:pPr>
              <w:pStyle w:val="TableContents"/>
              <w:snapToGrid w:val="0"/>
              <w:jc w:val="center"/>
              <w:rPr>
                <w:rFonts w:ascii="Arial" w:hAnsi="Arial" w:cs="Arial"/>
              </w:rPr>
            </w:pPr>
          </w:p>
        </w:tc>
        <w:tc>
          <w:tcPr>
            <w:tcW w:w="1461" w:type="dxa"/>
            <w:shd w:val="clear" w:color="auto" w:fill="auto"/>
          </w:tcPr>
          <w:p w:rsidR="0035634E" w:rsidRPr="000D1017" w:rsidRDefault="0035634E" w:rsidP="0035634E">
            <w:pPr>
              <w:pStyle w:val="TableContents"/>
              <w:snapToGrid w:val="0"/>
              <w:jc w:val="center"/>
              <w:rPr>
                <w:rFonts w:ascii="Arial" w:hAnsi="Arial" w:cs="Arial"/>
              </w:rPr>
            </w:pPr>
          </w:p>
        </w:tc>
        <w:tc>
          <w:tcPr>
            <w:tcW w:w="1455" w:type="dxa"/>
            <w:shd w:val="clear" w:color="auto" w:fill="auto"/>
          </w:tcPr>
          <w:p w:rsidR="0035634E" w:rsidRPr="000D1017" w:rsidRDefault="0035634E" w:rsidP="0035634E">
            <w:pPr>
              <w:pStyle w:val="TableContents"/>
              <w:snapToGrid w:val="0"/>
              <w:jc w:val="center"/>
              <w:rPr>
                <w:rFonts w:ascii="Arial" w:hAnsi="Arial" w:cs="Arial"/>
              </w:rPr>
            </w:pPr>
          </w:p>
        </w:tc>
        <w:tc>
          <w:tcPr>
            <w:tcW w:w="1472" w:type="dxa"/>
            <w:shd w:val="clear" w:color="auto" w:fill="auto"/>
          </w:tcPr>
          <w:p w:rsidR="0035634E" w:rsidRPr="000D1017" w:rsidRDefault="0035634E" w:rsidP="0035634E">
            <w:pPr>
              <w:pStyle w:val="TableContents"/>
              <w:snapToGrid w:val="0"/>
              <w:jc w:val="center"/>
              <w:rPr>
                <w:rFonts w:ascii="Arial" w:hAnsi="Arial" w:cs="Arial"/>
              </w:rPr>
            </w:pPr>
          </w:p>
        </w:tc>
      </w:tr>
      <w:tr w:rsidR="0035634E" w:rsidTr="0035634E">
        <w:trPr>
          <w:trHeight w:val="728"/>
        </w:trPr>
        <w:tc>
          <w:tcPr>
            <w:tcW w:w="1398" w:type="dxa"/>
            <w:shd w:val="clear" w:color="auto" w:fill="auto"/>
          </w:tcPr>
          <w:p w:rsidR="0035634E" w:rsidRPr="00304AF8" w:rsidRDefault="0035634E" w:rsidP="0035634E">
            <w:pPr>
              <w:pStyle w:val="TableContents"/>
              <w:rPr>
                <w:rFonts w:ascii="Arial" w:hAnsi="Arial" w:cs="Arial"/>
                <w:i/>
                <w:iCs/>
                <w:lang w:val="sr-Latn-CS"/>
              </w:rPr>
            </w:pPr>
            <w:r>
              <w:rPr>
                <w:rFonts w:ascii="Arial" w:hAnsi="Arial" w:cs="Arial"/>
                <w:i/>
                <w:iCs/>
                <w:lang w:val="sr-Latn-CS"/>
              </w:rPr>
              <w:t>2.Kese za urin 1/10 kom</w:t>
            </w:r>
          </w:p>
        </w:tc>
        <w:tc>
          <w:tcPr>
            <w:tcW w:w="1470" w:type="dxa"/>
            <w:shd w:val="clear" w:color="auto" w:fill="auto"/>
          </w:tcPr>
          <w:p w:rsidR="0035634E" w:rsidRDefault="0035634E" w:rsidP="0035634E">
            <w:pPr>
              <w:pStyle w:val="TableContents"/>
              <w:jc w:val="center"/>
              <w:rPr>
                <w:rFonts w:ascii="Arial" w:hAnsi="Arial" w:cs="Arial"/>
                <w:i/>
                <w:iCs/>
                <w:lang w:val="sr-Cyrl-CS"/>
              </w:rPr>
            </w:pPr>
          </w:p>
          <w:p w:rsidR="0035634E" w:rsidRPr="00304AF8" w:rsidRDefault="0035634E" w:rsidP="0035634E">
            <w:pPr>
              <w:pStyle w:val="TableContents"/>
              <w:jc w:val="center"/>
              <w:rPr>
                <w:rFonts w:ascii="Arial" w:hAnsi="Arial" w:cs="Arial"/>
                <w:i/>
                <w:iCs/>
                <w:lang w:val="sr-Latn-CS"/>
              </w:rPr>
            </w:pPr>
            <w:r>
              <w:rPr>
                <w:rFonts w:ascii="Arial" w:hAnsi="Arial" w:cs="Arial"/>
                <w:i/>
                <w:iCs/>
                <w:lang w:val="sr-Latn-CS"/>
              </w:rPr>
              <w:t>10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3.Gaza100mx80cm.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Pr="00304AF8" w:rsidRDefault="0035634E" w:rsidP="0035634E">
            <w:pPr>
              <w:pStyle w:val="TableContents"/>
              <w:jc w:val="center"/>
              <w:rPr>
                <w:rFonts w:ascii="Arial" w:hAnsi="Arial" w:cs="Arial"/>
                <w:i/>
                <w:iCs/>
                <w:lang w:val="sr-Latn-CS"/>
              </w:rPr>
            </w:pPr>
            <w:r>
              <w:rPr>
                <w:rFonts w:ascii="Arial" w:hAnsi="Arial" w:cs="Arial"/>
                <w:i/>
                <w:iCs/>
                <w:lang w:val="sr-Latn-CS"/>
              </w:rPr>
              <w:t>25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Cyrl-CS"/>
              </w:rPr>
              <w:t>4.</w:t>
            </w:r>
            <w:r>
              <w:rPr>
                <w:rFonts w:ascii="Arial" w:hAnsi="Arial" w:cs="Arial"/>
                <w:i/>
                <w:iCs/>
                <w:lang w:val="sr-Latn-CS"/>
              </w:rPr>
              <w:t>Vata sanitetska 1/1 kg</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12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Cyrl-CS"/>
              </w:rPr>
              <w:t>5.</w:t>
            </w:r>
            <w:r>
              <w:rPr>
                <w:rFonts w:ascii="Arial" w:hAnsi="Arial" w:cs="Arial"/>
                <w:i/>
                <w:iCs/>
                <w:lang w:val="sr-Latn-CS"/>
              </w:rPr>
              <w:t>Zavoj 8x5cm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800kom.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Cyrl-CS"/>
              </w:rPr>
              <w:t>6.</w:t>
            </w:r>
            <w:r>
              <w:rPr>
                <w:rFonts w:ascii="Arial" w:hAnsi="Arial" w:cs="Arial"/>
                <w:i/>
                <w:iCs/>
                <w:lang w:val="sr-Latn-CS"/>
              </w:rPr>
              <w:t>PVC špric 100x2ml</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Cyrl-CS"/>
              </w:rPr>
              <w:t>7.</w:t>
            </w:r>
            <w:r>
              <w:rPr>
                <w:rFonts w:ascii="Arial" w:hAnsi="Arial" w:cs="Arial"/>
                <w:i/>
                <w:iCs/>
                <w:lang w:val="sr-Latn-CS"/>
              </w:rPr>
              <w:t>PVC špric 100x5ml</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25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Pr="00304AF8" w:rsidRDefault="0035634E" w:rsidP="0035634E">
            <w:pPr>
              <w:pStyle w:val="TableContents"/>
              <w:rPr>
                <w:rFonts w:ascii="Arial" w:hAnsi="Arial" w:cs="Arial"/>
                <w:i/>
                <w:iCs/>
                <w:lang w:val="sr-Latn-CS"/>
              </w:rPr>
            </w:pPr>
            <w:r>
              <w:rPr>
                <w:rFonts w:ascii="Arial" w:hAnsi="Arial" w:cs="Arial"/>
                <w:i/>
                <w:iCs/>
                <w:lang w:val="sr-Cyrl-CS"/>
              </w:rPr>
              <w:t xml:space="preserve">8. </w:t>
            </w:r>
            <w:r>
              <w:rPr>
                <w:rFonts w:ascii="Arial" w:hAnsi="Arial" w:cs="Arial"/>
                <w:i/>
                <w:iCs/>
                <w:lang w:val="sr-Latn-CS"/>
              </w:rPr>
              <w:t>PVC špric 100x10ml</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25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Pr="00304AF8" w:rsidRDefault="0035634E" w:rsidP="0035634E">
            <w:pPr>
              <w:pStyle w:val="TableContents"/>
              <w:rPr>
                <w:rFonts w:ascii="Arial" w:hAnsi="Arial" w:cs="Arial"/>
                <w:i/>
                <w:iCs/>
                <w:lang w:val="sr-Latn-CS"/>
              </w:rPr>
            </w:pPr>
            <w:r>
              <w:rPr>
                <w:rFonts w:ascii="Arial" w:hAnsi="Arial" w:cs="Arial"/>
                <w:i/>
                <w:iCs/>
                <w:lang w:val="sr-Latn-CS"/>
              </w:rPr>
              <w:t>9. PVC špric 100x20ml</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10.Intrave-nske kanile-plave 1/1kom.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500kom.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11. PVC  Igle0,8x38/100 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100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12 .PVC Igle 0,45x13/ 100 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p w:rsidR="0035634E" w:rsidRDefault="0035634E" w:rsidP="0035634E">
            <w:pPr>
              <w:pStyle w:val="TableContents"/>
              <w:jc w:val="center"/>
              <w:rPr>
                <w:rFonts w:ascii="Arial" w:hAnsi="Arial" w:cs="Arial"/>
                <w:i/>
                <w:iCs/>
                <w:lang w:val="sr-Latn-CS"/>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13.Sistemi za infuziju 1/25 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50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14. Toplo-mer-Galijum 1/1</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15. Tenzi-omer 1/1</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16. Aparat za merenje šećera u krvi 1/1</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2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17.  Sredstvo za dezinfe-kciju instrume-nata 1/1lit.</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7 lit.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18.Rukavi-ce lateks -M 1/100kom.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p>
          <w:p w:rsidR="0035634E" w:rsidRDefault="0035634E" w:rsidP="0035634E">
            <w:pPr>
              <w:pStyle w:val="TableContents"/>
              <w:rPr>
                <w:rFonts w:ascii="Arial" w:hAnsi="Arial" w:cs="Arial"/>
                <w:i/>
                <w:iCs/>
                <w:lang w:val="sr-Latn-CS"/>
              </w:rPr>
            </w:pPr>
            <w:r>
              <w:rPr>
                <w:rFonts w:ascii="Arial" w:hAnsi="Arial" w:cs="Arial"/>
                <w:i/>
                <w:iCs/>
                <w:lang w:val="sr-Latn-CS"/>
              </w:rPr>
              <w:t xml:space="preserve">   70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19.Rukavi-ce najlon 1/100kom.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50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20.  Senzi-fiks –omni-fiks 10x10cm.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60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21.Leuko-plast 5x5 cm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50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22.Hiruška maska 1x50 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5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23.Hiruška kapa- bela  1x50 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3 pak.</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lastRenderedPageBreak/>
              <w:t>24.Špatule drvene 1/100kom.</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25.Kateter vel. 18</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15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26. Kateter</w:t>
            </w:r>
          </w:p>
          <w:p w:rsidR="0035634E" w:rsidRDefault="0035634E" w:rsidP="0035634E">
            <w:pPr>
              <w:pStyle w:val="TableContents"/>
              <w:rPr>
                <w:rFonts w:ascii="Arial" w:hAnsi="Arial" w:cs="Arial"/>
                <w:i/>
                <w:iCs/>
                <w:lang w:val="sr-Latn-CS"/>
              </w:rPr>
            </w:pPr>
            <w:r>
              <w:rPr>
                <w:rFonts w:ascii="Arial" w:hAnsi="Arial" w:cs="Arial"/>
                <w:i/>
                <w:iCs/>
                <w:lang w:val="sr-Latn-CS"/>
              </w:rPr>
              <w:t>Vel. 20</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15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 xml:space="preserve">27. Sekač za tablete </w:t>
            </w:r>
          </w:p>
          <w:p w:rsidR="0035634E" w:rsidRDefault="0035634E" w:rsidP="0035634E">
            <w:pPr>
              <w:pStyle w:val="TableContents"/>
              <w:rPr>
                <w:rFonts w:ascii="Arial" w:hAnsi="Arial" w:cs="Arial"/>
                <w:i/>
                <w:iCs/>
                <w:lang w:val="sr-Latn-CS"/>
              </w:rPr>
            </w:pPr>
            <w:r>
              <w:rPr>
                <w:rFonts w:ascii="Arial" w:hAnsi="Arial" w:cs="Arial"/>
                <w:i/>
                <w:iCs/>
                <w:lang w:val="sr-Latn-CS"/>
              </w:rPr>
              <w:t>1/1</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3 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 xml:space="preserve">28.Bočice za urin </w:t>
            </w:r>
          </w:p>
          <w:p w:rsidR="0035634E" w:rsidRDefault="0035634E" w:rsidP="0035634E">
            <w:pPr>
              <w:pStyle w:val="TableContents"/>
              <w:rPr>
                <w:rFonts w:ascii="Arial" w:hAnsi="Arial" w:cs="Arial"/>
                <w:i/>
                <w:iCs/>
                <w:lang w:val="sr-Latn-CS"/>
              </w:rPr>
            </w:pPr>
            <w:r>
              <w:rPr>
                <w:rFonts w:ascii="Arial" w:hAnsi="Arial" w:cs="Arial"/>
                <w:i/>
                <w:iCs/>
                <w:lang w:val="sr-Latn-CS"/>
              </w:rPr>
              <w:t>(Sterilne)</w:t>
            </w:r>
          </w:p>
          <w:p w:rsidR="0035634E" w:rsidRDefault="0035634E" w:rsidP="0035634E">
            <w:pPr>
              <w:pStyle w:val="TableContents"/>
              <w:rPr>
                <w:rFonts w:ascii="Arial" w:hAnsi="Arial" w:cs="Arial"/>
                <w:i/>
                <w:iCs/>
                <w:lang w:val="sr-Latn-CS"/>
              </w:rPr>
            </w:pPr>
            <w:r>
              <w:rPr>
                <w:rFonts w:ascii="Arial" w:hAnsi="Arial" w:cs="Arial"/>
                <w:i/>
                <w:iCs/>
                <w:lang w:val="sr-Latn-CS"/>
              </w:rPr>
              <w:t>1/1</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100kom.</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29.Gel za Ultra zvuk</w:t>
            </w:r>
          </w:p>
          <w:p w:rsidR="0035634E" w:rsidRDefault="0035634E" w:rsidP="0035634E">
            <w:pPr>
              <w:pStyle w:val="TableContents"/>
              <w:rPr>
                <w:rFonts w:ascii="Arial" w:hAnsi="Arial" w:cs="Arial"/>
                <w:i/>
                <w:iCs/>
                <w:lang w:val="sr-Latn-CS"/>
              </w:rPr>
            </w:pPr>
            <w:r>
              <w:rPr>
                <w:rFonts w:ascii="Arial" w:hAnsi="Arial" w:cs="Arial"/>
                <w:i/>
                <w:iCs/>
                <w:lang w:val="sr-Latn-CS"/>
              </w:rPr>
              <w:t>1/1 kg</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3 kg.</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 xml:space="preserve">30.Štapići za uši 1/200 </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10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31.Sterilni hiruški nožići vel.21</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 kut.</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r w:rsidR="0035634E" w:rsidTr="0035634E">
        <w:trPr>
          <w:trHeight w:val="728"/>
        </w:trPr>
        <w:tc>
          <w:tcPr>
            <w:tcW w:w="1398" w:type="dxa"/>
            <w:shd w:val="clear" w:color="auto" w:fill="auto"/>
          </w:tcPr>
          <w:p w:rsidR="0035634E" w:rsidRDefault="0035634E" w:rsidP="0035634E">
            <w:pPr>
              <w:pStyle w:val="TableContents"/>
              <w:rPr>
                <w:rFonts w:ascii="Arial" w:hAnsi="Arial" w:cs="Arial"/>
                <w:i/>
                <w:iCs/>
                <w:lang w:val="sr-Latn-CS"/>
              </w:rPr>
            </w:pPr>
            <w:r>
              <w:rPr>
                <w:rFonts w:ascii="Arial" w:hAnsi="Arial" w:cs="Arial"/>
                <w:i/>
                <w:iCs/>
                <w:lang w:val="sr-Latn-CS"/>
              </w:rPr>
              <w:t xml:space="preserve">32. Sterilni hiruški nožići </w:t>
            </w:r>
          </w:p>
          <w:p w:rsidR="0035634E" w:rsidRDefault="0035634E" w:rsidP="0035634E">
            <w:pPr>
              <w:pStyle w:val="TableContents"/>
              <w:rPr>
                <w:rFonts w:ascii="Arial" w:hAnsi="Arial" w:cs="Arial"/>
                <w:i/>
                <w:iCs/>
                <w:lang w:val="sr-Latn-CS"/>
              </w:rPr>
            </w:pPr>
            <w:r>
              <w:rPr>
                <w:rFonts w:ascii="Arial" w:hAnsi="Arial" w:cs="Arial"/>
                <w:i/>
                <w:iCs/>
                <w:lang w:val="sr-Latn-CS"/>
              </w:rPr>
              <w:t>Vel. 22</w:t>
            </w:r>
          </w:p>
        </w:tc>
        <w:tc>
          <w:tcPr>
            <w:tcW w:w="1470" w:type="dxa"/>
            <w:shd w:val="clear" w:color="auto" w:fill="auto"/>
          </w:tcPr>
          <w:p w:rsidR="0035634E" w:rsidRDefault="0035634E" w:rsidP="0035634E">
            <w:pPr>
              <w:pStyle w:val="TableContents"/>
              <w:jc w:val="center"/>
              <w:rPr>
                <w:rFonts w:ascii="Arial" w:hAnsi="Arial" w:cs="Arial"/>
                <w:i/>
                <w:iCs/>
                <w:lang w:val="sr-Latn-CS"/>
              </w:rPr>
            </w:pPr>
          </w:p>
          <w:p w:rsidR="0035634E" w:rsidRDefault="0035634E" w:rsidP="0035634E">
            <w:pPr>
              <w:pStyle w:val="TableContents"/>
              <w:jc w:val="center"/>
              <w:rPr>
                <w:rFonts w:ascii="Arial" w:hAnsi="Arial" w:cs="Arial"/>
                <w:i/>
                <w:iCs/>
                <w:lang w:val="sr-Latn-CS"/>
              </w:rPr>
            </w:pPr>
            <w:r>
              <w:rPr>
                <w:rFonts w:ascii="Arial" w:hAnsi="Arial" w:cs="Arial"/>
                <w:i/>
                <w:iCs/>
                <w:lang w:val="sr-Latn-CS"/>
              </w:rPr>
              <w:t>1 kutija</w:t>
            </w: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61" w:type="dxa"/>
            <w:shd w:val="clear" w:color="auto" w:fill="auto"/>
          </w:tcPr>
          <w:p w:rsidR="0035634E" w:rsidRPr="000D1017" w:rsidRDefault="0035634E" w:rsidP="0035634E">
            <w:pPr>
              <w:pStyle w:val="TableContents"/>
              <w:snapToGrid w:val="0"/>
              <w:rPr>
                <w:rFonts w:ascii="Arial" w:hAnsi="Arial" w:cs="Arial"/>
              </w:rPr>
            </w:pPr>
          </w:p>
        </w:tc>
        <w:tc>
          <w:tcPr>
            <w:tcW w:w="1455" w:type="dxa"/>
            <w:shd w:val="clear" w:color="auto" w:fill="auto"/>
          </w:tcPr>
          <w:p w:rsidR="0035634E" w:rsidRPr="000D1017" w:rsidRDefault="0035634E" w:rsidP="0035634E">
            <w:pPr>
              <w:pStyle w:val="TableContents"/>
              <w:snapToGrid w:val="0"/>
              <w:rPr>
                <w:rFonts w:ascii="Arial" w:hAnsi="Arial" w:cs="Arial"/>
              </w:rPr>
            </w:pPr>
          </w:p>
        </w:tc>
        <w:tc>
          <w:tcPr>
            <w:tcW w:w="1472" w:type="dxa"/>
            <w:shd w:val="clear" w:color="auto" w:fill="auto"/>
          </w:tcPr>
          <w:p w:rsidR="0035634E" w:rsidRDefault="0035634E" w:rsidP="0035634E">
            <w:pPr>
              <w:pStyle w:val="TableContents"/>
              <w:snapToGrid w:val="0"/>
              <w:rPr>
                <w:rFonts w:ascii="Arial" w:hAnsi="Arial" w:cs="Arial"/>
              </w:rPr>
            </w:pPr>
          </w:p>
        </w:tc>
      </w:tr>
    </w:tbl>
    <w:p w:rsidR="0035634E" w:rsidRDefault="0035634E" w:rsidP="0035634E">
      <w:pPr>
        <w:rPr>
          <w:rFonts w:ascii="Calibri" w:eastAsia="Times New Roman" w:hAnsi="Calibri" w:cs="Times New Roman"/>
          <w:lang w:val="sr-Cyrl-CS"/>
        </w:rPr>
      </w:pPr>
    </w:p>
    <w:p w:rsidR="0035634E" w:rsidRDefault="0035634E" w:rsidP="0035634E">
      <w:pPr>
        <w:rPr>
          <w:rFonts w:ascii="Calibri" w:eastAsia="Times New Roman" w:hAnsi="Calibri" w:cs="Times New Roman"/>
          <w:lang w:val="sr-Cyrl-CS"/>
        </w:rPr>
      </w:pPr>
    </w:p>
    <w:p w:rsidR="0035634E" w:rsidRPr="0037337B" w:rsidRDefault="0035634E" w:rsidP="0035634E">
      <w:pPr>
        <w:rPr>
          <w:rFonts w:ascii="Calibri" w:eastAsia="Times New Roman" w:hAnsi="Calibri" w:cs="Times New Roman"/>
          <w:lang w:val="sr-Cyrl-CS"/>
        </w:rPr>
      </w:pPr>
    </w:p>
    <w:p w:rsidR="0035634E" w:rsidRPr="00DA3418" w:rsidRDefault="0035634E" w:rsidP="0035634E">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35634E" w:rsidRDefault="0035634E" w:rsidP="0035634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5634E"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35634E" w:rsidRDefault="0035634E" w:rsidP="0035634E">
      <w:pPr>
        <w:pStyle w:val="ListParagraph"/>
        <w:tabs>
          <w:tab w:val="left" w:pos="90"/>
        </w:tabs>
        <w:suppressAutoHyphens/>
        <w:spacing w:line="100" w:lineRule="atLeast"/>
        <w:ind w:left="810"/>
        <w:contextualSpacing w:val="0"/>
        <w:jc w:val="both"/>
        <w:rPr>
          <w:rFonts w:ascii="Arial" w:hAnsi="Arial" w:cs="Arial"/>
          <w:bCs/>
          <w:iCs/>
          <w:lang w:val="sr-Cyrl-CS"/>
        </w:rPr>
      </w:pPr>
    </w:p>
    <w:p w:rsidR="0035634E" w:rsidRPr="0037337B"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35634E" w:rsidRDefault="0035634E" w:rsidP="0035634E">
      <w:pPr>
        <w:pStyle w:val="ListParagraph"/>
        <w:tabs>
          <w:tab w:val="left" w:pos="90"/>
        </w:tabs>
        <w:suppressAutoHyphens/>
        <w:spacing w:line="100" w:lineRule="atLeast"/>
        <w:ind w:left="810"/>
        <w:contextualSpacing w:val="0"/>
        <w:jc w:val="both"/>
        <w:rPr>
          <w:rFonts w:ascii="Arial" w:hAnsi="Arial" w:cs="Arial"/>
          <w:bCs/>
          <w:iCs/>
        </w:rPr>
      </w:pPr>
    </w:p>
    <w:p w:rsidR="0035634E" w:rsidRPr="00192435"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w:t>
      </w:r>
      <w:r>
        <w:rPr>
          <w:rFonts w:ascii="Arial" w:hAnsi="Arial" w:cs="Arial"/>
          <w:bCs/>
          <w:iCs/>
        </w:rPr>
        <w:lastRenderedPageBreak/>
        <w:t xml:space="preserve">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35634E" w:rsidRPr="002F4414"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5634E" w:rsidRPr="00192435" w:rsidRDefault="0035634E" w:rsidP="0035634E">
      <w:pPr>
        <w:tabs>
          <w:tab w:val="left" w:pos="90"/>
        </w:tabs>
        <w:jc w:val="both"/>
        <w:rPr>
          <w:rFonts w:ascii="Arial" w:hAnsi="Arial" w:cs="Arial"/>
          <w:lang w:val="sr-Cyrl-CS"/>
        </w:rPr>
      </w:pPr>
    </w:p>
    <w:p w:rsidR="0035634E" w:rsidRDefault="0035634E" w:rsidP="0035634E">
      <w:pPr>
        <w:pStyle w:val="ListParagraph"/>
        <w:tabs>
          <w:tab w:val="left" w:pos="90"/>
        </w:tabs>
        <w:ind w:left="90"/>
        <w:jc w:val="both"/>
        <w:rPr>
          <w:rFonts w:ascii="Arial" w:hAnsi="Arial" w:cs="Arial"/>
          <w:lang w:val="sr-Cyrl-CS"/>
        </w:rPr>
      </w:pPr>
    </w:p>
    <w:p w:rsidR="0035634E" w:rsidRPr="0037337B" w:rsidRDefault="0035634E" w:rsidP="0035634E">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35634E" w:rsidTr="0035634E">
        <w:tc>
          <w:tcPr>
            <w:tcW w:w="3080" w:type="dxa"/>
            <w:shd w:val="clear" w:color="auto" w:fill="auto"/>
            <w:vAlign w:val="center"/>
          </w:tcPr>
          <w:p w:rsidR="0035634E" w:rsidRDefault="0035634E" w:rsidP="0035634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5634E" w:rsidRDefault="0035634E" w:rsidP="0035634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35634E" w:rsidRDefault="0035634E" w:rsidP="0035634E">
            <w:pPr>
              <w:pStyle w:val="BodyText2"/>
              <w:spacing w:line="100" w:lineRule="atLeast"/>
              <w:jc w:val="center"/>
              <w:rPr>
                <w:rFonts w:ascii="Arial" w:hAnsi="Arial" w:cs="Arial"/>
              </w:rPr>
            </w:pPr>
            <w:r>
              <w:rPr>
                <w:rFonts w:ascii="Arial" w:hAnsi="Arial" w:cs="Arial"/>
              </w:rPr>
              <w:t>Потпис понуђача</w:t>
            </w:r>
          </w:p>
        </w:tc>
      </w:tr>
      <w:tr w:rsidR="0035634E" w:rsidTr="0035634E">
        <w:tc>
          <w:tcPr>
            <w:tcW w:w="3080" w:type="dxa"/>
            <w:tcBorders>
              <w:bottom w:val="single" w:sz="4" w:space="0" w:color="000000"/>
            </w:tcBorders>
            <w:shd w:val="clear" w:color="auto" w:fill="auto"/>
          </w:tcPr>
          <w:p w:rsidR="0035634E" w:rsidRDefault="0035634E" w:rsidP="0035634E">
            <w:pPr>
              <w:pStyle w:val="BodyText2"/>
              <w:snapToGrid w:val="0"/>
              <w:spacing w:line="100" w:lineRule="atLeast"/>
              <w:jc w:val="both"/>
              <w:rPr>
                <w:rFonts w:ascii="Arial" w:hAnsi="Arial" w:cs="Arial"/>
              </w:rPr>
            </w:pPr>
          </w:p>
        </w:tc>
        <w:tc>
          <w:tcPr>
            <w:tcW w:w="3068" w:type="dxa"/>
            <w:shd w:val="clear" w:color="auto" w:fill="auto"/>
          </w:tcPr>
          <w:p w:rsidR="0035634E" w:rsidRDefault="0035634E" w:rsidP="0035634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5634E" w:rsidRDefault="0035634E" w:rsidP="0035634E">
            <w:pPr>
              <w:pStyle w:val="BodyText2"/>
              <w:snapToGrid w:val="0"/>
              <w:spacing w:line="100" w:lineRule="atLeast"/>
              <w:jc w:val="both"/>
              <w:rPr>
                <w:rFonts w:ascii="Arial" w:hAnsi="Arial" w:cs="Arial"/>
              </w:rPr>
            </w:pPr>
          </w:p>
        </w:tc>
      </w:tr>
    </w:tbl>
    <w:p w:rsidR="00144DC9"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144DC9" w:rsidRPr="003F2E54"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144DC9" w:rsidRPr="003F2E54"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144DC9" w:rsidRPr="004C0700" w:rsidRDefault="00144DC9" w:rsidP="00C87F8F">
      <w:pPr>
        <w:suppressAutoHyphens/>
        <w:spacing w:line="100" w:lineRule="atLeast"/>
        <w:jc w:val="center"/>
        <w:rPr>
          <w:rFonts w:ascii="Times New Roman" w:eastAsia="Times New Roman" w:hAnsi="Times New Roman" w:cs="Times New Roman"/>
          <w:sz w:val="24"/>
          <w:szCs w:val="24"/>
        </w:rPr>
      </w:pPr>
    </w:p>
    <w:p w:rsidR="00F62000" w:rsidRDefault="00F62000">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pPr>
        <w:rPr>
          <w:lang w:val="sr-Cyrl-CS"/>
        </w:rPr>
      </w:pPr>
    </w:p>
    <w:p w:rsidR="0035634E" w:rsidRDefault="0035634E" w:rsidP="0035634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35634E" w:rsidRPr="002348A9" w:rsidRDefault="0035634E" w:rsidP="0035634E">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2D523F" w:rsidRPr="00A13D5C" w:rsidRDefault="002D523F" w:rsidP="002D523F">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2D523F" w:rsidRPr="00481CE0" w:rsidRDefault="002D523F" w:rsidP="002D523F">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jc w:val="center"/>
              <w:rPr>
                <w:rFonts w:ascii="Times New Roman" w:hAnsi="Times New Roman"/>
              </w:rPr>
            </w:pPr>
            <w:r w:rsidRPr="00481CE0">
              <w:rPr>
                <w:rFonts w:ascii="Times New Roman" w:hAnsi="Times New Roman"/>
                <w:b/>
                <w:i/>
              </w:rPr>
              <w:t>ИЗНОС ТРОШКА У РСД</w:t>
            </w: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jc w:val="right"/>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jc w:val="right"/>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i/>
              </w:rPr>
            </w:pPr>
          </w:p>
          <w:p w:rsidR="002D523F" w:rsidRPr="00481CE0" w:rsidRDefault="002D523F" w:rsidP="00EF47D9">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lang w:val="ru-RU"/>
              </w:rPr>
            </w:pPr>
          </w:p>
        </w:tc>
      </w:tr>
    </w:tbl>
    <w:p w:rsidR="002D523F" w:rsidRPr="00481CE0" w:rsidRDefault="002D523F" w:rsidP="002D523F">
      <w:pPr>
        <w:jc w:val="both"/>
        <w:rPr>
          <w:rFonts w:ascii="Times New Roman" w:hAnsi="Times New Roman"/>
        </w:rPr>
      </w:pPr>
    </w:p>
    <w:p w:rsidR="002D523F" w:rsidRPr="00481CE0" w:rsidRDefault="002D523F" w:rsidP="002D523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2D523F" w:rsidRPr="00481CE0" w:rsidRDefault="002D523F" w:rsidP="002D523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523F" w:rsidRPr="00B528E3" w:rsidRDefault="002D523F" w:rsidP="002D523F">
      <w:pPr>
        <w:spacing w:after="120"/>
        <w:jc w:val="both"/>
        <w:rPr>
          <w:rFonts w:ascii="Times New Roman" w:hAnsi="Times New Roman"/>
          <w:b/>
          <w:bCs/>
          <w:i/>
          <w:lang w:val="sr-Cyrl-CS"/>
        </w:rPr>
      </w:pPr>
    </w:p>
    <w:p w:rsidR="002D523F" w:rsidRPr="00B528E3" w:rsidRDefault="002D523F" w:rsidP="002D523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2D523F" w:rsidRPr="00481CE0" w:rsidRDefault="002D523F" w:rsidP="002D523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8"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4"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shd w:val="clear" w:color="auto" w:fill="auto"/>
          </w:tcPr>
          <w:p w:rsidR="002D523F" w:rsidRPr="00481CE0" w:rsidRDefault="002D523F" w:rsidP="00EF47D9">
            <w:pPr>
              <w:pStyle w:val="BodyText2"/>
              <w:snapToGrid w:val="0"/>
              <w:spacing w:line="100" w:lineRule="atLeast"/>
              <w:jc w:val="both"/>
            </w:pPr>
          </w:p>
        </w:tc>
        <w:tc>
          <w:tcPr>
            <w:tcW w:w="3068" w:type="dxa"/>
            <w:shd w:val="clear" w:color="auto" w:fill="auto"/>
          </w:tcPr>
          <w:p w:rsidR="002D523F" w:rsidRPr="00481CE0" w:rsidRDefault="002D523F" w:rsidP="00EF47D9">
            <w:pPr>
              <w:pStyle w:val="BodyText2"/>
              <w:snapToGrid w:val="0"/>
              <w:spacing w:line="100" w:lineRule="atLeast"/>
              <w:jc w:val="both"/>
            </w:pPr>
          </w:p>
        </w:tc>
        <w:tc>
          <w:tcPr>
            <w:tcW w:w="3094" w:type="dxa"/>
            <w:shd w:val="clear" w:color="auto" w:fill="auto"/>
          </w:tcPr>
          <w:p w:rsidR="002D523F" w:rsidRPr="00481CE0" w:rsidRDefault="002D523F" w:rsidP="00EF47D9">
            <w:pPr>
              <w:pStyle w:val="BodyText2"/>
              <w:snapToGrid w:val="0"/>
              <w:spacing w:line="100" w:lineRule="atLeast"/>
              <w:jc w:val="both"/>
            </w:pP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8" w:type="dxa"/>
            <w:shd w:val="clear" w:color="auto" w:fill="auto"/>
          </w:tcPr>
          <w:p w:rsidR="002D523F" w:rsidRPr="00481CE0" w:rsidRDefault="002D523F" w:rsidP="00EF47D9">
            <w:pPr>
              <w:pStyle w:val="BodyText2"/>
              <w:snapToGrid w:val="0"/>
              <w:spacing w:line="100" w:lineRule="atLeast"/>
              <w:jc w:val="both"/>
            </w:pPr>
          </w:p>
        </w:tc>
        <w:tc>
          <w:tcPr>
            <w:tcW w:w="3094"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2D523F" w:rsidRDefault="002D523F" w:rsidP="002D523F">
      <w:pPr>
        <w:jc w:val="both"/>
        <w:rPr>
          <w:rFonts w:ascii="Times New Roman" w:hAnsi="Times New Roman"/>
          <w:lang w:val="sr-Cyrl-CS"/>
        </w:rPr>
      </w:pPr>
    </w:p>
    <w:p w:rsidR="002D523F" w:rsidRDefault="002D523F" w:rsidP="002D523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2D523F" w:rsidRPr="0058633F" w:rsidRDefault="002D523F" w:rsidP="002D523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2D523F" w:rsidRPr="00B528E3" w:rsidRDefault="002D523F" w:rsidP="002D523F">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2D523F" w:rsidRPr="00481CE0" w:rsidRDefault="002D523F" w:rsidP="002D523F">
      <w:pPr>
        <w:pStyle w:val="BodyText3"/>
        <w:spacing w:after="0"/>
        <w:jc w:val="center"/>
        <w:rPr>
          <w:bCs/>
          <w:sz w:val="24"/>
          <w:szCs w:val="24"/>
        </w:rPr>
      </w:pPr>
    </w:p>
    <w:p w:rsidR="002D523F" w:rsidRPr="00481CE0" w:rsidRDefault="002D523F" w:rsidP="002D523F">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2D523F" w:rsidRPr="00481CE0" w:rsidRDefault="002D523F" w:rsidP="002D523F">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2D523F" w:rsidRPr="00481CE0" w:rsidRDefault="002D523F" w:rsidP="002D523F">
      <w:pPr>
        <w:pStyle w:val="BodyText3"/>
        <w:spacing w:after="0"/>
        <w:jc w:val="both"/>
        <w:rPr>
          <w:w w:val="200"/>
          <w:sz w:val="24"/>
          <w:szCs w:val="24"/>
        </w:rPr>
      </w:pPr>
      <w:r w:rsidRPr="00481CE0">
        <w:rPr>
          <w:sz w:val="24"/>
          <w:szCs w:val="24"/>
        </w:rPr>
        <w:t xml:space="preserve">даје: </w:t>
      </w:r>
    </w:p>
    <w:p w:rsidR="002D523F" w:rsidRPr="00481CE0" w:rsidRDefault="002D523F" w:rsidP="002D523F">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D523F" w:rsidRPr="00B528E3" w:rsidRDefault="002D523F" w:rsidP="002D523F">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2D523F" w:rsidRPr="00B528E3" w:rsidRDefault="002D523F" w:rsidP="002D523F">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1C09B1">
        <w:rPr>
          <w:rFonts w:ascii="Times New Roman" w:hAnsi="Times New Roman"/>
          <w:iCs/>
        </w:rPr>
        <w:t>ЈН бр.</w:t>
      </w:r>
      <w:r>
        <w:rPr>
          <w:rFonts w:ascii="Times New Roman" w:hAnsi="Times New Roman"/>
          <w:b/>
          <w:iCs/>
          <w:lang w:val="sr-Cyrl-CS"/>
        </w:rPr>
        <w:t>2/17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2D523F" w:rsidRPr="00481CE0" w:rsidRDefault="002D523F" w:rsidP="002D523F">
      <w:pPr>
        <w:pStyle w:val="BodyText3"/>
        <w:spacing w:after="0"/>
        <w:ind w:firstLine="227"/>
        <w:jc w:val="both"/>
        <w:rPr>
          <w:sz w:val="24"/>
          <w:szCs w:val="24"/>
        </w:rPr>
      </w:pPr>
    </w:p>
    <w:tbl>
      <w:tblPr>
        <w:tblW w:w="0" w:type="auto"/>
        <w:tblLayout w:type="fixed"/>
        <w:tblLook w:val="0000"/>
      </w:tblPr>
      <w:tblGrid>
        <w:gridCol w:w="3080"/>
        <w:gridCol w:w="3065"/>
        <w:gridCol w:w="3097"/>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5"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7"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5" w:type="dxa"/>
            <w:shd w:val="clear" w:color="auto" w:fill="auto"/>
          </w:tcPr>
          <w:p w:rsidR="002D523F" w:rsidRPr="00481CE0" w:rsidRDefault="002D523F" w:rsidP="00EF47D9">
            <w:pPr>
              <w:pStyle w:val="BodyText2"/>
              <w:snapToGrid w:val="0"/>
              <w:spacing w:line="100" w:lineRule="atLeast"/>
              <w:jc w:val="both"/>
            </w:pPr>
          </w:p>
        </w:tc>
        <w:tc>
          <w:tcPr>
            <w:tcW w:w="3097"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2D523F" w:rsidRPr="00481CE0" w:rsidRDefault="002D523F" w:rsidP="002D523F">
      <w:pPr>
        <w:pStyle w:val="BodyText3"/>
        <w:spacing w:after="0"/>
        <w:ind w:firstLine="227"/>
        <w:jc w:val="both"/>
      </w:pPr>
    </w:p>
    <w:p w:rsidR="002D523F" w:rsidRPr="00481CE0" w:rsidRDefault="002D523F" w:rsidP="002D523F">
      <w:pPr>
        <w:tabs>
          <w:tab w:val="left" w:pos="6028"/>
        </w:tabs>
        <w:autoSpaceDE w:val="0"/>
        <w:spacing w:line="240" w:lineRule="auto"/>
        <w:rPr>
          <w:rFonts w:ascii="Times New Roman" w:hAnsi="Times New Roman"/>
        </w:rPr>
      </w:pPr>
    </w:p>
    <w:p w:rsidR="002D523F"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D523F" w:rsidRPr="00481CE0"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D523F" w:rsidRPr="00481CE0" w:rsidRDefault="002D523F" w:rsidP="002D523F">
      <w:pPr>
        <w:tabs>
          <w:tab w:val="left" w:pos="6028"/>
        </w:tabs>
        <w:autoSpaceDE w:val="0"/>
        <w:spacing w:line="240" w:lineRule="auto"/>
        <w:jc w:val="both"/>
        <w:rPr>
          <w:rFonts w:ascii="Times New Roman" w:hAnsi="Times New Roman"/>
          <w:bCs/>
          <w:i/>
          <w:iCs/>
        </w:rPr>
      </w:pPr>
    </w:p>
    <w:p w:rsidR="002D523F" w:rsidRDefault="002D523F" w:rsidP="002D523F">
      <w:pPr>
        <w:pStyle w:val="BodyText2"/>
        <w:spacing w:line="100" w:lineRule="atLeast"/>
        <w:ind w:firstLine="227"/>
        <w:jc w:val="both"/>
        <w:rPr>
          <w:i/>
          <w:lang w:val="sr-Cyrl-CS"/>
        </w:rPr>
      </w:pPr>
    </w:p>
    <w:p w:rsidR="002D523F" w:rsidRDefault="002D523F" w:rsidP="002D523F">
      <w:pPr>
        <w:pStyle w:val="BodyText2"/>
        <w:spacing w:line="100" w:lineRule="atLeast"/>
        <w:ind w:firstLine="227"/>
        <w:jc w:val="both"/>
        <w:rPr>
          <w:i/>
          <w:lang w:val="sr-Cyrl-CS"/>
        </w:rPr>
      </w:pPr>
    </w:p>
    <w:p w:rsidR="002D523F" w:rsidRDefault="002D523F" w:rsidP="002D523F">
      <w:pPr>
        <w:pStyle w:val="BodyText2"/>
        <w:spacing w:line="100" w:lineRule="atLeast"/>
        <w:ind w:firstLine="227"/>
        <w:jc w:val="both"/>
        <w:rPr>
          <w:i/>
          <w:lang w:val="sr-Cyrl-CS"/>
        </w:rPr>
      </w:pPr>
    </w:p>
    <w:p w:rsidR="002D523F" w:rsidRDefault="002D523F" w:rsidP="002D523F">
      <w:pPr>
        <w:pStyle w:val="BodyText2"/>
        <w:spacing w:line="100" w:lineRule="atLeast"/>
        <w:ind w:firstLine="227"/>
        <w:jc w:val="both"/>
        <w:rPr>
          <w:i/>
          <w:lang w:val="sr-Cyrl-CS"/>
        </w:rPr>
      </w:pPr>
    </w:p>
    <w:p w:rsidR="002D523F" w:rsidRPr="001F15E0" w:rsidRDefault="002D523F" w:rsidP="002D523F">
      <w:pPr>
        <w:pStyle w:val="BodyText2"/>
        <w:spacing w:line="100" w:lineRule="atLeast"/>
        <w:jc w:val="both"/>
        <w:rPr>
          <w:i/>
          <w:lang w:val="sr-Cyrl-CS"/>
        </w:rPr>
      </w:pPr>
    </w:p>
    <w:p w:rsidR="002D523F" w:rsidRDefault="002D523F" w:rsidP="002D523F">
      <w:pPr>
        <w:pStyle w:val="BodyText2"/>
        <w:spacing w:line="100" w:lineRule="atLeast"/>
        <w:ind w:firstLine="227"/>
        <w:jc w:val="both"/>
        <w:rPr>
          <w:rFonts w:eastAsiaTheme="minorEastAsia" w:cstheme="minorBidi"/>
          <w:b/>
          <w:color w:val="auto"/>
          <w:kern w:val="0"/>
          <w:sz w:val="22"/>
          <w:szCs w:val="22"/>
          <w:lang w:val="sr-Cyrl-CS" w:eastAsia="en-US"/>
        </w:rPr>
      </w:pPr>
    </w:p>
    <w:p w:rsidR="002D523F" w:rsidRDefault="002D523F" w:rsidP="002D523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2D523F" w:rsidRPr="0058633F" w:rsidRDefault="002D523F" w:rsidP="002D523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2D523F" w:rsidRPr="00D47921" w:rsidRDefault="002D523F" w:rsidP="002D523F">
      <w:pPr>
        <w:pStyle w:val="BodyText2"/>
        <w:spacing w:line="100" w:lineRule="atLeast"/>
        <w:ind w:firstLine="227"/>
        <w:jc w:val="both"/>
        <w:rPr>
          <w:i/>
          <w:lang w:val="sr-Cyrl-CS"/>
        </w:rPr>
      </w:pPr>
    </w:p>
    <w:p w:rsidR="002D523F" w:rsidRPr="00481CE0" w:rsidRDefault="002D523F" w:rsidP="002D523F">
      <w:pPr>
        <w:jc w:val="center"/>
        <w:rPr>
          <w:rFonts w:ascii="Times New Roman" w:hAnsi="Times New Roman"/>
          <w:b/>
          <w:bCs/>
          <w:i/>
          <w:iCs/>
          <w:sz w:val="28"/>
          <w:szCs w:val="28"/>
        </w:rPr>
      </w:pPr>
      <w:r w:rsidRPr="00481CE0">
        <w:rPr>
          <w:rFonts w:ascii="Times New Roman" w:hAnsi="Times New Roman"/>
          <w:b/>
          <w:bCs/>
          <w:i/>
          <w:iCs/>
          <w:sz w:val="28"/>
          <w:szCs w:val="28"/>
          <w:u w:val="single"/>
        </w:rPr>
        <w:t xml:space="preserve">Образац 5 -ОБРАЗАЦ ИЗЈАВЕ О ПОШТОВАЊУ ОБАВЕЗА ИЗ ЧЛАНА 75.СТ.2.ЗАКОНА, КАО И О НЕПОСТОЈАЊУ ЗАБРАНЕ ОБАВЉАЊА ДЕЛАТНОСТИ  </w:t>
      </w:r>
    </w:p>
    <w:p w:rsidR="002D523F" w:rsidRPr="00481CE0" w:rsidRDefault="002D523F" w:rsidP="002D523F">
      <w:pPr>
        <w:rPr>
          <w:rFonts w:ascii="Times New Roman" w:hAnsi="Times New Roman"/>
          <w:b/>
          <w:bCs/>
          <w:i/>
          <w:iCs/>
          <w:sz w:val="28"/>
          <w:szCs w:val="28"/>
        </w:rPr>
      </w:pPr>
    </w:p>
    <w:p w:rsidR="002D523F" w:rsidRPr="00481CE0" w:rsidRDefault="002D523F" w:rsidP="002D523F">
      <w:pPr>
        <w:tabs>
          <w:tab w:val="left" w:pos="6028"/>
        </w:tabs>
        <w:autoSpaceDE w:val="0"/>
        <w:spacing w:line="240" w:lineRule="auto"/>
        <w:rPr>
          <w:rFonts w:ascii="Times New Roman" w:hAnsi="Times New Roman"/>
          <w:bCs/>
          <w:iCs/>
          <w:lang w:val="ru-RU"/>
        </w:rPr>
      </w:pPr>
    </w:p>
    <w:p w:rsidR="002D523F" w:rsidRPr="00481CE0" w:rsidRDefault="002D523F" w:rsidP="002D523F">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 xml:space="preserve">У вези члана 75. став 2. Закона о јавним набавкама, као заступник понуђача дајем следећу </w:t>
      </w:r>
    </w:p>
    <w:p w:rsidR="002D523F" w:rsidRPr="00B528E3" w:rsidRDefault="002D523F" w:rsidP="002D523F">
      <w:pPr>
        <w:tabs>
          <w:tab w:val="left" w:pos="6028"/>
        </w:tabs>
        <w:autoSpaceDE w:val="0"/>
        <w:spacing w:line="240" w:lineRule="auto"/>
        <w:rPr>
          <w:rFonts w:ascii="Times New Roman" w:hAnsi="Times New Roman"/>
          <w:bCs/>
          <w:iCs/>
          <w:lang w:val="sr-Cyrl-CS"/>
        </w:rPr>
      </w:pPr>
    </w:p>
    <w:p w:rsidR="002D523F" w:rsidRPr="00481CE0" w:rsidRDefault="002D523F" w:rsidP="002D523F">
      <w:pPr>
        <w:tabs>
          <w:tab w:val="left" w:pos="6028"/>
        </w:tabs>
        <w:autoSpaceDE w:val="0"/>
        <w:spacing w:line="240" w:lineRule="auto"/>
        <w:ind w:left="360"/>
        <w:jc w:val="center"/>
        <w:rPr>
          <w:rFonts w:ascii="Times New Roman" w:hAnsi="Times New Roman"/>
          <w:bCs/>
          <w:iCs/>
        </w:rPr>
      </w:pPr>
      <w:r w:rsidRPr="00481CE0">
        <w:rPr>
          <w:rFonts w:ascii="Times New Roman" w:hAnsi="Times New Roman"/>
          <w:bCs/>
          <w:iCs/>
        </w:rPr>
        <w:t>ИЗЈАВУ</w:t>
      </w:r>
    </w:p>
    <w:p w:rsidR="002D523F" w:rsidRPr="00481CE0" w:rsidRDefault="002D523F" w:rsidP="002D523F">
      <w:pPr>
        <w:tabs>
          <w:tab w:val="left" w:pos="6028"/>
        </w:tabs>
        <w:autoSpaceDE w:val="0"/>
        <w:spacing w:line="240" w:lineRule="auto"/>
        <w:ind w:left="360"/>
        <w:jc w:val="center"/>
        <w:rPr>
          <w:rFonts w:ascii="Times New Roman" w:hAnsi="Times New Roman"/>
          <w:bCs/>
          <w:iCs/>
        </w:rPr>
      </w:pPr>
    </w:p>
    <w:p w:rsidR="002D523F" w:rsidRPr="00481CE0" w:rsidRDefault="002D523F" w:rsidP="002D523F">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Понуђач:</w:t>
      </w:r>
      <w:r w:rsidRPr="00481CE0">
        <w:rPr>
          <w:rFonts w:ascii="Times New Roman" w:hAnsi="Times New Roman"/>
        </w:rPr>
        <w:t>____________________________________, из_______________________,</w:t>
      </w:r>
      <w:r w:rsidRPr="00481CE0">
        <w:rPr>
          <w:rFonts w:ascii="Times New Roman" w:hAnsi="Times New Roman"/>
          <w:i/>
          <w:lang w:val="sr-Cyrl-CS"/>
        </w:rPr>
        <w:t xml:space="preserve"> </w:t>
      </w:r>
      <w:r w:rsidRPr="00481CE0">
        <w:rPr>
          <w:rFonts w:ascii="Times New Roman" w:hAnsi="Times New Roman"/>
        </w:rPr>
        <w:t xml:space="preserve">у поступку јавне </w:t>
      </w:r>
      <w:r w:rsidRPr="001C09B1">
        <w:rPr>
          <w:rFonts w:ascii="Times New Roman" w:hAnsi="Times New Roman"/>
        </w:rPr>
        <w:t xml:space="preserve">набавке </w:t>
      </w:r>
      <w:r>
        <w:rPr>
          <w:rFonts w:ascii="Times New Roman" w:hAnsi="Times New Roman"/>
          <w:lang w:val="sr-Cyrl-CS"/>
        </w:rPr>
        <w:t xml:space="preserve">добра </w:t>
      </w:r>
      <w:r>
        <w:rPr>
          <w:rFonts w:ascii="Times New Roman" w:hAnsi="Times New Roman"/>
        </w:rPr>
        <w:t>–</w:t>
      </w:r>
      <w:r>
        <w:rPr>
          <w:rFonts w:ascii="Times New Roman" w:hAnsi="Times New Roman"/>
          <w:lang w:val="sr-Cyrl-CS"/>
        </w:rPr>
        <w:t xml:space="preserve"> Набавка лекова и набавка медицинског материјала ( Партија бр. ______)</w:t>
      </w:r>
      <w:r>
        <w:rPr>
          <w:rFonts w:ascii="Times New Roman" w:hAnsi="Times New Roman"/>
        </w:rPr>
        <w:t>,</w:t>
      </w:r>
      <w:r>
        <w:rPr>
          <w:rFonts w:ascii="Times New Roman" w:hAnsi="Times New Roman"/>
          <w:lang w:val="sr-Cyrl-CS"/>
        </w:rPr>
        <w:t xml:space="preserve"> </w:t>
      </w:r>
      <w:r w:rsidRPr="001C09B1">
        <w:rPr>
          <w:rFonts w:ascii="Times New Roman" w:hAnsi="Times New Roman"/>
        </w:rPr>
        <w:t>ЈН број</w:t>
      </w:r>
      <w:r>
        <w:rPr>
          <w:rFonts w:ascii="Times New Roman" w:hAnsi="Times New Roman"/>
        </w:rPr>
        <w:t xml:space="preserve"> </w:t>
      </w:r>
      <w:r>
        <w:rPr>
          <w:rFonts w:ascii="Times New Roman" w:hAnsi="Times New Roman"/>
          <w:b/>
          <w:lang w:val="sr-Cyrl-CS"/>
        </w:rPr>
        <w:t xml:space="preserve">2/17 </w:t>
      </w:r>
      <w:r w:rsidRPr="001C09B1">
        <w:rPr>
          <w:rFonts w:ascii="Times New Roman" w:hAnsi="Times New Roman"/>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w:t>
      </w:r>
      <w:r w:rsidRPr="00481CE0">
        <w:rPr>
          <w:rFonts w:ascii="Times New Roman" w:hAnsi="Times New Roman"/>
          <w:bCs/>
          <w:iCs/>
        </w:rPr>
        <w:t xml:space="preserve"> делатности која је на снази у време подношења понуде.</w:t>
      </w:r>
    </w:p>
    <w:p w:rsidR="002D523F" w:rsidRPr="00B528E3" w:rsidRDefault="002D523F" w:rsidP="002D523F">
      <w:pPr>
        <w:tabs>
          <w:tab w:val="left" w:pos="6028"/>
        </w:tabs>
        <w:autoSpaceDE w:val="0"/>
        <w:spacing w:line="240" w:lineRule="auto"/>
        <w:rPr>
          <w:rFonts w:ascii="Times New Roman" w:hAnsi="Times New Roman"/>
          <w:bCs/>
          <w:iCs/>
          <w:color w:val="002060"/>
          <w:lang w:val="sr-Cyrl-CS"/>
        </w:rPr>
      </w:pPr>
    </w:p>
    <w:p w:rsidR="002D523F" w:rsidRPr="00B528E3" w:rsidRDefault="002D523F" w:rsidP="002D523F">
      <w:pPr>
        <w:tabs>
          <w:tab w:val="left" w:pos="6028"/>
        </w:tabs>
        <w:autoSpaceDE w:val="0"/>
        <w:spacing w:line="240" w:lineRule="auto"/>
        <w:ind w:left="360"/>
        <w:rPr>
          <w:rFonts w:ascii="Times New Roman" w:hAnsi="Times New Roman"/>
          <w:bCs/>
          <w:iCs/>
          <w:lang w:val="sr-Cyrl-CS"/>
        </w:rPr>
      </w:pPr>
      <w:r w:rsidRPr="00481CE0">
        <w:rPr>
          <w:rFonts w:ascii="Times New Roman" w:hAnsi="Times New Roman"/>
          <w:bCs/>
          <w:iCs/>
        </w:rPr>
        <w:t xml:space="preserve">          Датум </w:t>
      </w:r>
      <w:r w:rsidRPr="00481CE0">
        <w:rPr>
          <w:rFonts w:ascii="Times New Roman" w:hAnsi="Times New Roman"/>
          <w:bCs/>
          <w:iCs/>
        </w:rPr>
        <w:tab/>
      </w:r>
      <w:r w:rsidRPr="00481CE0">
        <w:rPr>
          <w:rFonts w:ascii="Times New Roman" w:hAnsi="Times New Roman"/>
          <w:bCs/>
          <w:iCs/>
        </w:rPr>
        <w:tab/>
        <w:t xml:space="preserve">           </w:t>
      </w:r>
      <w:r>
        <w:rPr>
          <w:rFonts w:ascii="Times New Roman" w:hAnsi="Times New Roman"/>
          <w:bCs/>
          <w:iCs/>
          <w:lang w:val="sr-Cyrl-CS"/>
        </w:rPr>
        <w:t xml:space="preserve">      </w:t>
      </w:r>
      <w:r w:rsidRPr="00481CE0">
        <w:rPr>
          <w:rFonts w:ascii="Times New Roman" w:hAnsi="Times New Roman"/>
          <w:bCs/>
          <w:iCs/>
        </w:rPr>
        <w:t>Понуђач</w:t>
      </w:r>
    </w:p>
    <w:p w:rsidR="002D523F" w:rsidRPr="00481CE0" w:rsidRDefault="002D523F" w:rsidP="002D523F">
      <w:pPr>
        <w:tabs>
          <w:tab w:val="left" w:pos="6028"/>
        </w:tabs>
        <w:autoSpaceDE w:val="0"/>
        <w:spacing w:line="240" w:lineRule="auto"/>
        <w:ind w:left="360"/>
        <w:rPr>
          <w:rFonts w:ascii="Times New Roman" w:hAnsi="Times New Roman"/>
          <w:bCs/>
          <w:iCs/>
        </w:rPr>
      </w:pPr>
      <w:r w:rsidRPr="00481CE0">
        <w:rPr>
          <w:rFonts w:ascii="Times New Roman" w:hAnsi="Times New Roman"/>
          <w:bCs/>
          <w:iCs/>
        </w:rPr>
        <w:t xml:space="preserve">________________                        </w:t>
      </w:r>
      <w:r>
        <w:rPr>
          <w:rFonts w:ascii="Times New Roman" w:hAnsi="Times New Roman"/>
          <w:bCs/>
          <w:iCs/>
          <w:lang w:val="sr-Cyrl-CS"/>
        </w:rPr>
        <w:t xml:space="preserve">           </w:t>
      </w:r>
      <w:r w:rsidRPr="00481CE0">
        <w:rPr>
          <w:rFonts w:ascii="Times New Roman" w:hAnsi="Times New Roman"/>
          <w:bCs/>
          <w:iCs/>
        </w:rPr>
        <w:t xml:space="preserve">М.П.                  </w:t>
      </w:r>
      <w:r>
        <w:rPr>
          <w:rFonts w:ascii="Times New Roman" w:hAnsi="Times New Roman"/>
          <w:bCs/>
          <w:iCs/>
          <w:lang w:val="sr-Cyrl-CS"/>
        </w:rPr>
        <w:t xml:space="preserve">                         </w:t>
      </w:r>
      <w:r w:rsidRPr="00481CE0">
        <w:rPr>
          <w:rFonts w:ascii="Times New Roman" w:hAnsi="Times New Roman"/>
          <w:bCs/>
          <w:iCs/>
        </w:rPr>
        <w:t xml:space="preserve"> __________________</w:t>
      </w:r>
    </w:p>
    <w:p w:rsidR="002D523F" w:rsidRPr="00481CE0" w:rsidRDefault="002D523F" w:rsidP="002D523F">
      <w:pPr>
        <w:tabs>
          <w:tab w:val="left" w:pos="6028"/>
        </w:tabs>
        <w:autoSpaceDE w:val="0"/>
        <w:spacing w:line="240" w:lineRule="auto"/>
        <w:ind w:left="360"/>
        <w:rPr>
          <w:rFonts w:ascii="Times New Roman" w:hAnsi="Times New Roman"/>
          <w:bCs/>
          <w:iCs/>
        </w:rPr>
      </w:pPr>
    </w:p>
    <w:p w:rsidR="002D523F" w:rsidRPr="00481CE0" w:rsidRDefault="002D523F" w:rsidP="002D523F">
      <w:pPr>
        <w:pStyle w:val="BodyText3"/>
        <w:spacing w:after="0"/>
        <w:jc w:val="center"/>
      </w:pPr>
    </w:p>
    <w:p w:rsidR="002D523F" w:rsidRPr="00481CE0"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D523F" w:rsidRPr="00481CE0" w:rsidRDefault="002D523F" w:rsidP="002D523F">
      <w:pPr>
        <w:tabs>
          <w:tab w:val="left" w:pos="6028"/>
        </w:tabs>
        <w:autoSpaceDE w:val="0"/>
        <w:spacing w:line="240" w:lineRule="auto"/>
        <w:jc w:val="both"/>
        <w:rPr>
          <w:rFonts w:ascii="Times New Roman" w:hAnsi="Times New Roman"/>
          <w:bCs/>
          <w:i/>
          <w:iCs/>
          <w:color w:val="FF0000"/>
        </w:rPr>
      </w:pPr>
    </w:p>
    <w:p w:rsidR="002D523F" w:rsidRPr="00816A3A" w:rsidRDefault="002D523F" w:rsidP="002D523F">
      <w:pPr>
        <w:pStyle w:val="BodyText3"/>
        <w:spacing w:after="0"/>
        <w:jc w:val="center"/>
        <w:rPr>
          <w:color w:val="FF0000"/>
        </w:rPr>
      </w:pPr>
    </w:p>
    <w:p w:rsidR="002D523F" w:rsidRPr="00816A3A" w:rsidRDefault="002D523F" w:rsidP="002D523F">
      <w:pPr>
        <w:pStyle w:val="BodyText3"/>
        <w:spacing w:after="0"/>
        <w:jc w:val="center"/>
        <w:rPr>
          <w:color w:val="FF0000"/>
        </w:rPr>
      </w:pPr>
    </w:p>
    <w:p w:rsidR="002D523F" w:rsidRPr="00816A3A" w:rsidRDefault="002D523F" w:rsidP="002D523F">
      <w:pPr>
        <w:pStyle w:val="BodyText3"/>
        <w:spacing w:after="0"/>
        <w:jc w:val="center"/>
        <w:rPr>
          <w:color w:val="FF0000"/>
        </w:rPr>
      </w:pPr>
    </w:p>
    <w:p w:rsidR="002D523F" w:rsidRDefault="002D523F" w:rsidP="002D523F">
      <w:pPr>
        <w:pStyle w:val="BodyText3"/>
        <w:spacing w:after="0"/>
        <w:jc w:val="center"/>
        <w:rPr>
          <w:color w:val="FF0000"/>
        </w:rPr>
      </w:pPr>
    </w:p>
    <w:p w:rsidR="002D523F" w:rsidRDefault="002D523F" w:rsidP="002D523F">
      <w:pPr>
        <w:pStyle w:val="BodyText3"/>
        <w:spacing w:after="0"/>
        <w:jc w:val="center"/>
        <w:rPr>
          <w:color w:val="FF0000"/>
        </w:rPr>
      </w:pPr>
    </w:p>
    <w:p w:rsidR="002D523F" w:rsidRDefault="002D523F" w:rsidP="002D523F">
      <w:pPr>
        <w:pStyle w:val="BodyText3"/>
        <w:spacing w:after="0"/>
        <w:rPr>
          <w:color w:val="FF0000"/>
          <w:lang w:val="sr-Cyrl-CS"/>
        </w:rPr>
      </w:pPr>
    </w:p>
    <w:p w:rsidR="002D523F" w:rsidRDefault="002D523F" w:rsidP="002D523F">
      <w:pPr>
        <w:pStyle w:val="BodyText3"/>
        <w:spacing w:after="0"/>
        <w:jc w:val="center"/>
        <w:rPr>
          <w:color w:val="FF0000"/>
          <w:lang w:val="sr-Cyrl-CS"/>
        </w:rPr>
      </w:pPr>
    </w:p>
    <w:p w:rsidR="002D523F" w:rsidRDefault="002D523F" w:rsidP="002D523F">
      <w:pPr>
        <w:pStyle w:val="BodyText3"/>
        <w:spacing w:after="0"/>
        <w:jc w:val="center"/>
        <w:rPr>
          <w:color w:val="FF0000"/>
          <w:lang w:val="sr-Cyrl-CS"/>
        </w:rPr>
      </w:pPr>
    </w:p>
    <w:p w:rsidR="002D523F" w:rsidRDefault="002D523F" w:rsidP="002D523F">
      <w:pPr>
        <w:pStyle w:val="BodyText3"/>
        <w:spacing w:after="0"/>
        <w:jc w:val="center"/>
        <w:rPr>
          <w:color w:val="FF0000"/>
          <w:lang w:val="sr-Cyrl-CS"/>
        </w:rPr>
      </w:pPr>
    </w:p>
    <w:p w:rsidR="002D523F" w:rsidRPr="00D47921" w:rsidRDefault="002D523F" w:rsidP="002D523F">
      <w:pPr>
        <w:pStyle w:val="BodyText3"/>
        <w:spacing w:after="0"/>
        <w:jc w:val="center"/>
        <w:rPr>
          <w:color w:val="FF0000"/>
          <w:lang w:val="sr-Cyrl-CS"/>
        </w:rPr>
      </w:pPr>
    </w:p>
    <w:p w:rsidR="002D523F" w:rsidRDefault="002D523F" w:rsidP="002D523F">
      <w:pPr>
        <w:pStyle w:val="BodyText3"/>
        <w:spacing w:after="0"/>
        <w:jc w:val="center"/>
        <w:rPr>
          <w:color w:val="FF0000"/>
        </w:rPr>
      </w:pPr>
    </w:p>
    <w:p w:rsidR="002D523F" w:rsidRDefault="002D523F" w:rsidP="002D523F">
      <w:pPr>
        <w:pStyle w:val="BodyText3"/>
        <w:spacing w:after="0"/>
        <w:jc w:val="center"/>
        <w:rPr>
          <w:color w:val="FF0000"/>
          <w:lang w:val="sr-Cyrl-CS"/>
        </w:rPr>
      </w:pPr>
    </w:p>
    <w:p w:rsidR="002D523F" w:rsidRDefault="002D523F" w:rsidP="002D523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2D523F" w:rsidRDefault="002D523F" w:rsidP="002D523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2D523F" w:rsidRPr="002D523F" w:rsidRDefault="002D523F" w:rsidP="002D523F">
      <w:pPr>
        <w:suppressAutoHyphens/>
        <w:spacing w:line="100" w:lineRule="atLeast"/>
        <w:rPr>
          <w:rFonts w:ascii="Times New Roman" w:hAnsi="Times New Roman"/>
          <w:b/>
          <w:lang w:val="sr-Cyrl-CS"/>
        </w:rPr>
      </w:pPr>
      <w:r>
        <w:rPr>
          <w:rFonts w:ascii="Times New Roman" w:hAnsi="Times New Roman"/>
          <w:b/>
          <w:lang w:val="sr-Cyrl-CS"/>
        </w:rPr>
        <w:lastRenderedPageBreak/>
        <w:t xml:space="preserve">                                                                           </w:t>
      </w:r>
      <w:r w:rsidRPr="00512DD1">
        <w:rPr>
          <w:b/>
          <w:lang w:val="sr-Cyrl-CS"/>
        </w:rPr>
        <w:t>У Г О В О Р</w:t>
      </w:r>
    </w:p>
    <w:p w:rsidR="002D523F" w:rsidRPr="003576E0" w:rsidRDefault="002D523F" w:rsidP="002D523F">
      <w:pPr>
        <w:jc w:val="center"/>
        <w:rPr>
          <w:b/>
          <w:lang w:val="sr-Latn-CS"/>
        </w:rPr>
      </w:pPr>
      <w:r>
        <w:rPr>
          <w:b/>
          <w:lang w:val="sr-Cyrl-CS"/>
        </w:rPr>
        <w:t xml:space="preserve">о набавци лекова </w:t>
      </w:r>
    </w:p>
    <w:p w:rsidR="002D523F" w:rsidRPr="002D523F" w:rsidRDefault="002D523F" w:rsidP="002D523F">
      <w:pPr>
        <w:jc w:val="right"/>
        <w:rPr>
          <w:b/>
          <w:lang w:val="sr-Cyrl-CS"/>
        </w:rPr>
      </w:pPr>
      <w:r w:rsidRPr="002D523F">
        <w:rPr>
          <w:b/>
          <w:lang w:val="sr-Cyrl-CS"/>
        </w:rPr>
        <w:t xml:space="preserve">  Модел</w:t>
      </w:r>
    </w:p>
    <w:p w:rsidR="002D523F" w:rsidRPr="00751DC3" w:rsidRDefault="002D523F" w:rsidP="002D523F">
      <w:pPr>
        <w:jc w:val="both"/>
        <w:rPr>
          <w:lang w:val="sr-Cyrl-CS"/>
        </w:rPr>
      </w:pPr>
      <w:r w:rsidRPr="00751DC3">
        <w:rPr>
          <w:lang w:val="sr-Cyrl-CS"/>
        </w:rPr>
        <w:t>Уговорне стране:</w:t>
      </w:r>
    </w:p>
    <w:p w:rsidR="002D523F" w:rsidRPr="00751DC3" w:rsidRDefault="002D523F" w:rsidP="002D523F">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д</w:t>
      </w:r>
      <w:r>
        <w:rPr>
          <w:lang w:val="sr-Cyrl-CS"/>
        </w:rPr>
        <w:t>иректор Јевремовић Драган (у даљем тексту: наручилац</w:t>
      </w:r>
      <w:r w:rsidRPr="00751DC3">
        <w:rPr>
          <w:lang w:val="sr-Cyrl-CS"/>
        </w:rPr>
        <w:t>), с једне стране</w:t>
      </w:r>
    </w:p>
    <w:p w:rsidR="002D523F" w:rsidRPr="00751DC3" w:rsidRDefault="002D523F" w:rsidP="002D523F">
      <w:pPr>
        <w:jc w:val="both"/>
        <w:rPr>
          <w:lang w:val="sr-Cyrl-CS"/>
        </w:rPr>
      </w:pPr>
      <w:r w:rsidRPr="00751DC3">
        <w:rPr>
          <w:lang w:val="sr-Cyrl-CS"/>
        </w:rPr>
        <w:t>2. ______________________________________________________________________</w:t>
      </w:r>
    </w:p>
    <w:p w:rsidR="002D523F" w:rsidRPr="00751DC3" w:rsidRDefault="002D523F" w:rsidP="002D523F">
      <w:pPr>
        <w:jc w:val="both"/>
        <w:rPr>
          <w:lang w:val="sr-Cyrl-CS"/>
        </w:rPr>
      </w:pPr>
      <w:r w:rsidRPr="00751DC3">
        <w:rPr>
          <w:lang w:val="sr-Cyrl-CS"/>
        </w:rPr>
        <w:t xml:space="preserve">    ______________________________________________________________________</w:t>
      </w:r>
    </w:p>
    <w:p w:rsidR="002D523F" w:rsidRPr="00751DC3" w:rsidRDefault="002D523F" w:rsidP="002D523F">
      <w:pPr>
        <w:jc w:val="both"/>
        <w:rPr>
          <w:lang w:val="sr-Cyrl-CS"/>
        </w:rPr>
      </w:pPr>
      <w:r>
        <w:rPr>
          <w:lang w:val="sr-Cyrl-CS"/>
        </w:rPr>
        <w:t xml:space="preserve">    ( у даљем тексту: испоручилац</w:t>
      </w:r>
      <w:r w:rsidRPr="00751DC3">
        <w:rPr>
          <w:lang w:val="sr-Cyrl-CS"/>
        </w:rPr>
        <w:t>), с друге стране.</w:t>
      </w:r>
    </w:p>
    <w:p w:rsidR="002D523F" w:rsidRPr="00751DC3" w:rsidRDefault="002D523F" w:rsidP="002D523F">
      <w:pPr>
        <w:jc w:val="both"/>
        <w:rPr>
          <w:lang w:val="sr-Cyrl-CS"/>
        </w:rPr>
      </w:pPr>
      <w:r w:rsidRPr="00751DC3">
        <w:rPr>
          <w:lang w:val="sr-Cyrl-CS"/>
        </w:rPr>
        <w:t>ПРЕДМЕТ УГОВОР</w:t>
      </w:r>
      <w:r>
        <w:rPr>
          <w:lang w:val="sr-Cyrl-CS"/>
        </w:rPr>
        <w:t>А:  Набавка лекова   за 2017.г.</w:t>
      </w:r>
    </w:p>
    <w:p w:rsidR="002D523F" w:rsidRPr="00751DC3" w:rsidRDefault="002D523F" w:rsidP="002D523F">
      <w:pPr>
        <w:jc w:val="center"/>
        <w:rPr>
          <w:lang w:val="sr-Cyrl-CS"/>
        </w:rPr>
      </w:pPr>
      <w:r w:rsidRPr="00751DC3">
        <w:rPr>
          <w:lang w:val="sr-Cyrl-CS"/>
        </w:rPr>
        <w:t>Члан 1.</w:t>
      </w:r>
    </w:p>
    <w:p w:rsidR="002D523F" w:rsidRPr="00751DC3" w:rsidRDefault="002D523F" w:rsidP="002D523F">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 који се купују тј. нису на позитивној листи, као и лекове са учешћем у цени коштања, а за потребе корисника који се налазе на смештају код наручиоца.</w:t>
      </w:r>
    </w:p>
    <w:p w:rsidR="002D523F" w:rsidRDefault="002D523F" w:rsidP="002D523F">
      <w:pPr>
        <w:jc w:val="center"/>
        <w:rPr>
          <w:lang w:val="sr-Cyrl-CS"/>
        </w:rPr>
      </w:pPr>
      <w:r w:rsidRPr="00751DC3">
        <w:rPr>
          <w:lang w:val="sr-Cyrl-CS"/>
        </w:rPr>
        <w:t>Члан 2.</w:t>
      </w:r>
    </w:p>
    <w:p w:rsidR="002D523F" w:rsidRDefault="002D523F" w:rsidP="002D523F">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D523F" w:rsidRDefault="002D523F" w:rsidP="002D523F">
      <w:pPr>
        <w:rPr>
          <w:lang w:val="sr-Cyrl-CS"/>
        </w:rPr>
      </w:pPr>
      <w:r>
        <w:rPr>
          <w:lang w:val="sr-Cyrl-CS"/>
        </w:rPr>
        <w:t>Понуда наручиоца представља саставни део овог уговора.</w:t>
      </w:r>
    </w:p>
    <w:p w:rsidR="002D523F" w:rsidRDefault="002D523F" w:rsidP="002D523F">
      <w:pPr>
        <w:jc w:val="center"/>
        <w:rPr>
          <w:lang w:val="sr-Cyrl-CS"/>
        </w:rPr>
      </w:pPr>
      <w:r>
        <w:rPr>
          <w:lang w:val="sr-Cyrl-CS"/>
        </w:rPr>
        <w:t>Члан.3.</w:t>
      </w:r>
    </w:p>
    <w:p w:rsidR="002D523F" w:rsidRDefault="002D523F" w:rsidP="002D523F">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D523F" w:rsidRDefault="002D523F" w:rsidP="002D523F">
      <w:pPr>
        <w:jc w:val="center"/>
        <w:rPr>
          <w:lang w:val="sr-Cyrl-CS"/>
        </w:rPr>
      </w:pPr>
      <w:r>
        <w:rPr>
          <w:lang w:val="sr-Cyrl-CS"/>
        </w:rPr>
        <w:t>Чл.ан.4.</w:t>
      </w:r>
    </w:p>
    <w:p w:rsidR="002D523F" w:rsidRDefault="002D523F" w:rsidP="002D523F">
      <w:pPr>
        <w:rPr>
          <w:lang w:val="sr-Cyrl-CS"/>
        </w:rPr>
      </w:pPr>
      <w:r>
        <w:rPr>
          <w:lang w:val="sr-Cyrl-CS"/>
        </w:rPr>
        <w:t>Наручилац се обавезује да плаћање за преузете лекове  изврши у року од ________дана, од дана пријема.</w:t>
      </w:r>
    </w:p>
    <w:p w:rsidR="002D523F" w:rsidRDefault="002D523F" w:rsidP="002D523F">
      <w:pPr>
        <w:rPr>
          <w:lang w:val="sr-Cyrl-CS"/>
        </w:rPr>
      </w:pPr>
    </w:p>
    <w:p w:rsidR="002D523F" w:rsidRDefault="002D523F" w:rsidP="002D523F">
      <w:pPr>
        <w:jc w:val="center"/>
        <w:rPr>
          <w:lang w:val="sr-Cyrl-CS"/>
        </w:rPr>
      </w:pPr>
      <w:r>
        <w:rPr>
          <w:lang w:val="sr-Cyrl-CS"/>
        </w:rPr>
        <w:t>Члан.5.</w:t>
      </w:r>
    </w:p>
    <w:p w:rsidR="002D523F" w:rsidRDefault="002D523F" w:rsidP="002D523F">
      <w:pPr>
        <w:rPr>
          <w:lang w:val="sr-Cyrl-CS"/>
        </w:rPr>
      </w:pPr>
      <w:r>
        <w:rPr>
          <w:lang w:val="sr-Cyrl-CS"/>
        </w:rPr>
        <w:t>Укупна вредност лекова  износи _____________</w:t>
      </w:r>
      <w:r>
        <w:rPr>
          <w:lang w:val="sr-Latn-CS"/>
        </w:rPr>
        <w:t>_______</w:t>
      </w:r>
      <w:r>
        <w:rPr>
          <w:lang w:val="sr-Cyrl-CS"/>
        </w:rPr>
        <w:t xml:space="preserve"> дин.без обрачунатог ПДВ-е, односно ____________</w:t>
      </w:r>
      <w:r>
        <w:rPr>
          <w:lang w:val="sr-Latn-CS"/>
        </w:rPr>
        <w:t>_________</w:t>
      </w:r>
      <w:r>
        <w:rPr>
          <w:lang w:val="sr-Cyrl-CS"/>
        </w:rPr>
        <w:t>динара са обрачунатим ПДВ-ом.</w:t>
      </w:r>
    </w:p>
    <w:p w:rsidR="002D523F" w:rsidRDefault="002D523F" w:rsidP="002D523F">
      <w:pPr>
        <w:jc w:val="center"/>
        <w:rPr>
          <w:lang w:val="sr-Cyrl-CS"/>
        </w:rPr>
      </w:pPr>
      <w:r>
        <w:rPr>
          <w:lang w:val="sr-Cyrl-CS"/>
        </w:rPr>
        <w:lastRenderedPageBreak/>
        <w:t>Члан.6.</w:t>
      </w:r>
    </w:p>
    <w:p w:rsidR="002D523F" w:rsidRPr="00751DC3" w:rsidRDefault="002D523F" w:rsidP="002D523F">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D523F" w:rsidRPr="00751DC3" w:rsidRDefault="002D523F" w:rsidP="002D523F">
      <w:pPr>
        <w:jc w:val="both"/>
        <w:rPr>
          <w:lang w:val="sr-Cyrl-CS"/>
        </w:rPr>
      </w:pPr>
      <w:r>
        <w:rPr>
          <w:lang w:val="sr-Cyrl-CS"/>
        </w:rPr>
        <w:t xml:space="preserve">                                                                                      Члан 7</w:t>
      </w:r>
      <w:r w:rsidRPr="00751DC3">
        <w:rPr>
          <w:lang w:val="sr-Cyrl-CS"/>
        </w:rPr>
        <w:t>.</w:t>
      </w:r>
    </w:p>
    <w:p w:rsidR="002D523F" w:rsidRPr="00751DC3" w:rsidRDefault="002D523F" w:rsidP="002D523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D523F" w:rsidRPr="00751DC3" w:rsidRDefault="002D523F" w:rsidP="002D523F">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D523F" w:rsidRPr="00751DC3" w:rsidRDefault="002D523F" w:rsidP="002D523F">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D523F" w:rsidRPr="00751DC3" w:rsidRDefault="002D523F" w:rsidP="002D523F">
      <w:pPr>
        <w:rPr>
          <w:lang w:val="sr-Cyrl-CS"/>
        </w:rPr>
      </w:pPr>
      <w:r>
        <w:rPr>
          <w:lang w:val="sr-Cyrl-CS"/>
        </w:rPr>
        <w:t xml:space="preserve">                                                                                       Члан 8</w:t>
      </w:r>
      <w:r w:rsidRPr="00751DC3">
        <w:rPr>
          <w:lang w:val="sr-Cyrl-CS"/>
        </w:rPr>
        <w:t>.</w:t>
      </w:r>
    </w:p>
    <w:p w:rsidR="002D523F" w:rsidRPr="00751DC3" w:rsidRDefault="002D523F" w:rsidP="002D523F">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D523F" w:rsidRPr="00751DC3" w:rsidRDefault="002D523F" w:rsidP="002D523F">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 9</w:t>
      </w:r>
      <w:r w:rsidRPr="00751DC3">
        <w:rPr>
          <w:lang w:val="sr-Cyrl-CS"/>
        </w:rPr>
        <w:t>.</w:t>
      </w:r>
    </w:p>
    <w:p w:rsidR="002D523F" w:rsidRDefault="002D523F" w:rsidP="002D523F">
      <w:pPr>
        <w:jc w:val="both"/>
        <w:rPr>
          <w:lang w:val="sr-Cyrl-CS"/>
        </w:rPr>
      </w:pPr>
      <w:r>
        <w:rPr>
          <w:lang w:val="sr-Cyrl-CS"/>
        </w:rPr>
        <w:t>Продавац је дужан да се строго придржава договорених цена.</w:t>
      </w:r>
    </w:p>
    <w:p w:rsidR="002D523F" w:rsidRDefault="002D523F" w:rsidP="002D523F">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D523F" w:rsidRDefault="002D523F" w:rsidP="002D523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D523F" w:rsidRDefault="002D523F" w:rsidP="002D523F">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D523F" w:rsidRDefault="002D523F" w:rsidP="002D523F">
      <w:pPr>
        <w:jc w:val="both"/>
        <w:rPr>
          <w:lang w:val="sr-Cyrl-CS"/>
        </w:rPr>
      </w:pPr>
      <w:r>
        <w:rPr>
          <w:lang w:val="sr-Cyrl-CS"/>
        </w:rPr>
        <w:t>Усаглашавање цена се може спровести само за неиспоручену робу.</w:t>
      </w:r>
    </w:p>
    <w:p w:rsidR="002D523F" w:rsidRDefault="002D523F" w:rsidP="002D523F">
      <w:pPr>
        <w:jc w:val="both"/>
        <w:rPr>
          <w:lang w:val="sr-Cyrl-CS"/>
        </w:rPr>
      </w:pPr>
      <w:r>
        <w:rPr>
          <w:lang w:val="sr-Cyrl-CS"/>
        </w:rPr>
        <w:t>Усаглашавање цена , из предходног члана, не сматра се изменом уговорених обавеза.</w:t>
      </w:r>
    </w:p>
    <w:p w:rsidR="005C591F" w:rsidRDefault="005C591F" w:rsidP="002D523F">
      <w:pPr>
        <w:jc w:val="both"/>
        <w:rPr>
          <w:lang w:val="sr-Cyrl-CS"/>
        </w:rPr>
      </w:pPr>
    </w:p>
    <w:p w:rsidR="005C591F" w:rsidRDefault="005C591F" w:rsidP="002D523F">
      <w:pPr>
        <w:jc w:val="both"/>
        <w:rPr>
          <w:lang w:val="sr-Cyrl-CS"/>
        </w:rPr>
      </w:pPr>
    </w:p>
    <w:p w:rsidR="002D523F" w:rsidRDefault="002D523F" w:rsidP="002D523F">
      <w:pPr>
        <w:jc w:val="both"/>
        <w:rPr>
          <w:lang w:val="sr-Cyrl-CS"/>
        </w:rPr>
      </w:pPr>
      <w:r>
        <w:rPr>
          <w:lang w:val="sr-Cyrl-CS"/>
        </w:rPr>
        <w:lastRenderedPageBreak/>
        <w:t xml:space="preserve">                                                                                        Чл.10</w:t>
      </w:r>
    </w:p>
    <w:p w:rsidR="002D523F" w:rsidRDefault="002D523F" w:rsidP="002D523F">
      <w:pPr>
        <w:rPr>
          <w:lang w:val="sr-Cyrl-CS"/>
        </w:rPr>
      </w:pPr>
      <w:r>
        <w:rPr>
          <w:lang w:val="sr-Cyrl-CS"/>
        </w:rPr>
        <w:t>Испоручену робу квалитативно и  квантитативно у име наручиоца преузима овлашћени радник.</w:t>
      </w:r>
    </w:p>
    <w:p w:rsidR="002D523F" w:rsidRPr="00751DC3" w:rsidRDefault="002D523F" w:rsidP="002D523F">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Члан.11</w:t>
      </w:r>
      <w:r w:rsidRPr="00751DC3">
        <w:rPr>
          <w:lang w:val="sr-Cyrl-CS"/>
        </w:rPr>
        <w:t>.</w:t>
      </w:r>
    </w:p>
    <w:p w:rsidR="002D523F" w:rsidRPr="00751DC3" w:rsidRDefault="002D523F" w:rsidP="002D523F">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D523F" w:rsidRPr="00751DC3" w:rsidRDefault="002D523F" w:rsidP="002D523F">
      <w:pPr>
        <w:rPr>
          <w:lang w:val="sr-Cyrl-CS"/>
        </w:rPr>
      </w:pPr>
      <w:r>
        <w:rPr>
          <w:lang w:val="sr-Cyrl-CS"/>
        </w:rPr>
        <w:t xml:space="preserve">                                                                                     Члан 12</w:t>
      </w:r>
      <w:r w:rsidRPr="00751DC3">
        <w:rPr>
          <w:lang w:val="sr-Cyrl-CS"/>
        </w:rPr>
        <w:t>.</w:t>
      </w:r>
    </w:p>
    <w:p w:rsidR="002D523F" w:rsidRPr="00751DC3" w:rsidRDefault="002D523F" w:rsidP="002D523F">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D523F" w:rsidRPr="00751DC3" w:rsidRDefault="002D523F" w:rsidP="002D523F">
      <w:pPr>
        <w:jc w:val="center"/>
        <w:rPr>
          <w:lang w:val="sr-Cyrl-CS"/>
        </w:rPr>
      </w:pPr>
      <w:r>
        <w:rPr>
          <w:lang w:val="sr-Cyrl-CS"/>
        </w:rPr>
        <w:t>Члан 13</w:t>
      </w:r>
      <w:r w:rsidRPr="00751DC3">
        <w:rPr>
          <w:lang w:val="sr-Cyrl-CS"/>
        </w:rPr>
        <w:t>.</w:t>
      </w:r>
    </w:p>
    <w:p w:rsidR="002D523F" w:rsidRPr="00751DC3" w:rsidRDefault="002D523F" w:rsidP="002D523F">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D523F" w:rsidRDefault="002D523F" w:rsidP="002D523F">
      <w:pPr>
        <w:jc w:val="center"/>
        <w:rPr>
          <w:lang w:val="sr-Cyrl-CS"/>
        </w:rPr>
      </w:pPr>
      <w:r>
        <w:rPr>
          <w:lang w:val="sr-Cyrl-CS"/>
        </w:rPr>
        <w:t>Члан 14</w:t>
      </w:r>
      <w:r w:rsidRPr="00751DC3">
        <w:rPr>
          <w:lang w:val="sr-Cyrl-CS"/>
        </w:rPr>
        <w:t>.</w:t>
      </w:r>
    </w:p>
    <w:p w:rsidR="002D523F" w:rsidRPr="00751DC3" w:rsidRDefault="002D523F" w:rsidP="002D523F">
      <w:pPr>
        <w:rPr>
          <w:lang w:val="sr-Cyrl-CS"/>
        </w:rPr>
      </w:pPr>
      <w:r>
        <w:rPr>
          <w:lang w:val="sr-Cyrl-CS"/>
        </w:rPr>
        <w:t>Уговор се закључује на временски период од 12 месеци, почев од дана потписивања.</w:t>
      </w:r>
    </w:p>
    <w:p w:rsidR="002D523F" w:rsidRPr="00751DC3" w:rsidRDefault="002D523F" w:rsidP="002D523F">
      <w:pPr>
        <w:jc w:val="center"/>
        <w:rPr>
          <w:lang w:val="sr-Cyrl-CS"/>
        </w:rPr>
      </w:pPr>
      <w:r>
        <w:rPr>
          <w:lang w:val="sr-Cyrl-CS"/>
        </w:rPr>
        <w:t>Члан 15</w:t>
      </w:r>
      <w:r w:rsidRPr="00751DC3">
        <w:rPr>
          <w:lang w:val="sr-Cyrl-CS"/>
        </w:rPr>
        <w:t>.</w:t>
      </w:r>
    </w:p>
    <w:p w:rsidR="002D523F" w:rsidRDefault="002D523F" w:rsidP="002D523F">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D523F"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D523F" w:rsidRPr="00751DC3" w:rsidRDefault="002D523F" w:rsidP="002D523F">
      <w:pPr>
        <w:jc w:val="both"/>
        <w:rPr>
          <w:lang w:val="sr-Cyrl-CS"/>
        </w:rPr>
      </w:pPr>
      <w:r>
        <w:rPr>
          <w:lang w:val="sr-Cyrl-CS"/>
        </w:rPr>
        <w:t>________________                                                                                  ____________________</w:t>
      </w:r>
    </w:p>
    <w:p w:rsidR="002D523F" w:rsidRPr="00751DC3" w:rsidRDefault="002D523F" w:rsidP="002D523F">
      <w:pPr>
        <w:jc w:val="both"/>
        <w:rPr>
          <w:lang w:val="sr-Cyrl-CS"/>
        </w:rPr>
      </w:pPr>
      <w:r w:rsidRPr="00751DC3">
        <w:rPr>
          <w:lang w:val="sr-Cyrl-CS"/>
        </w:rPr>
        <w:t xml:space="preserve">                                                                                 </w:t>
      </w:r>
      <w:r>
        <w:rPr>
          <w:lang w:val="sr-Cyrl-CS"/>
        </w:rPr>
        <w:t xml:space="preserve">                          </w:t>
      </w:r>
      <w:r w:rsidR="005C591F">
        <w:rPr>
          <w:lang w:val="sr-Cyrl-CS"/>
        </w:rPr>
        <w:t xml:space="preserve">   </w:t>
      </w:r>
      <w:r>
        <w:rPr>
          <w:lang w:val="sr-Cyrl-CS"/>
        </w:rPr>
        <w:t xml:space="preserve">  Драган Јевремовић ,Дип.прав.</w:t>
      </w:r>
    </w:p>
    <w:p w:rsidR="002D523F" w:rsidRDefault="002D523F" w:rsidP="002D523F"/>
    <w:p w:rsidR="0035634E" w:rsidRDefault="0035634E"/>
    <w:p w:rsidR="000419B5" w:rsidRDefault="000419B5"/>
    <w:p w:rsidR="000419B5" w:rsidRPr="000419B5" w:rsidRDefault="000419B5" w:rsidP="000419B5"/>
    <w:p w:rsidR="000419B5" w:rsidRDefault="000419B5" w:rsidP="000419B5">
      <w:pPr>
        <w:jc w:val="center"/>
        <w:rPr>
          <w:b/>
          <w:lang w:val="sr-Cyrl-CS"/>
        </w:rPr>
      </w:pPr>
      <w:r w:rsidRPr="00512DD1">
        <w:rPr>
          <w:b/>
          <w:lang w:val="sr-Cyrl-CS"/>
        </w:rPr>
        <w:lastRenderedPageBreak/>
        <w:t>У Г О В О Р</w:t>
      </w:r>
    </w:p>
    <w:p w:rsidR="000419B5" w:rsidRPr="006A2225" w:rsidRDefault="00B12B66" w:rsidP="000419B5">
      <w:pPr>
        <w:jc w:val="center"/>
        <w:rPr>
          <w:b/>
          <w:lang w:val="sr-Latn-CS"/>
        </w:rPr>
      </w:pPr>
      <w:r>
        <w:rPr>
          <w:b/>
          <w:lang w:val="sr-Cyrl-CS"/>
        </w:rPr>
        <w:t>о набавци</w:t>
      </w:r>
      <w:r w:rsidR="000419B5">
        <w:rPr>
          <w:b/>
          <w:lang w:val="sr-Cyrl-CS"/>
        </w:rPr>
        <w:t xml:space="preserve"> медецинског материјала </w:t>
      </w:r>
    </w:p>
    <w:p w:rsidR="000419B5" w:rsidRPr="000419B5" w:rsidRDefault="000419B5" w:rsidP="000419B5">
      <w:pPr>
        <w:jc w:val="center"/>
        <w:rPr>
          <w:b/>
        </w:rPr>
      </w:pPr>
    </w:p>
    <w:p w:rsidR="000419B5" w:rsidRPr="000419B5" w:rsidRDefault="000419B5" w:rsidP="000419B5">
      <w:pPr>
        <w:jc w:val="right"/>
        <w:rPr>
          <w:b/>
        </w:rPr>
      </w:pPr>
      <w:r w:rsidRPr="00E6608B">
        <w:rPr>
          <w:b/>
          <w:lang w:val="sr-Cyrl-CS"/>
        </w:rPr>
        <w:t>Модел</w:t>
      </w:r>
    </w:p>
    <w:p w:rsidR="000419B5" w:rsidRPr="000419B5" w:rsidRDefault="000419B5" w:rsidP="000419B5">
      <w:pPr>
        <w:jc w:val="both"/>
      </w:pPr>
      <w:r w:rsidRPr="00751DC3">
        <w:rPr>
          <w:lang w:val="sr-Cyrl-CS"/>
        </w:rPr>
        <w:t>Уговорне стране:</w:t>
      </w:r>
    </w:p>
    <w:p w:rsidR="000419B5" w:rsidRPr="00751DC3" w:rsidRDefault="000419B5" w:rsidP="000419B5">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 (у даљем тексту: наручилац</w:t>
      </w:r>
      <w:r w:rsidRPr="00751DC3">
        <w:rPr>
          <w:lang w:val="sr-Cyrl-CS"/>
        </w:rPr>
        <w:t>), с једне стране</w:t>
      </w:r>
    </w:p>
    <w:p w:rsidR="000419B5" w:rsidRPr="00751DC3" w:rsidRDefault="000419B5" w:rsidP="000419B5">
      <w:pPr>
        <w:jc w:val="both"/>
        <w:rPr>
          <w:lang w:val="sr-Cyrl-CS"/>
        </w:rPr>
      </w:pPr>
      <w:r w:rsidRPr="00751DC3">
        <w:rPr>
          <w:lang w:val="sr-Cyrl-CS"/>
        </w:rPr>
        <w:t>2. ______________________________________________________________________</w:t>
      </w:r>
    </w:p>
    <w:p w:rsidR="000419B5" w:rsidRPr="00751DC3" w:rsidRDefault="000419B5" w:rsidP="000419B5">
      <w:pPr>
        <w:jc w:val="both"/>
        <w:rPr>
          <w:lang w:val="sr-Cyrl-CS"/>
        </w:rPr>
      </w:pPr>
      <w:r w:rsidRPr="00751DC3">
        <w:rPr>
          <w:lang w:val="sr-Cyrl-CS"/>
        </w:rPr>
        <w:t xml:space="preserve">    ______________________________________________________________________</w:t>
      </w:r>
    </w:p>
    <w:p w:rsidR="000419B5" w:rsidRPr="000419B5" w:rsidRDefault="000419B5" w:rsidP="000419B5">
      <w:pPr>
        <w:jc w:val="both"/>
      </w:pPr>
      <w:r>
        <w:rPr>
          <w:lang w:val="sr-Cyrl-CS"/>
        </w:rPr>
        <w:t xml:space="preserve">    ( у даљем тексту: испоручилац</w:t>
      </w:r>
      <w:r w:rsidRPr="00751DC3">
        <w:rPr>
          <w:lang w:val="sr-Cyrl-CS"/>
        </w:rPr>
        <w:t>), с друге стране.</w:t>
      </w:r>
    </w:p>
    <w:p w:rsidR="000419B5" w:rsidRPr="000419B5" w:rsidRDefault="000419B5" w:rsidP="000419B5">
      <w:pPr>
        <w:jc w:val="both"/>
      </w:pPr>
      <w:r w:rsidRPr="00751DC3">
        <w:rPr>
          <w:lang w:val="sr-Cyrl-CS"/>
        </w:rPr>
        <w:t>ПРЕДМЕТ УГОВОР</w:t>
      </w:r>
      <w:r>
        <w:rPr>
          <w:lang w:val="sr-Cyrl-CS"/>
        </w:rPr>
        <w:t>А:  испорука медецинског материјала    за 2017.г.</w:t>
      </w:r>
    </w:p>
    <w:p w:rsidR="000419B5" w:rsidRPr="00751DC3" w:rsidRDefault="000419B5" w:rsidP="000419B5">
      <w:pPr>
        <w:jc w:val="center"/>
        <w:rPr>
          <w:lang w:val="sr-Cyrl-CS"/>
        </w:rPr>
      </w:pPr>
      <w:r w:rsidRPr="00751DC3">
        <w:rPr>
          <w:lang w:val="sr-Cyrl-CS"/>
        </w:rPr>
        <w:t>Члан 1.</w:t>
      </w:r>
    </w:p>
    <w:p w:rsidR="000419B5" w:rsidRPr="000419B5" w:rsidRDefault="000419B5" w:rsidP="000419B5">
      <w:pPr>
        <w:jc w:val="both"/>
      </w:pPr>
      <w:r w:rsidRPr="00751DC3">
        <w:rPr>
          <w:lang w:val="sr-Cyrl-CS"/>
        </w:rPr>
        <w:t xml:space="preserve">    </w:t>
      </w:r>
      <w:r>
        <w:rPr>
          <w:lang w:val="sr-Cyrl-CS"/>
        </w:rPr>
        <w:t>Уговорне стране су сагласне да испоручилац врши испоруку медецинског материјала   наручиоцу у складу са понудом  понуђача, која чини саставни део овог уговора.</w:t>
      </w:r>
    </w:p>
    <w:p w:rsidR="000419B5" w:rsidRDefault="000419B5" w:rsidP="000419B5">
      <w:pPr>
        <w:jc w:val="center"/>
        <w:rPr>
          <w:lang w:val="sr-Cyrl-CS"/>
        </w:rPr>
      </w:pPr>
      <w:r w:rsidRPr="00751DC3">
        <w:rPr>
          <w:lang w:val="sr-Cyrl-CS"/>
        </w:rPr>
        <w:t>Члан 2.</w:t>
      </w:r>
    </w:p>
    <w:p w:rsidR="000419B5" w:rsidRPr="000419B5" w:rsidRDefault="000419B5" w:rsidP="000419B5">
      <w:pPr>
        <w:rPr>
          <w:lang w:val="sr-Latn-CS"/>
        </w:rPr>
      </w:pPr>
      <w:r>
        <w:rPr>
          <w:lang w:val="sr-Cyrl-CS"/>
        </w:rPr>
        <w:t xml:space="preserve">Испоручилац се обавезује, да на основу требовања наручиоца, испоручује медецински материјал </w:t>
      </w:r>
      <w:r>
        <w:rPr>
          <w:lang w:val="sr-Latn-CS"/>
        </w:rPr>
        <w:t>.</w:t>
      </w:r>
    </w:p>
    <w:p w:rsidR="000419B5" w:rsidRDefault="000419B5" w:rsidP="000419B5">
      <w:pPr>
        <w:jc w:val="center"/>
        <w:rPr>
          <w:lang w:val="sr-Cyrl-CS"/>
        </w:rPr>
      </w:pPr>
      <w:r>
        <w:rPr>
          <w:lang w:val="sr-Cyrl-CS"/>
        </w:rPr>
        <w:t>Члан.3.</w:t>
      </w:r>
    </w:p>
    <w:p w:rsidR="000419B5" w:rsidRPr="000419B5" w:rsidRDefault="000419B5" w:rsidP="000419B5">
      <w:r>
        <w:rPr>
          <w:lang w:val="sr-Cyrl-CS"/>
        </w:rPr>
        <w:t>Испоручилац се обавезује да испоруку  медецинског материјала   изврши најкасније у року од ______</w:t>
      </w:r>
      <w:r>
        <w:rPr>
          <w:lang w:val="sr-Latn-CS"/>
        </w:rPr>
        <w:t>__</w:t>
      </w:r>
      <w:r>
        <w:rPr>
          <w:lang w:val="sr-Cyrl-CS"/>
        </w:rPr>
        <w:t>дана, од дана требовања наручиоца.</w:t>
      </w:r>
    </w:p>
    <w:p w:rsidR="000419B5" w:rsidRDefault="000419B5" w:rsidP="000419B5">
      <w:pPr>
        <w:jc w:val="center"/>
        <w:rPr>
          <w:lang w:val="sr-Cyrl-CS"/>
        </w:rPr>
      </w:pPr>
      <w:r>
        <w:rPr>
          <w:lang w:val="sr-Cyrl-CS"/>
        </w:rPr>
        <w:t>Чл.ан.4.</w:t>
      </w:r>
    </w:p>
    <w:p w:rsidR="000419B5" w:rsidRPr="000419B5" w:rsidRDefault="000419B5" w:rsidP="000419B5">
      <w:r>
        <w:rPr>
          <w:lang w:val="sr-Cyrl-CS"/>
        </w:rPr>
        <w:t>Наручилац се обавезује да плаћање за преузети медесински материја    изврши у року од ________дана, од дана пријема.</w:t>
      </w:r>
    </w:p>
    <w:p w:rsidR="000419B5" w:rsidRDefault="000419B5" w:rsidP="000419B5">
      <w:pPr>
        <w:jc w:val="center"/>
        <w:rPr>
          <w:lang w:val="sr-Cyrl-CS"/>
        </w:rPr>
      </w:pPr>
      <w:r>
        <w:rPr>
          <w:lang w:val="sr-Cyrl-CS"/>
        </w:rPr>
        <w:t>Члан.5.</w:t>
      </w:r>
    </w:p>
    <w:p w:rsidR="000419B5" w:rsidRDefault="000419B5" w:rsidP="000419B5">
      <w:pPr>
        <w:rPr>
          <w:lang w:val="sr-Cyrl-CS"/>
        </w:rPr>
      </w:pPr>
      <w:r>
        <w:rPr>
          <w:lang w:val="sr-Cyrl-CS"/>
        </w:rPr>
        <w:t>Укупна вредност медецинског материјала    износи _____________</w:t>
      </w:r>
      <w:r>
        <w:rPr>
          <w:lang w:val="sr-Latn-CS"/>
        </w:rPr>
        <w:t>_______</w:t>
      </w:r>
      <w:r>
        <w:rPr>
          <w:lang w:val="sr-Cyrl-CS"/>
        </w:rPr>
        <w:t xml:space="preserve"> дин.без обрачунатог ПДВ-е, односно ____________</w:t>
      </w:r>
      <w:r>
        <w:rPr>
          <w:lang w:val="sr-Latn-CS"/>
        </w:rPr>
        <w:t>_________</w:t>
      </w:r>
      <w:r>
        <w:rPr>
          <w:lang w:val="sr-Cyrl-CS"/>
        </w:rPr>
        <w:t>динара са обрачунатим ПДВ-ом.</w:t>
      </w:r>
    </w:p>
    <w:p w:rsidR="000419B5" w:rsidRDefault="000419B5" w:rsidP="000419B5"/>
    <w:p w:rsidR="000419B5" w:rsidRPr="000419B5" w:rsidRDefault="000419B5" w:rsidP="000419B5"/>
    <w:p w:rsidR="000419B5" w:rsidRDefault="000419B5" w:rsidP="000419B5">
      <w:pPr>
        <w:jc w:val="center"/>
        <w:rPr>
          <w:lang w:val="sr-Cyrl-CS"/>
        </w:rPr>
      </w:pPr>
      <w:r>
        <w:rPr>
          <w:lang w:val="sr-Cyrl-CS"/>
        </w:rPr>
        <w:lastRenderedPageBreak/>
        <w:t>Члан.6.</w:t>
      </w:r>
    </w:p>
    <w:p w:rsidR="000419B5" w:rsidRPr="000419B5" w:rsidRDefault="000419B5" w:rsidP="000419B5">
      <w:r>
        <w:rPr>
          <w:lang w:val="sr-Cyrl-CS"/>
        </w:rPr>
        <w:t>Испоручилац се обавезује, да ће уважити чињеницу, у случају да наручилац нема потребе набавке свог медецинског материјала   у понуди, по врсти и количини, и да неће испостављати никакве захтеве тим поводом.</w:t>
      </w:r>
    </w:p>
    <w:p w:rsidR="000419B5" w:rsidRPr="00751DC3" w:rsidRDefault="000419B5" w:rsidP="000419B5">
      <w:pPr>
        <w:jc w:val="center"/>
        <w:rPr>
          <w:lang w:val="sr-Cyrl-CS"/>
        </w:rPr>
      </w:pPr>
      <w:r>
        <w:rPr>
          <w:lang w:val="sr-Cyrl-CS"/>
        </w:rPr>
        <w:t>Члан 7</w:t>
      </w:r>
      <w:r w:rsidRPr="00751DC3">
        <w:rPr>
          <w:lang w:val="sr-Cyrl-CS"/>
        </w:rPr>
        <w:t>.</w:t>
      </w:r>
    </w:p>
    <w:p w:rsidR="000419B5" w:rsidRPr="00751DC3" w:rsidRDefault="000419B5" w:rsidP="000419B5">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0419B5" w:rsidRPr="00751DC3" w:rsidRDefault="000419B5" w:rsidP="000419B5">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0419B5" w:rsidRPr="000419B5" w:rsidRDefault="000419B5" w:rsidP="000419B5">
      <w:pPr>
        <w:jc w:val="both"/>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0419B5" w:rsidRPr="00751DC3" w:rsidRDefault="000419B5" w:rsidP="000419B5">
      <w:pPr>
        <w:jc w:val="center"/>
        <w:rPr>
          <w:lang w:val="sr-Cyrl-CS"/>
        </w:rPr>
      </w:pPr>
      <w:r>
        <w:rPr>
          <w:lang w:val="sr-Cyrl-CS"/>
        </w:rPr>
        <w:t>Члан 8</w:t>
      </w:r>
      <w:r w:rsidRPr="00751DC3">
        <w:rPr>
          <w:lang w:val="sr-Cyrl-CS"/>
        </w:rPr>
        <w:t>.</w:t>
      </w:r>
    </w:p>
    <w:p w:rsidR="000419B5" w:rsidRPr="00751DC3" w:rsidRDefault="000419B5" w:rsidP="000419B5">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0419B5" w:rsidRPr="000419B5" w:rsidRDefault="000419B5" w:rsidP="000419B5">
      <w:pPr>
        <w:jc w:val="both"/>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 9</w:t>
      </w:r>
      <w:r w:rsidRPr="00751DC3">
        <w:rPr>
          <w:lang w:val="sr-Cyrl-CS"/>
        </w:rPr>
        <w:t>.</w:t>
      </w:r>
    </w:p>
    <w:p w:rsidR="000419B5" w:rsidRDefault="000419B5" w:rsidP="000419B5">
      <w:pPr>
        <w:jc w:val="both"/>
        <w:rPr>
          <w:lang w:val="sr-Cyrl-CS"/>
        </w:rPr>
      </w:pPr>
      <w:r>
        <w:rPr>
          <w:lang w:val="sr-Cyrl-CS"/>
        </w:rPr>
        <w:t>Продавац је дужан да се строго придржава договорених цена.</w:t>
      </w:r>
    </w:p>
    <w:p w:rsidR="000419B5" w:rsidRPr="000419B5" w:rsidRDefault="000419B5" w:rsidP="000419B5">
      <w:pPr>
        <w:jc w:val="both"/>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w:t>
      </w:r>
      <w:r>
        <w:t>a</w:t>
      </w:r>
      <w:r>
        <w:rPr>
          <w:lang w:val="sr-Cyrl-CS"/>
        </w:rPr>
        <w:t>глашавањем уговорених цена.</w:t>
      </w:r>
    </w:p>
    <w:p w:rsidR="000419B5" w:rsidRPr="000419B5" w:rsidRDefault="000419B5" w:rsidP="000419B5">
      <w:pPr>
        <w:jc w:val="both"/>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0419B5" w:rsidRDefault="000419B5" w:rsidP="000419B5">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0419B5" w:rsidRDefault="000419B5" w:rsidP="000419B5">
      <w:pPr>
        <w:jc w:val="both"/>
        <w:rPr>
          <w:lang w:val="sr-Cyrl-CS"/>
        </w:rPr>
      </w:pPr>
      <w:r>
        <w:rPr>
          <w:lang w:val="sr-Cyrl-CS"/>
        </w:rPr>
        <w:t>Усаглашавање цена се може спровести само за неиспоручену робу.</w:t>
      </w:r>
    </w:p>
    <w:p w:rsidR="000419B5" w:rsidRDefault="000419B5" w:rsidP="000419B5">
      <w:pPr>
        <w:jc w:val="both"/>
      </w:pPr>
      <w:r>
        <w:rPr>
          <w:lang w:val="sr-Cyrl-CS"/>
        </w:rPr>
        <w:t>Усаглашавање уговорених цена из предходног члана, не сматра се изменом уговорених обавеза.</w:t>
      </w:r>
    </w:p>
    <w:p w:rsidR="000419B5" w:rsidRPr="000419B5" w:rsidRDefault="000419B5" w:rsidP="000419B5">
      <w:pPr>
        <w:jc w:val="both"/>
      </w:pPr>
    </w:p>
    <w:p w:rsidR="000419B5" w:rsidRDefault="000419B5" w:rsidP="000419B5">
      <w:pPr>
        <w:jc w:val="both"/>
        <w:rPr>
          <w:lang w:val="sr-Cyrl-CS"/>
        </w:rPr>
      </w:pPr>
    </w:p>
    <w:p w:rsidR="000419B5" w:rsidRDefault="000419B5" w:rsidP="000419B5">
      <w:pPr>
        <w:jc w:val="center"/>
        <w:rPr>
          <w:lang w:val="sr-Cyrl-CS"/>
        </w:rPr>
      </w:pPr>
      <w:r>
        <w:rPr>
          <w:lang w:val="sr-Cyrl-CS"/>
        </w:rPr>
        <w:lastRenderedPageBreak/>
        <w:t>Чл.10</w:t>
      </w:r>
    </w:p>
    <w:p w:rsidR="000419B5" w:rsidRDefault="000419B5" w:rsidP="000419B5">
      <w:pPr>
        <w:rPr>
          <w:lang w:val="sr-Cyrl-CS"/>
        </w:rPr>
      </w:pPr>
      <w:r>
        <w:rPr>
          <w:lang w:val="sr-Cyrl-CS"/>
        </w:rPr>
        <w:t>Испоручену робу квалитативно и  квантитативно у име наручиоца преузима овлашћени радник.</w:t>
      </w:r>
    </w:p>
    <w:p w:rsidR="000419B5" w:rsidRPr="000419B5" w:rsidRDefault="000419B5" w:rsidP="000419B5">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Члан.11</w:t>
      </w:r>
      <w:r w:rsidRPr="00751DC3">
        <w:rPr>
          <w:lang w:val="sr-Cyrl-CS"/>
        </w:rPr>
        <w:t>.</w:t>
      </w:r>
    </w:p>
    <w:p w:rsidR="000419B5" w:rsidRPr="000419B5" w:rsidRDefault="000419B5" w:rsidP="000419B5">
      <w:pPr>
        <w:jc w:val="both"/>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0419B5" w:rsidRPr="00751DC3" w:rsidRDefault="000419B5" w:rsidP="000419B5">
      <w:pPr>
        <w:jc w:val="center"/>
        <w:rPr>
          <w:lang w:val="sr-Cyrl-CS"/>
        </w:rPr>
      </w:pPr>
      <w:r>
        <w:rPr>
          <w:lang w:val="sr-Cyrl-CS"/>
        </w:rPr>
        <w:t>Члан 12</w:t>
      </w:r>
      <w:r w:rsidRPr="00751DC3">
        <w:rPr>
          <w:lang w:val="sr-Cyrl-CS"/>
        </w:rPr>
        <w:t>.</w:t>
      </w:r>
    </w:p>
    <w:p w:rsidR="000419B5" w:rsidRPr="000419B5" w:rsidRDefault="000419B5" w:rsidP="000419B5">
      <w:pPr>
        <w:jc w:val="both"/>
      </w:pPr>
      <w:r w:rsidRPr="00751DC3">
        <w:rPr>
          <w:lang w:val="sr-Cyrl-CS"/>
        </w:rPr>
        <w:t xml:space="preserve">   За све што није регулисано овим Уговором примењује се Закон о облигационим односима.  </w:t>
      </w:r>
    </w:p>
    <w:p w:rsidR="000419B5" w:rsidRPr="00751DC3" w:rsidRDefault="000419B5" w:rsidP="000419B5">
      <w:pPr>
        <w:jc w:val="center"/>
        <w:rPr>
          <w:lang w:val="sr-Cyrl-CS"/>
        </w:rPr>
      </w:pPr>
      <w:r>
        <w:rPr>
          <w:lang w:val="sr-Cyrl-CS"/>
        </w:rPr>
        <w:t>Члан 13</w:t>
      </w:r>
      <w:r w:rsidRPr="00751DC3">
        <w:rPr>
          <w:lang w:val="sr-Cyrl-CS"/>
        </w:rPr>
        <w:t>.</w:t>
      </w:r>
    </w:p>
    <w:p w:rsidR="000419B5" w:rsidRPr="000419B5" w:rsidRDefault="000419B5" w:rsidP="000419B5">
      <w:pPr>
        <w:jc w:val="both"/>
      </w:pPr>
      <w:r w:rsidRPr="00751DC3">
        <w:rPr>
          <w:lang w:val="sr-Cyrl-CS"/>
        </w:rPr>
        <w:t xml:space="preserve">    </w:t>
      </w:r>
      <w:r>
        <w:rPr>
          <w:lang w:val="sr-Cyrl-CS"/>
        </w:rPr>
        <w:t>Због евентуалних непоштовања, одредби овог уговора, свака страна може покренути спор пред надлежним судом.</w:t>
      </w:r>
    </w:p>
    <w:p w:rsidR="000419B5" w:rsidRDefault="000419B5" w:rsidP="000419B5">
      <w:pPr>
        <w:jc w:val="center"/>
        <w:rPr>
          <w:lang w:val="sr-Cyrl-CS"/>
        </w:rPr>
      </w:pPr>
      <w:r>
        <w:rPr>
          <w:lang w:val="sr-Cyrl-CS"/>
        </w:rPr>
        <w:t>Члан 14</w:t>
      </w:r>
      <w:r w:rsidRPr="00751DC3">
        <w:rPr>
          <w:lang w:val="sr-Cyrl-CS"/>
        </w:rPr>
        <w:t>.</w:t>
      </w:r>
    </w:p>
    <w:p w:rsidR="000419B5" w:rsidRPr="000419B5" w:rsidRDefault="000419B5" w:rsidP="000419B5">
      <w:r>
        <w:rPr>
          <w:lang w:val="sr-Cyrl-CS"/>
        </w:rPr>
        <w:t>Уговор се закључује на временски период од 12 месеци почев од дана потписивања.</w:t>
      </w:r>
    </w:p>
    <w:p w:rsidR="000419B5" w:rsidRPr="00751DC3" w:rsidRDefault="000419B5" w:rsidP="000419B5">
      <w:pPr>
        <w:jc w:val="center"/>
        <w:rPr>
          <w:lang w:val="sr-Cyrl-CS"/>
        </w:rPr>
      </w:pPr>
      <w:r>
        <w:rPr>
          <w:lang w:val="sr-Cyrl-CS"/>
        </w:rPr>
        <w:t>Члан 15</w:t>
      </w:r>
      <w:r w:rsidRPr="00751DC3">
        <w:rPr>
          <w:lang w:val="sr-Cyrl-CS"/>
        </w:rPr>
        <w:t>.</w:t>
      </w:r>
    </w:p>
    <w:p w:rsidR="000419B5" w:rsidRPr="000419B5" w:rsidRDefault="000419B5" w:rsidP="000419B5">
      <w:pPr>
        <w:jc w:val="both"/>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r>
        <w:t>.</w:t>
      </w:r>
    </w:p>
    <w:p w:rsidR="000419B5" w:rsidRPr="00751DC3" w:rsidRDefault="000419B5" w:rsidP="000419B5">
      <w:pPr>
        <w:jc w:val="both"/>
        <w:rPr>
          <w:lang w:val="sr-Cyrl-CS"/>
        </w:rPr>
      </w:pPr>
    </w:p>
    <w:p w:rsidR="000419B5" w:rsidRPr="00751DC3" w:rsidRDefault="000419B5" w:rsidP="000419B5">
      <w:pPr>
        <w:jc w:val="both"/>
        <w:rPr>
          <w:lang w:val="sr-Cyrl-CS"/>
        </w:rPr>
      </w:pPr>
    </w:p>
    <w:p w:rsidR="000419B5" w:rsidRDefault="000419B5" w:rsidP="000419B5">
      <w:pPr>
        <w:jc w:val="both"/>
        <w:rPr>
          <w:lang w:val="sr-Cyrl-CS"/>
        </w:rPr>
      </w:pPr>
      <w:r>
        <w:rPr>
          <w:lang w:val="sr-Cyrl-CS"/>
        </w:rPr>
        <w:t xml:space="preserve">      ЗА ИСПОРУЧИОЦА:</w:t>
      </w:r>
      <w:r w:rsidRPr="00751DC3">
        <w:rPr>
          <w:lang w:val="sr-Cyrl-CS"/>
        </w:rPr>
        <w:t xml:space="preserve">                                  </w:t>
      </w:r>
      <w:r>
        <w:rPr>
          <w:lang w:val="sr-Cyrl-CS"/>
        </w:rPr>
        <w:t xml:space="preserve">                                                       ЗА НАРУЧИОЦА</w:t>
      </w:r>
    </w:p>
    <w:p w:rsidR="000419B5" w:rsidRPr="000419B5" w:rsidRDefault="000419B5" w:rsidP="000419B5">
      <w:pPr>
        <w:jc w:val="both"/>
      </w:pPr>
      <w:r>
        <w:rPr>
          <w:lang w:val="sr-Cyrl-CS"/>
        </w:rPr>
        <w:t xml:space="preserve">  ___________________                                                                             _________________________</w:t>
      </w:r>
    </w:p>
    <w:p w:rsidR="000419B5" w:rsidRPr="00751DC3" w:rsidRDefault="000419B5" w:rsidP="000419B5">
      <w:pPr>
        <w:jc w:val="both"/>
        <w:rPr>
          <w:lang w:val="sr-Cyrl-CS"/>
        </w:rPr>
      </w:pPr>
      <w:r w:rsidRPr="00751DC3">
        <w:rPr>
          <w:lang w:val="sr-Cyrl-CS"/>
        </w:rPr>
        <w:t xml:space="preserve">                                                                                 </w:t>
      </w:r>
      <w:r>
        <w:rPr>
          <w:lang w:val="sr-Cyrl-CS"/>
        </w:rPr>
        <w:t xml:space="preserve">   </w:t>
      </w:r>
      <w:r>
        <w:t xml:space="preserve">    </w:t>
      </w:r>
      <w:r>
        <w:rPr>
          <w:lang w:val="sr-Cyrl-CS"/>
        </w:rPr>
        <w:t xml:space="preserve">                       </w:t>
      </w:r>
      <w:r>
        <w:t xml:space="preserve"> </w:t>
      </w:r>
      <w:r>
        <w:rPr>
          <w:lang w:val="sr-Cyrl-CS"/>
        </w:rPr>
        <w:t xml:space="preserve">     Драган Јевремовић ,Дип.прав.</w:t>
      </w:r>
    </w:p>
    <w:p w:rsidR="000419B5" w:rsidRDefault="000419B5" w:rsidP="000419B5"/>
    <w:p w:rsidR="000419B5" w:rsidRDefault="000419B5">
      <w:pPr>
        <w:rPr>
          <w:lang w:val="sr-Cyrl-CS"/>
        </w:rPr>
      </w:pPr>
    </w:p>
    <w:p w:rsidR="00EF47D9" w:rsidRDefault="00EF47D9">
      <w:pPr>
        <w:rPr>
          <w:lang w:val="sr-Cyrl-CS"/>
        </w:rPr>
      </w:pPr>
    </w:p>
    <w:p w:rsidR="00EF47D9" w:rsidRDefault="00EF47D9">
      <w:pPr>
        <w:rPr>
          <w:lang w:val="sr-Cyrl-CS"/>
        </w:rPr>
      </w:pPr>
    </w:p>
    <w:p w:rsidR="00EF47D9" w:rsidRDefault="00EF47D9">
      <w:pPr>
        <w:rPr>
          <w:lang w:val="sr-Cyrl-CS"/>
        </w:rPr>
      </w:pPr>
    </w:p>
    <w:p w:rsidR="004F6052" w:rsidRPr="00CA2727" w:rsidRDefault="004F6052" w:rsidP="004F6052">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4F6052" w:rsidRPr="00CA2727" w:rsidRDefault="004F6052" w:rsidP="004F6052">
      <w:pPr>
        <w:autoSpaceDE w:val="0"/>
        <w:autoSpaceDN w:val="0"/>
        <w:adjustRightInd w:val="0"/>
        <w:spacing w:line="240" w:lineRule="auto"/>
        <w:jc w:val="center"/>
        <w:rPr>
          <w:rFonts w:ascii="Times New Roman" w:hAnsi="Times New Roman"/>
          <w:b/>
          <w:bCs/>
          <w:i/>
          <w:iCs/>
          <w:color w:val="000000"/>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4F6052" w:rsidRPr="00CA2727" w:rsidRDefault="004F6052" w:rsidP="004F6052">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4F6052" w:rsidRDefault="004F6052" w:rsidP="004F6052">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Pr="00F949C7"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 xml:space="preserve">са назнаком: ,,Понуда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лекова за 2017 годину( Партија бр.1 ) – Набавка медицинског материјала за 2017 годину ( Партија бр.2) ,ЈН.</w:t>
      </w:r>
      <w:r w:rsidRPr="005A6066">
        <w:rPr>
          <w:rFonts w:ascii="Times New Roman" w:hAnsi="Times New Roman"/>
          <w:b/>
          <w:bCs/>
          <w:sz w:val="24"/>
          <w:szCs w:val="24"/>
        </w:rPr>
        <w:t xml:space="preserve">бр. </w:t>
      </w:r>
      <w:r>
        <w:rPr>
          <w:rFonts w:ascii="Times New Roman" w:hAnsi="Times New Roman"/>
          <w:b/>
          <w:lang w:val="sr-Cyrl-CS"/>
        </w:rPr>
        <w:t>2/17</w:t>
      </w:r>
      <w:r w:rsidRPr="005A6066">
        <w:rPr>
          <w:rFonts w:ascii="Times New Roman" w:hAnsi="Times New Roman"/>
          <w:b/>
        </w:rPr>
        <w:t xml:space="preserve"> - </w:t>
      </w:r>
      <w:r w:rsidRPr="005A6066">
        <w:rPr>
          <w:rFonts w:ascii="Times New Roman" w:hAnsi="Times New Roman"/>
          <w:b/>
          <w:bCs/>
        </w:rPr>
        <w:t>НЕ ОТВАРАТИ”.</w:t>
      </w:r>
    </w:p>
    <w:p w:rsidR="004F6052" w:rsidRPr="009A25E2" w:rsidRDefault="004F6052" w:rsidP="004F6052">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20</w:t>
      </w:r>
      <w:r>
        <w:rPr>
          <w:rFonts w:ascii="Times New Roman" w:hAnsi="Times New Roman"/>
          <w:b/>
          <w:u w:val="single"/>
        </w:rPr>
        <w:t>.</w:t>
      </w:r>
      <w:r>
        <w:rPr>
          <w:rFonts w:ascii="Times New Roman" w:hAnsi="Times New Roman"/>
          <w:b/>
          <w:u w:val="single"/>
          <w:lang w:val="sr-Cyrl-CS"/>
        </w:rPr>
        <w:t>02</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4F6052" w:rsidRPr="007E543C" w:rsidRDefault="004F6052" w:rsidP="004F6052">
      <w:pPr>
        <w:autoSpaceDE w:val="0"/>
        <w:autoSpaceDN w:val="0"/>
        <w:adjustRightInd w:val="0"/>
        <w:spacing w:line="240" w:lineRule="auto"/>
        <w:jc w:val="both"/>
        <w:rPr>
          <w:rFonts w:ascii="Times New Roman" w:hAnsi="Times New Roman"/>
          <w:sz w:val="20"/>
          <w:szCs w:val="20"/>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6052" w:rsidRPr="009A25E2" w:rsidRDefault="004F6052" w:rsidP="004F6052">
      <w:pPr>
        <w:autoSpaceDE w:val="0"/>
        <w:autoSpaceDN w:val="0"/>
        <w:adjustRightInd w:val="0"/>
        <w:spacing w:line="240" w:lineRule="auto"/>
        <w:rPr>
          <w:rFonts w:ascii="Times New Roman" w:hAnsi="Times New Roman"/>
          <w:b/>
          <w:b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20.</w:t>
      </w:r>
      <w:r w:rsidRPr="007E543C">
        <w:rPr>
          <w:rFonts w:ascii="Times New Roman" w:hAnsi="Times New Roman"/>
          <w:b/>
          <w:bCs/>
        </w:rPr>
        <w:t xml:space="preserve"> </w:t>
      </w:r>
      <w:r>
        <w:rPr>
          <w:rFonts w:ascii="Times New Roman" w:hAnsi="Times New Roman"/>
          <w:b/>
          <w:bCs/>
          <w:u w:val="single"/>
          <w:lang w:val="sr-Cyrl-CS"/>
        </w:rPr>
        <w:t>02</w:t>
      </w:r>
      <w:r w:rsidRPr="00AD6879">
        <w:rPr>
          <w:rFonts w:ascii="Times New Roman" w:hAnsi="Times New Roman"/>
          <w:b/>
          <w:bCs/>
          <w:u w:val="single"/>
        </w:rPr>
        <w:t>.2016</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4F6052" w:rsidRPr="009A25E2" w:rsidRDefault="004F6052" w:rsidP="004F6052">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 је обликована у</w:t>
      </w:r>
      <w:r>
        <w:rPr>
          <w:rFonts w:ascii="Times New Roman" w:hAnsi="Times New Roman"/>
          <w:bCs/>
          <w:color w:val="000000"/>
          <w:lang w:val="sr-Cyrl-CS"/>
        </w:rPr>
        <w:t xml:space="preserve"> </w:t>
      </w:r>
      <w:r>
        <w:rPr>
          <w:rFonts w:ascii="Times New Roman" w:hAnsi="Times New Roman"/>
          <w:b/>
          <w:bCs/>
          <w:color w:val="000000"/>
          <w:lang w:val="sr-Cyrl-CS"/>
        </w:rPr>
        <w:t>две</w:t>
      </w:r>
      <w:r w:rsidRPr="00117702">
        <w:rPr>
          <w:rFonts w:ascii="Times New Roman" w:hAnsi="Times New Roman"/>
          <w:b/>
          <w:bCs/>
          <w:color w:val="000000"/>
        </w:rPr>
        <w:t xml:space="preserve"> партије</w:t>
      </w:r>
      <w:r w:rsidRPr="00CA2727">
        <w:rPr>
          <w:rFonts w:ascii="Times New Roman" w:hAnsi="Times New Roman"/>
          <w:bCs/>
          <w:color w:val="000000"/>
        </w:rPr>
        <w:t xml:space="preserve"> .</w:t>
      </w:r>
    </w:p>
    <w:p w:rsidR="004F6052" w:rsidRDefault="004F6052" w:rsidP="004F6052">
      <w:pPr>
        <w:autoSpaceDE w:val="0"/>
        <w:autoSpaceDN w:val="0"/>
        <w:adjustRightInd w:val="0"/>
        <w:spacing w:line="240" w:lineRule="auto"/>
        <w:rPr>
          <w:rFonts w:ascii="Times New Roman" w:hAnsi="Times New Roman"/>
          <w:bCs/>
          <w:color w:val="000000"/>
          <w:lang w:val="sr-Cyrl-CS"/>
        </w:rPr>
      </w:pPr>
    </w:p>
    <w:p w:rsidR="004F6052" w:rsidRDefault="004F6052" w:rsidP="004F6052">
      <w:pPr>
        <w:autoSpaceDE w:val="0"/>
        <w:autoSpaceDN w:val="0"/>
        <w:adjustRightInd w:val="0"/>
        <w:spacing w:line="240" w:lineRule="auto"/>
        <w:rPr>
          <w:rFonts w:ascii="Times New Roman" w:hAnsi="Times New Roman"/>
          <w:bCs/>
          <w:color w:val="000000"/>
          <w:lang w:val="sr-Cyrl-CS"/>
        </w:rPr>
      </w:pPr>
    </w:p>
    <w:p w:rsidR="004F6052" w:rsidRPr="00E77DA5" w:rsidRDefault="004F6052" w:rsidP="004F6052">
      <w:pPr>
        <w:autoSpaceDE w:val="0"/>
        <w:autoSpaceDN w:val="0"/>
        <w:adjustRightInd w:val="0"/>
        <w:spacing w:line="240" w:lineRule="auto"/>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4F6052" w:rsidRPr="00CA2727" w:rsidRDefault="004F6052" w:rsidP="004F605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4F6052" w:rsidRPr="00D8718D"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понуде за јавну набавку  -</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 за 2017 годину( Партија бр.1 ) – Набавка медицинског материјала за 2017 годину ( Партија бр.2) ,ЈН.</w:t>
      </w:r>
      <w:r w:rsidRPr="005A6066">
        <w:rPr>
          <w:rFonts w:ascii="Times New Roman" w:hAnsi="Times New Roman"/>
          <w:b/>
          <w:bCs/>
          <w:sz w:val="24"/>
          <w:szCs w:val="24"/>
        </w:rPr>
        <w:t xml:space="preserve">бр. </w:t>
      </w:r>
      <w:r>
        <w:rPr>
          <w:rFonts w:ascii="Times New Roman" w:hAnsi="Times New Roman"/>
          <w:b/>
          <w:lang w:val="sr-Cyrl-CS"/>
        </w:rPr>
        <w:t>2/17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4F6052" w:rsidRPr="00D8718D"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w:t>
      </w:r>
      <w:r>
        <w:rPr>
          <w:rFonts w:ascii="Times New Roman" w:hAnsi="Times New Roman"/>
          <w:b/>
          <w:bCs/>
          <w:sz w:val="24"/>
          <w:szCs w:val="24"/>
        </w:rPr>
        <w:t xml:space="preserve"> </w:t>
      </w:r>
      <w:r>
        <w:rPr>
          <w:rFonts w:ascii="Times New Roman" w:hAnsi="Times New Roman"/>
          <w:b/>
          <w:bCs/>
          <w:sz w:val="24"/>
          <w:szCs w:val="24"/>
          <w:lang w:val="sr-Cyrl-CS"/>
        </w:rPr>
        <w:t>Набавка лекова за 2017 годину( Партија бр.1 ) – Набавка медицинског материјала за 2017 годину ( Партија бр.2) ,ЈН.</w:t>
      </w:r>
      <w:r w:rsidRPr="005A6066">
        <w:rPr>
          <w:rFonts w:ascii="Times New Roman" w:hAnsi="Times New Roman"/>
          <w:b/>
          <w:bCs/>
          <w:sz w:val="24"/>
          <w:szCs w:val="24"/>
        </w:rPr>
        <w:t xml:space="preserve">бр. </w:t>
      </w:r>
      <w:r>
        <w:rPr>
          <w:rFonts w:ascii="Times New Roman" w:hAnsi="Times New Roman"/>
          <w:b/>
          <w:lang w:val="sr-Cyrl-CS"/>
        </w:rPr>
        <w:t>2/17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4F6052" w:rsidRPr="00D8718D"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color w:val="000000"/>
          <w:lang w:val="sr-Cyrl-CS"/>
        </w:rPr>
        <w:t>-</w:t>
      </w:r>
      <w:r>
        <w:rPr>
          <w:rFonts w:ascii="Times New Roman" w:hAnsi="Times New Roman"/>
          <w:b/>
          <w:bCs/>
          <w:sz w:val="24"/>
          <w:szCs w:val="24"/>
          <w:lang w:val="sr-Cyrl-CS"/>
        </w:rPr>
        <w:t>Набавка лекова за 2017 годину( Партија бр.1 ) – Набавка медицинског материјала за 2017 годину ( Партија бр.2) ,ЈН.</w:t>
      </w:r>
      <w:r w:rsidRPr="005A6066">
        <w:rPr>
          <w:rFonts w:ascii="Times New Roman" w:hAnsi="Times New Roman"/>
          <w:b/>
          <w:bCs/>
          <w:sz w:val="24"/>
          <w:szCs w:val="24"/>
        </w:rPr>
        <w:t xml:space="preserve">бр. </w:t>
      </w:r>
      <w:r>
        <w:rPr>
          <w:rFonts w:ascii="Times New Roman" w:hAnsi="Times New Roman"/>
          <w:b/>
          <w:lang w:val="sr-Cyrl-CS"/>
        </w:rPr>
        <w:t>2/17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4F6052" w:rsidRPr="000B6914" w:rsidRDefault="004F6052" w:rsidP="004F6052">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rPr>
        <w:t xml:space="preserve"> „Измена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 за 2017 годину( Партија бр.1 ) – Набавка медицинског материјала за 2017 годину ( Партија бр.2) ,ЈН.</w:t>
      </w:r>
      <w:r w:rsidRPr="005A6066">
        <w:rPr>
          <w:rFonts w:ascii="Times New Roman" w:hAnsi="Times New Roman"/>
          <w:b/>
          <w:bCs/>
          <w:sz w:val="24"/>
          <w:szCs w:val="24"/>
        </w:rPr>
        <w:t xml:space="preserve">бр. </w:t>
      </w:r>
      <w:r>
        <w:rPr>
          <w:rFonts w:ascii="Times New Roman" w:hAnsi="Times New Roman"/>
          <w:b/>
          <w:lang w:val="sr-Cyrl-CS"/>
        </w:rPr>
        <w:t>2/17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
    <w:p w:rsidR="004F6052" w:rsidRPr="00CA2727" w:rsidRDefault="004F6052" w:rsidP="004F6052">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Pr>
          <w:rFonts w:ascii="Times New Roman" w:hAnsi="Times New Roman"/>
          <w:b/>
          <w:bCs/>
          <w:sz w:val="24"/>
          <w:szCs w:val="24"/>
          <w:lang w:val="sr-Cyrl-CS"/>
        </w:rPr>
        <w:t xml:space="preserve"> </w:t>
      </w:r>
      <w:r w:rsidRPr="00CA2727">
        <w:rPr>
          <w:rFonts w:ascii="Times New Roman" w:hAnsi="Times New Roman"/>
          <w:b/>
          <w:bCs/>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6052" w:rsidRDefault="004F6052" w:rsidP="004F605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6052" w:rsidRPr="009E0212"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6052" w:rsidRPr="00B8070D"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4F6052" w:rsidRDefault="004F6052" w:rsidP="004F6052">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4F6052" w:rsidRPr="000B6914" w:rsidRDefault="004F6052" w:rsidP="004F6052">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4F6052" w:rsidRPr="003B70E7" w:rsidRDefault="004F6052" w:rsidP="004F6052">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4F6052" w:rsidRPr="003B70E7" w:rsidRDefault="004F6052" w:rsidP="004F6052">
      <w:pPr>
        <w:spacing w:line="240" w:lineRule="auto"/>
        <w:jc w:val="both"/>
        <w:rPr>
          <w:rFonts w:ascii="Times New Roman" w:hAnsi="Times New Roman"/>
          <w:b/>
          <w:iCs/>
          <w:lang w:val="sr-Cyrl-CS"/>
        </w:rPr>
      </w:pPr>
    </w:p>
    <w:p w:rsidR="004F6052" w:rsidRPr="00854028" w:rsidRDefault="004F6052" w:rsidP="004F6052">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4F6052" w:rsidRPr="003C2CB6" w:rsidRDefault="004F6052" w:rsidP="004F6052">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4F6052" w:rsidRPr="003C2CB6" w:rsidRDefault="004F6052" w:rsidP="004F6052">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4F6052" w:rsidRPr="003C2CB6" w:rsidRDefault="004F6052" w:rsidP="004F6052">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4F6052" w:rsidRPr="0089684A" w:rsidRDefault="004F6052" w:rsidP="004F6052">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4F6052" w:rsidRPr="009A0F86" w:rsidRDefault="004F6052" w:rsidP="004F6052">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4F6052" w:rsidRDefault="004F6052" w:rsidP="004F6052">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4F6052" w:rsidRPr="0089684A" w:rsidRDefault="004F6052" w:rsidP="004F6052">
      <w:pPr>
        <w:autoSpaceDE w:val="0"/>
        <w:autoSpaceDN w:val="0"/>
        <w:adjustRightInd w:val="0"/>
        <w:spacing w:line="240" w:lineRule="auto"/>
        <w:jc w:val="both"/>
        <w:rPr>
          <w:rFonts w:ascii="Times New Roman" w:hAnsi="Times New Roman"/>
          <w:b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4F6052" w:rsidRPr="00241A12" w:rsidRDefault="004F6052" w:rsidP="004F6052">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4F6052" w:rsidRPr="00241A12" w:rsidRDefault="004F6052" w:rsidP="004F6052">
      <w:pPr>
        <w:autoSpaceDE w:val="0"/>
        <w:autoSpaceDN w:val="0"/>
        <w:adjustRightInd w:val="0"/>
        <w:spacing w:line="240" w:lineRule="auto"/>
        <w:rPr>
          <w:rFonts w:ascii="Times New Roman" w:hAnsi="Times New Roman"/>
          <w:b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4F6052" w:rsidRPr="00CA2727" w:rsidRDefault="004F6052" w:rsidP="004F6052">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F6052" w:rsidRPr="00CA2727" w:rsidRDefault="004F6052" w:rsidP="004F6052">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4F6052" w:rsidRPr="00CA2727" w:rsidRDefault="004F6052" w:rsidP="004F6052">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6052" w:rsidRPr="00CA2727" w:rsidRDefault="004F6052" w:rsidP="004F6052">
      <w:pPr>
        <w:spacing w:line="240" w:lineRule="auto"/>
        <w:jc w:val="both"/>
        <w:rPr>
          <w:rFonts w:ascii="Times New Roman" w:hAnsi="Times New Roman"/>
          <w:b/>
          <w:i/>
          <w:i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4F6052" w:rsidRDefault="004F6052" w:rsidP="004F6052">
      <w:pPr>
        <w:autoSpaceDE w:val="0"/>
        <w:autoSpaceDN w:val="0"/>
        <w:adjustRightInd w:val="0"/>
        <w:spacing w:line="240" w:lineRule="auto"/>
        <w:rPr>
          <w:rFonts w:ascii="Times New Roman" w:hAnsi="Times New Roman"/>
          <w:bCs/>
          <w:color w:val="000000"/>
          <w:lang w:val="sr-Cyrl-CS"/>
        </w:rPr>
      </w:pPr>
    </w:p>
    <w:p w:rsidR="004F6052" w:rsidRPr="000B6914" w:rsidRDefault="004F6052" w:rsidP="004F6052">
      <w:pPr>
        <w:autoSpaceDE w:val="0"/>
        <w:autoSpaceDN w:val="0"/>
        <w:adjustRightInd w:val="0"/>
        <w:spacing w:line="240" w:lineRule="auto"/>
        <w:rPr>
          <w:rFonts w:ascii="Times New Roman" w:hAnsi="Times New Roman"/>
          <w:bCs/>
          <w:color w:val="000000"/>
          <w:lang w:val="sr-Cyrl-CS"/>
        </w:rPr>
      </w:pPr>
    </w:p>
    <w:p w:rsidR="004F6052" w:rsidRPr="00117702"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lastRenderedPageBreak/>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4F6052"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4F6052" w:rsidRPr="00FC020E"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4F6052" w:rsidRPr="00F949C7"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0B6914">
        <w:rPr>
          <w:rFonts w:ascii="Times New Roman" w:hAnsi="Times New Roman"/>
          <w:b/>
          <w:bCs/>
          <w:color w:val="000000"/>
        </w:rPr>
        <w:t>ЈН бр.</w:t>
      </w:r>
      <w:r w:rsidRPr="000B6914">
        <w:rPr>
          <w:rFonts w:ascii="Times New Roman" w:hAnsi="Times New Roman"/>
          <w:b/>
          <w:bCs/>
          <w:lang w:val="sr-Cyrl-CS"/>
        </w:rPr>
        <w:t>2/17</w:t>
      </w:r>
      <w:r w:rsidRPr="000B6914">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 за 2017 годину( Партија бр.1 ) – Набавка медицинског материјала за 2017 годину ( Партија бр.2) ,ЈН.</w:t>
      </w:r>
      <w:r w:rsidRPr="005A6066">
        <w:rPr>
          <w:rFonts w:ascii="Times New Roman" w:hAnsi="Times New Roman"/>
          <w:b/>
          <w:bCs/>
          <w:sz w:val="24"/>
          <w:szCs w:val="24"/>
        </w:rPr>
        <w:t xml:space="preserve">бр. </w:t>
      </w:r>
      <w:r>
        <w:rPr>
          <w:rFonts w:ascii="Times New Roman" w:hAnsi="Times New Roman"/>
          <w:b/>
          <w:lang w:val="sr-Cyrl-CS"/>
        </w:rPr>
        <w:t>2/17</w:t>
      </w:r>
      <w:r w:rsidRPr="005A6066">
        <w:rPr>
          <w:rFonts w:ascii="Times New Roman" w:hAnsi="Times New Roman"/>
          <w:b/>
        </w:rPr>
        <w:t xml:space="preserve"> - </w:t>
      </w:r>
      <w:r w:rsidRPr="005A6066">
        <w:rPr>
          <w:rFonts w:ascii="Times New Roman" w:hAnsi="Times New Roman"/>
          <w:b/>
          <w:bCs/>
        </w:rPr>
        <w:t>НЕ ОТВАРАТИ”.</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4F6052" w:rsidRPr="001C09B1" w:rsidRDefault="004F6052" w:rsidP="004F605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4F6052" w:rsidRDefault="004F6052" w:rsidP="004F6052">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 xml:space="preserve">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w:t>
      </w:r>
      <w:r w:rsidRPr="00BF2BE1">
        <w:rPr>
          <w:rFonts w:ascii="Times New Roman" w:hAnsi="Times New Roman"/>
          <w:bCs/>
        </w:rPr>
        <w:lastRenderedPageBreak/>
        <w:t>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4F6052" w:rsidRPr="002A4603" w:rsidRDefault="004F6052" w:rsidP="004F6052">
      <w:pPr>
        <w:autoSpaceDE w:val="0"/>
        <w:autoSpaceDN w:val="0"/>
        <w:adjustRightInd w:val="0"/>
        <w:spacing w:line="240" w:lineRule="auto"/>
        <w:jc w:val="both"/>
        <w:rPr>
          <w:rFonts w:ascii="Times New Roman" w:hAnsi="Times New Roman"/>
          <w:bCs/>
          <w:lang w:val="sr-Cyrl-CS"/>
        </w:rPr>
      </w:pPr>
    </w:p>
    <w:p w:rsidR="004F6052" w:rsidRPr="00266841" w:rsidRDefault="004F6052" w:rsidP="004F6052">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4F6052" w:rsidRPr="00CA2727" w:rsidRDefault="004F6052" w:rsidP="004F6052">
      <w:pPr>
        <w:spacing w:line="240" w:lineRule="auto"/>
        <w:jc w:val="both"/>
        <w:rPr>
          <w:rFonts w:ascii="Times New Roman" w:eastAsia="Times New Roman" w:hAnsi="Times New Roman"/>
          <w:sz w:val="24"/>
          <w:szCs w:val="24"/>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4F6052" w:rsidRPr="00CC556B" w:rsidRDefault="004F6052" w:rsidP="004F6052">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4F6052" w:rsidRPr="00D56820" w:rsidRDefault="004F6052" w:rsidP="004F605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4F6052" w:rsidRPr="00D56820" w:rsidRDefault="004F6052" w:rsidP="004F605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4F6052" w:rsidRDefault="004F6052" w:rsidP="004F6052">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F6052" w:rsidRPr="00D56820" w:rsidRDefault="004F6052" w:rsidP="004F6052">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F6052" w:rsidRDefault="004F6052" w:rsidP="004F6052">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lastRenderedPageBreak/>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4F6052" w:rsidRPr="00960E93" w:rsidRDefault="004F6052" w:rsidP="004F6052">
      <w:pPr>
        <w:autoSpaceDE w:val="0"/>
        <w:autoSpaceDN w:val="0"/>
        <w:adjustRightInd w:val="0"/>
        <w:spacing w:line="240" w:lineRule="auto"/>
        <w:jc w:val="both"/>
        <w:rPr>
          <w:rFonts w:ascii="Times New Roman" w:hAnsi="Times New Roman"/>
          <w:bCs/>
          <w:lang w:val="sr-Cyrl-CS"/>
        </w:rPr>
      </w:pPr>
    </w:p>
    <w:p w:rsidR="004F6052" w:rsidRDefault="004F6052" w:rsidP="004F6052">
      <w:pPr>
        <w:autoSpaceDE w:val="0"/>
        <w:autoSpaceDN w:val="0"/>
        <w:adjustRightInd w:val="0"/>
        <w:spacing w:line="240" w:lineRule="auto"/>
        <w:jc w:val="both"/>
        <w:rPr>
          <w:rFonts w:ascii="Times New Roman" w:hAnsi="Times New Roman"/>
          <w:bCs/>
          <w:lang w:val="sr-Cyrl-CS"/>
        </w:rPr>
      </w:pPr>
    </w:p>
    <w:p w:rsidR="004F6052" w:rsidRPr="00E77DA5" w:rsidRDefault="004F6052" w:rsidP="004F6052">
      <w:pPr>
        <w:autoSpaceDE w:val="0"/>
        <w:autoSpaceDN w:val="0"/>
        <w:adjustRightInd w:val="0"/>
        <w:spacing w:line="240" w:lineRule="auto"/>
        <w:jc w:val="both"/>
        <w:rPr>
          <w:rFonts w:ascii="Times New Roman" w:hAnsi="Times New Roman"/>
          <w:bCs/>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4F6052" w:rsidRPr="00CA2727"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4F6052" w:rsidRPr="00B12015" w:rsidRDefault="004F6052" w:rsidP="004F605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4F6052" w:rsidRPr="00994468"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4F6052" w:rsidRDefault="004F6052" w:rsidP="004F6052">
      <w:pPr>
        <w:autoSpaceDE w:val="0"/>
        <w:autoSpaceDN w:val="0"/>
        <w:adjustRightInd w:val="0"/>
        <w:spacing w:line="240" w:lineRule="auto"/>
        <w:rPr>
          <w:rFonts w:ascii="Times New Roman" w:hAnsi="Times New Roman"/>
          <w:b/>
          <w:bCs/>
          <w:color w:val="000000"/>
        </w:rPr>
      </w:pPr>
    </w:p>
    <w:p w:rsidR="004F6052" w:rsidRPr="00E463A9" w:rsidRDefault="004F6052" w:rsidP="004F6052">
      <w:pPr>
        <w:autoSpaceDE w:val="0"/>
        <w:autoSpaceDN w:val="0"/>
        <w:adjustRightInd w:val="0"/>
        <w:spacing w:line="240" w:lineRule="auto"/>
        <w:rPr>
          <w:rFonts w:ascii="Times New Roman" w:hAnsi="Times New Roman"/>
          <w:b/>
          <w:bCs/>
          <w:color w:val="000000"/>
          <w:lang w:val="sr-Cyrl-CS"/>
        </w:rPr>
      </w:pPr>
    </w:p>
    <w:p w:rsidR="004F6052" w:rsidRPr="000B6914" w:rsidRDefault="004F6052" w:rsidP="004F6052">
      <w:pPr>
        <w:jc w:val="both"/>
        <w:rPr>
          <w:rFonts w:ascii="Arial" w:hAnsi="Arial" w:cs="Arial"/>
          <w:b/>
          <w:lang w:val="sr-Cyrl-CS"/>
        </w:rPr>
      </w:pPr>
      <w:r>
        <w:rPr>
          <w:rFonts w:ascii="Arial" w:hAnsi="Arial" w:cs="Arial"/>
          <w:b/>
          <w:lang w:val="sr-Cyrl-CS"/>
        </w:rPr>
        <w:t>20</w:t>
      </w:r>
      <w:r w:rsidRPr="0081472F">
        <w:rPr>
          <w:rFonts w:ascii="Arial" w:hAnsi="Arial" w:cs="Arial"/>
          <w:b/>
        </w:rPr>
        <w:t xml:space="preserve">. </w:t>
      </w:r>
      <w:r w:rsidRPr="0081472F">
        <w:rPr>
          <w:rFonts w:ascii="Arial" w:hAnsi="Arial" w:cs="Arial"/>
          <w:b/>
          <w:lang w:val="sr-Cyrl-CS"/>
        </w:rPr>
        <w:t>НАПОМЕНА:</w:t>
      </w:r>
      <w:r>
        <w:rPr>
          <w:rFonts w:ascii="Arial" w:hAnsi="Arial" w:cs="Arial"/>
          <w:lang w:val="sr-Cyrl-CS"/>
        </w:rPr>
        <w:t xml:space="preserve">  </w:t>
      </w:r>
      <w:r w:rsidRPr="000B6914">
        <w:rPr>
          <w:rFonts w:ascii="Arial" w:hAnsi="Arial" w:cs="Arial"/>
          <w:b/>
          <w:lang w:val="sr-Cyrl-CS"/>
        </w:rPr>
        <w:t xml:space="preserve">ПОТРЕБНО ЈЕ ДА ПОТЕНЦИЈАЛНИ ПОНУЂАЧИ ИМАЈУ </w:t>
      </w:r>
      <w:r>
        <w:rPr>
          <w:rFonts w:ascii="Arial" w:hAnsi="Arial" w:cs="Arial"/>
          <w:b/>
          <w:lang w:val="sr-Cyrl-CS"/>
        </w:rPr>
        <w:t xml:space="preserve">СКЛОПЉЕН </w:t>
      </w:r>
      <w:r w:rsidRPr="000B6914">
        <w:rPr>
          <w:rFonts w:ascii="Arial" w:hAnsi="Arial" w:cs="Arial"/>
          <w:b/>
          <w:lang w:val="sr-Cyrl-CS"/>
        </w:rPr>
        <w:t>УГОВОР СА  РФЗО - ( О ИЗДАВАЊУ ЛЕКОВА НА ЛЕКАРСКИ РЕЦЕПТ ЗА  2017 ГОДИНУ</w:t>
      </w:r>
      <w:r>
        <w:rPr>
          <w:rFonts w:ascii="Arial" w:hAnsi="Arial" w:cs="Arial"/>
          <w:b/>
          <w:lang w:val="sr-Cyrl-CS"/>
        </w:rPr>
        <w:t>.</w:t>
      </w:r>
      <w:r w:rsidRPr="000B6914">
        <w:rPr>
          <w:rFonts w:ascii="Arial" w:hAnsi="Arial" w:cs="Arial"/>
          <w:b/>
          <w:lang w:val="sr-Cyrl-CS"/>
        </w:rPr>
        <w:t xml:space="preserve"> )</w:t>
      </w:r>
    </w:p>
    <w:p w:rsidR="004F6052" w:rsidRPr="000B6914" w:rsidRDefault="004F6052" w:rsidP="004F6052">
      <w:pPr>
        <w:jc w:val="both"/>
        <w:rPr>
          <w:rFonts w:ascii="Arial" w:hAnsi="Arial" w:cs="Arial"/>
          <w:b/>
          <w:i/>
          <w:iCs/>
          <w:lang w:val="sr-Cyrl-CS"/>
        </w:rPr>
      </w:pPr>
    </w:p>
    <w:p w:rsidR="004F6052" w:rsidRDefault="004F6052" w:rsidP="004F6052">
      <w:pPr>
        <w:jc w:val="both"/>
        <w:rPr>
          <w:rFonts w:ascii="Arial" w:hAnsi="Arial" w:cs="Arial"/>
          <w:b/>
          <w:i/>
          <w:iCs/>
          <w:lang w:val="sr-Cyrl-CS"/>
        </w:rPr>
      </w:pPr>
    </w:p>
    <w:p w:rsidR="004F6052" w:rsidRDefault="004F6052" w:rsidP="004F6052">
      <w:pPr>
        <w:rPr>
          <w:lang w:val="sr-Cyrl-CS"/>
        </w:rPr>
      </w:pPr>
    </w:p>
    <w:p w:rsidR="004F6052" w:rsidRDefault="004F6052" w:rsidP="004F6052">
      <w:pPr>
        <w:rPr>
          <w:lang w:val="sr-Cyrl-CS"/>
        </w:rPr>
      </w:pPr>
    </w:p>
    <w:p w:rsidR="004F6052" w:rsidRDefault="004F6052" w:rsidP="004F6052">
      <w:pPr>
        <w:rPr>
          <w:lang w:val="sr-Cyrl-CS"/>
        </w:rPr>
      </w:pPr>
    </w:p>
    <w:p w:rsidR="004F6052" w:rsidRDefault="004F6052" w:rsidP="004F6052">
      <w:pPr>
        <w:rPr>
          <w:lang w:val="sr-Cyrl-CS"/>
        </w:rPr>
      </w:pPr>
    </w:p>
    <w:p w:rsidR="004F6052" w:rsidRDefault="004F6052" w:rsidP="004F6052">
      <w:pPr>
        <w:rPr>
          <w:lang w:val="sr-Cyrl-CS"/>
        </w:rPr>
      </w:pPr>
    </w:p>
    <w:p w:rsidR="004F6052" w:rsidRDefault="004F6052" w:rsidP="004F605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4F6052" w:rsidRPr="004F6052" w:rsidRDefault="004F6052" w:rsidP="004F6052">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2/17</w:t>
      </w:r>
    </w:p>
    <w:p w:rsidR="00EF47D9" w:rsidRPr="00EF47D9" w:rsidRDefault="00EF47D9">
      <w:pPr>
        <w:rPr>
          <w:lang w:val="sr-Cyrl-CS"/>
        </w:rPr>
      </w:pPr>
    </w:p>
    <w:sectPr w:rsidR="00EF47D9" w:rsidRPr="00EF47D9" w:rsidSect="00B619D2">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BA" w:rsidRDefault="000479BA" w:rsidP="00B12B66">
      <w:pPr>
        <w:spacing w:after="0" w:line="240" w:lineRule="auto"/>
      </w:pPr>
      <w:r>
        <w:separator/>
      </w:r>
    </w:p>
  </w:endnote>
  <w:endnote w:type="continuationSeparator" w:id="1">
    <w:p w:rsidR="000479BA" w:rsidRDefault="000479BA" w:rsidP="00B1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6126"/>
      <w:docPartObj>
        <w:docPartGallery w:val="Page Numbers (Bottom of Page)"/>
        <w:docPartUnique/>
      </w:docPartObj>
    </w:sdtPr>
    <w:sdtContent>
      <w:p w:rsidR="00B12B66" w:rsidRDefault="00B12B66">
        <w:pPr>
          <w:pStyle w:val="Footer"/>
          <w:jc w:val="center"/>
        </w:pPr>
        <w:fldSimple w:instr=" PAGE   \* MERGEFORMAT ">
          <w:r>
            <w:rPr>
              <w:noProof/>
            </w:rPr>
            <w:t>46</w:t>
          </w:r>
        </w:fldSimple>
      </w:p>
    </w:sdtContent>
  </w:sdt>
  <w:p w:rsidR="00B12B66" w:rsidRDefault="00B12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BA" w:rsidRDefault="000479BA" w:rsidP="00B12B66">
      <w:pPr>
        <w:spacing w:after="0" w:line="240" w:lineRule="auto"/>
      </w:pPr>
      <w:r>
        <w:separator/>
      </w:r>
    </w:p>
  </w:footnote>
  <w:footnote w:type="continuationSeparator" w:id="1">
    <w:p w:rsidR="000479BA" w:rsidRDefault="000479BA" w:rsidP="00B12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62000"/>
    <w:rsid w:val="000419B5"/>
    <w:rsid w:val="000479BA"/>
    <w:rsid w:val="000E6152"/>
    <w:rsid w:val="00144DC9"/>
    <w:rsid w:val="001D3DDC"/>
    <w:rsid w:val="002D523F"/>
    <w:rsid w:val="0035634E"/>
    <w:rsid w:val="003E1696"/>
    <w:rsid w:val="004F6052"/>
    <w:rsid w:val="005C591F"/>
    <w:rsid w:val="00696A4A"/>
    <w:rsid w:val="00B12B66"/>
    <w:rsid w:val="00B619D2"/>
    <w:rsid w:val="00BF1370"/>
    <w:rsid w:val="00C87F8F"/>
    <w:rsid w:val="00EF47D9"/>
    <w:rsid w:val="00F20633"/>
    <w:rsid w:val="00F62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2000"/>
    <w:rPr>
      <w:color w:val="0000FF"/>
      <w:u w:val="single"/>
    </w:rPr>
  </w:style>
  <w:style w:type="paragraph" w:styleId="Title">
    <w:name w:val="Title"/>
    <w:basedOn w:val="Normal"/>
    <w:link w:val="TitleChar"/>
    <w:qFormat/>
    <w:rsid w:val="00F62000"/>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F62000"/>
    <w:rPr>
      <w:rFonts w:ascii="Times New Roman" w:eastAsia="Times New Roman" w:hAnsi="Times New Roman" w:cs="Times New Roman"/>
      <w:b/>
      <w:sz w:val="24"/>
      <w:szCs w:val="20"/>
      <w:lang w:val="sl-SI"/>
    </w:rPr>
  </w:style>
  <w:style w:type="paragraph" w:styleId="ListParagraph">
    <w:name w:val="List Paragraph"/>
    <w:basedOn w:val="Normal"/>
    <w:qFormat/>
    <w:rsid w:val="00F62000"/>
    <w:pPr>
      <w:spacing w:after="0"/>
      <w:ind w:left="720"/>
      <w:contextualSpacing/>
    </w:pPr>
    <w:rPr>
      <w:rFonts w:ascii="Calibri" w:eastAsia="Calibri" w:hAnsi="Calibri" w:cs="Times New Roman"/>
    </w:rPr>
  </w:style>
  <w:style w:type="paragraph" w:customStyle="1" w:styleId="1">
    <w:name w:val="Пасус са листом1"/>
    <w:basedOn w:val="Normal"/>
    <w:qFormat/>
    <w:rsid w:val="00F6200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F6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00"/>
    <w:rPr>
      <w:rFonts w:ascii="Tahoma" w:hAnsi="Tahoma" w:cs="Tahoma"/>
      <w:sz w:val="16"/>
      <w:szCs w:val="16"/>
    </w:rPr>
  </w:style>
  <w:style w:type="paragraph" w:styleId="BodyText2">
    <w:name w:val="Body Text 2"/>
    <w:basedOn w:val="Normal"/>
    <w:link w:val="BodyText2Char"/>
    <w:rsid w:val="0035634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5634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5634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D523F"/>
    <w:pPr>
      <w:spacing w:after="120"/>
    </w:pPr>
    <w:rPr>
      <w:sz w:val="16"/>
      <w:szCs w:val="16"/>
    </w:rPr>
  </w:style>
  <w:style w:type="character" w:customStyle="1" w:styleId="BodyText3Char">
    <w:name w:val="Body Text 3 Char"/>
    <w:basedOn w:val="DefaultParagraphFont"/>
    <w:link w:val="BodyText3"/>
    <w:uiPriority w:val="99"/>
    <w:rsid w:val="002D523F"/>
    <w:rPr>
      <w:sz w:val="16"/>
      <w:szCs w:val="16"/>
    </w:rPr>
  </w:style>
  <w:style w:type="paragraph" w:styleId="Header">
    <w:name w:val="header"/>
    <w:basedOn w:val="Normal"/>
    <w:link w:val="HeaderChar"/>
    <w:uiPriority w:val="99"/>
    <w:semiHidden/>
    <w:unhideWhenUsed/>
    <w:rsid w:val="00B12B6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B12B66"/>
  </w:style>
  <w:style w:type="paragraph" w:styleId="Footer">
    <w:name w:val="footer"/>
    <w:basedOn w:val="Normal"/>
    <w:link w:val="FooterChar"/>
    <w:uiPriority w:val="99"/>
    <w:unhideWhenUsed/>
    <w:rsid w:val="00B12B66"/>
    <w:pPr>
      <w:tabs>
        <w:tab w:val="center" w:pos="4702"/>
        <w:tab w:val="right" w:pos="9405"/>
      </w:tabs>
      <w:spacing w:after="0" w:line="240" w:lineRule="auto"/>
    </w:pPr>
  </w:style>
  <w:style w:type="character" w:customStyle="1" w:styleId="FooterChar">
    <w:name w:val="Footer Char"/>
    <w:basedOn w:val="DefaultParagraphFont"/>
    <w:link w:val="Footer"/>
    <w:uiPriority w:val="99"/>
    <w:rsid w:val="00B12B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4F20-C34C-44A7-A421-BA739F6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9213</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dcterms:created xsi:type="dcterms:W3CDTF">2017-02-10T11:40:00Z</dcterms:created>
  <dcterms:modified xsi:type="dcterms:W3CDTF">2017-02-10T13:40:00Z</dcterms:modified>
</cp:coreProperties>
</file>