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92"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7A6992" w:rsidRPr="006833BC"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7"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A6992" w:rsidRPr="001065F9" w:rsidRDefault="007A6992" w:rsidP="007A6992">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8"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7A6992" w:rsidRPr="00674929"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A6992" w:rsidRPr="001065F9" w:rsidRDefault="007A6992" w:rsidP="007A6992">
      <w:pPr>
        <w:suppressAutoHyphens/>
        <w:spacing w:line="100" w:lineRule="atLeast"/>
        <w:jc w:val="center"/>
        <w:rPr>
          <w:rFonts w:ascii="Times New Roman" w:eastAsia="Arial Unicode MS" w:hAnsi="Times New Roman"/>
          <w:color w:val="000000"/>
          <w:kern w:val="1"/>
          <w:sz w:val="32"/>
          <w:szCs w:val="32"/>
          <w:lang w:eastAsia="ar-SA"/>
        </w:rPr>
      </w:pPr>
    </w:p>
    <w:p w:rsidR="007A6992" w:rsidRPr="001065F9" w:rsidRDefault="007A6992" w:rsidP="007A6992">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7A6992" w:rsidRPr="001065F9" w:rsidRDefault="007A6992" w:rsidP="007A6992">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7A6992" w:rsidRPr="00674929" w:rsidRDefault="007A6992" w:rsidP="007A6992">
      <w:pPr>
        <w:autoSpaceDE w:val="0"/>
        <w:autoSpaceDN w:val="0"/>
        <w:adjustRightInd w:val="0"/>
        <w:spacing w:line="240" w:lineRule="auto"/>
        <w:rPr>
          <w:rFonts w:ascii="Times New Roman" w:hAnsi="Times New Roman"/>
          <w:b/>
          <w:bCs/>
          <w:color w:val="000000"/>
          <w:lang w:val="sr-Cyrl-CS"/>
        </w:rPr>
      </w:pPr>
    </w:p>
    <w:p w:rsidR="007A6992" w:rsidRPr="00210A66" w:rsidRDefault="007A6992" w:rsidP="007A6992">
      <w:pPr>
        <w:autoSpaceDE w:val="0"/>
        <w:autoSpaceDN w:val="0"/>
        <w:adjustRightInd w:val="0"/>
        <w:spacing w:line="240" w:lineRule="auto"/>
        <w:jc w:val="center"/>
        <w:rPr>
          <w:rFonts w:ascii="Times New Roman" w:hAnsi="Times New Roman"/>
          <w:b/>
          <w:bCs/>
          <w:color w:val="000000"/>
        </w:rPr>
      </w:pPr>
    </w:p>
    <w:p w:rsidR="007A6992" w:rsidRPr="003B77F8" w:rsidRDefault="007A6992" w:rsidP="007A6992">
      <w:pPr>
        <w:jc w:val="center"/>
        <w:rPr>
          <w:rFonts w:ascii="Times New Roman" w:hAnsi="Times New Roman"/>
          <w:b/>
          <w:sz w:val="24"/>
          <w:szCs w:val="24"/>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 УСЛУГЕ</w:t>
      </w:r>
    </w:p>
    <w:p w:rsidR="007A6992" w:rsidRPr="006833BC" w:rsidRDefault="007A6992" w:rsidP="007A6992">
      <w:pPr>
        <w:rPr>
          <w:rFonts w:ascii="Times New Roman" w:hAnsi="Times New Roman"/>
          <w:b/>
          <w:sz w:val="24"/>
          <w:szCs w:val="24"/>
        </w:rPr>
      </w:pPr>
      <w:r>
        <w:rPr>
          <w:rFonts w:ascii="Times New Roman" w:hAnsi="Times New Roman"/>
          <w:b/>
          <w:sz w:val="24"/>
          <w:szCs w:val="24"/>
          <w:lang w:val="sr-Cyrl-CS"/>
        </w:rPr>
        <w:t>УСЛУГЕ ПРЕВОЗА РАДНИКА НА ПОСАО И СА ПОСЛА ЗА 201</w:t>
      </w:r>
      <w:r>
        <w:rPr>
          <w:rFonts w:ascii="Times New Roman" w:hAnsi="Times New Roman"/>
          <w:b/>
          <w:sz w:val="24"/>
          <w:szCs w:val="24"/>
        </w:rPr>
        <w:t>7</w:t>
      </w:r>
      <w:r>
        <w:rPr>
          <w:rFonts w:ascii="Times New Roman" w:hAnsi="Times New Roman"/>
          <w:b/>
          <w:sz w:val="24"/>
          <w:szCs w:val="24"/>
          <w:lang w:val="sr-Cyrl-CS"/>
        </w:rPr>
        <w:t xml:space="preserve"> годину </w:t>
      </w:r>
    </w:p>
    <w:p w:rsidR="007A6992" w:rsidRDefault="007A6992" w:rsidP="007A6992">
      <w:pPr>
        <w:jc w:val="center"/>
        <w:rPr>
          <w:rFonts w:ascii="Times New Roman" w:hAnsi="Times New Roman"/>
          <w:b/>
          <w:sz w:val="24"/>
          <w:szCs w:val="24"/>
          <w:lang w:val="sr-Cyrl-CS"/>
        </w:rPr>
      </w:pPr>
    </w:p>
    <w:p w:rsidR="007A6992" w:rsidRPr="00144182" w:rsidRDefault="007A6992" w:rsidP="007A6992">
      <w:pPr>
        <w:jc w:val="center"/>
        <w:rPr>
          <w:rFonts w:ascii="Times New Roman" w:hAnsi="Times New Roman"/>
          <w:b/>
          <w:bCs/>
          <w:sz w:val="24"/>
          <w:szCs w:val="24"/>
          <w:lang w:val="sr-Cyrl-CS"/>
        </w:rPr>
      </w:pPr>
    </w:p>
    <w:p w:rsidR="007A6992" w:rsidRDefault="007A6992" w:rsidP="007A6992">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5/17</w:t>
      </w:r>
    </w:p>
    <w:p w:rsidR="007A6992" w:rsidRDefault="007A6992" w:rsidP="007A6992">
      <w:pPr>
        <w:jc w:val="center"/>
        <w:rPr>
          <w:rFonts w:ascii="Times New Roman" w:hAnsi="Times New Roman"/>
          <w:b/>
          <w:sz w:val="24"/>
          <w:szCs w:val="24"/>
          <w:lang w:val="sr-Cyrl-CS"/>
        </w:rPr>
      </w:pPr>
    </w:p>
    <w:p w:rsidR="007A6992" w:rsidRPr="00FA01DC"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F12835" w:rsidRDefault="007A6992" w:rsidP="007A6992">
      <w:pPr>
        <w:autoSpaceDE w:val="0"/>
        <w:autoSpaceDN w:val="0"/>
        <w:adjustRightInd w:val="0"/>
        <w:spacing w:line="240" w:lineRule="auto"/>
        <w:jc w:val="center"/>
        <w:rPr>
          <w:rFonts w:ascii="Times New Roman" w:hAnsi="Times New Roman"/>
          <w:b/>
          <w:bCs/>
          <w:color w:val="000000"/>
        </w:rPr>
      </w:pPr>
    </w:p>
    <w:p w:rsidR="007A6992" w:rsidRPr="00210A66" w:rsidRDefault="007A6992" w:rsidP="007A6992">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7A6992" w:rsidRDefault="007A6992" w:rsidP="007A6992">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април</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7A6992" w:rsidRPr="00FD20DB"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C0774F" w:rsidRDefault="007A6992" w:rsidP="00C0774F">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Pr>
          <w:rFonts w:ascii="Times New Roman" w:hAnsi="Times New Roman"/>
          <w:lang w:val="sr-Cyrl-CS"/>
        </w:rPr>
        <w:t>424</w:t>
      </w:r>
      <w:r w:rsidRPr="00E74454">
        <w:rPr>
          <w:rFonts w:ascii="Times New Roman" w:hAnsi="Times New Roman"/>
          <w:lang w:val="sr-Cyrl-CS"/>
        </w:rPr>
        <w:t xml:space="preserve"> </w:t>
      </w:r>
      <w:r w:rsidRPr="004E3A1D">
        <w:rPr>
          <w:rFonts w:ascii="Times New Roman" w:hAnsi="Times New Roman"/>
        </w:rPr>
        <w:t xml:space="preserve"> од  </w:t>
      </w:r>
      <w:r>
        <w:rPr>
          <w:rFonts w:ascii="Times New Roman" w:hAnsi="Times New Roman"/>
          <w:lang w:val="sr-Cyrl-CS"/>
        </w:rPr>
        <w:t xml:space="preserve">07 </w:t>
      </w:r>
      <w:r>
        <w:rPr>
          <w:rFonts w:ascii="Times New Roman" w:hAnsi="Times New Roman"/>
        </w:rPr>
        <w:t>.</w:t>
      </w:r>
      <w:r>
        <w:rPr>
          <w:rFonts w:ascii="Times New Roman" w:hAnsi="Times New Roman"/>
          <w:lang w:val="sr-Cyrl-CS"/>
        </w:rPr>
        <w:t>04</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424/1 </w:t>
      </w:r>
      <w:r w:rsidRPr="004E3A1D">
        <w:rPr>
          <w:rFonts w:ascii="Times New Roman" w:hAnsi="Times New Roman"/>
        </w:rPr>
        <w:t xml:space="preserve">од  </w:t>
      </w:r>
      <w:r>
        <w:rPr>
          <w:rFonts w:ascii="Times New Roman" w:hAnsi="Times New Roman"/>
          <w:lang w:val="sr-Cyrl-CS"/>
        </w:rPr>
        <w:t xml:space="preserve">07 </w:t>
      </w:r>
      <w:r>
        <w:rPr>
          <w:rFonts w:ascii="Times New Roman" w:hAnsi="Times New Roman"/>
        </w:rPr>
        <w:t>.</w:t>
      </w:r>
      <w:r>
        <w:rPr>
          <w:rFonts w:ascii="Times New Roman" w:hAnsi="Times New Roman"/>
          <w:lang w:val="sr-Cyrl-CS"/>
        </w:rPr>
        <w:t>04</w:t>
      </w:r>
      <w:r>
        <w:rPr>
          <w:rFonts w:ascii="Times New Roman" w:hAnsi="Times New Roman"/>
        </w:rPr>
        <w:t>.201</w:t>
      </w:r>
      <w:r>
        <w:rPr>
          <w:rFonts w:ascii="Times New Roman" w:hAnsi="Times New Roman"/>
          <w:lang w:val="sr-Cyrl-CS"/>
        </w:rPr>
        <w:t>7</w:t>
      </w:r>
      <w:r w:rsidRPr="004E3A1D">
        <w:rPr>
          <w:rFonts w:ascii="Times New Roman" w:hAnsi="Times New Roman"/>
        </w:rPr>
        <w:t>.г.  припремљена је:</w:t>
      </w:r>
    </w:p>
    <w:p w:rsidR="007A6992" w:rsidRPr="00CA2727" w:rsidRDefault="007A6992" w:rsidP="007A6992">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7A6992" w:rsidRDefault="007A6992" w:rsidP="007A6992">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 xml:space="preserve">услуга - </w:t>
      </w:r>
    </w:p>
    <w:p w:rsidR="007A6992" w:rsidRDefault="007A6992" w:rsidP="007A6992">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ПРЕВОЗ РАДНИКА НА ПОСАО И СА ПОСЛА ЗА 2017 ГОДИНУ </w:t>
      </w:r>
    </w:p>
    <w:p w:rsidR="007A6992" w:rsidRPr="00C0774F" w:rsidRDefault="007A6992" w:rsidP="00C0774F">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Pr>
          <w:rFonts w:ascii="Times New Roman" w:eastAsia="TimesNewRomanPS-BoldMT" w:hAnsi="Times New Roman"/>
          <w:b/>
          <w:bCs/>
          <w:lang w:val="sr-Cyrl-CS"/>
        </w:rPr>
        <w:t>5/17</w:t>
      </w:r>
    </w:p>
    <w:p w:rsidR="00C0774F" w:rsidRPr="005A45BC" w:rsidRDefault="00C0774F" w:rsidP="00C0774F">
      <w:pPr>
        <w:jc w:val="both"/>
        <w:rPr>
          <w:rFonts w:ascii="Arial" w:eastAsia="TimesNewRomanPSMT" w:hAnsi="Arial" w:cs="Arial"/>
          <w:lang w:val="sr-Cyrl-CS"/>
        </w:rPr>
      </w:pPr>
      <w:r>
        <w:rPr>
          <w:rFonts w:ascii="Arial" w:eastAsia="TimesNewRomanPSMT" w:hAnsi="Arial" w:cs="Arial"/>
        </w:rPr>
        <w:t>Конкурсна документација садржи:</w:t>
      </w:r>
      <w:r w:rsidR="005A45BC">
        <w:rPr>
          <w:rFonts w:ascii="Arial" w:eastAsia="TimesNewRomanPSMT" w:hAnsi="Arial" w:cs="Arial"/>
        </w:rPr>
        <w:t xml:space="preserve"> 31</w:t>
      </w:r>
      <w:r w:rsidR="005A45BC">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jc w:val="both"/>
              <w:rPr>
                <w:rFonts w:ascii="Arial" w:eastAsia="TimesNewRomanPSMT" w:hAnsi="Arial" w:cs="Arial"/>
                <w:b/>
                <w:i/>
              </w:rPr>
            </w:pPr>
          </w:p>
          <w:p w:rsidR="00C0774F" w:rsidRDefault="00C0774F" w:rsidP="00CF7B5A">
            <w:pPr>
              <w:jc w:val="both"/>
              <w:rPr>
                <w:rFonts w:ascii="Arial" w:eastAsia="TimesNewRomanPSMT" w:hAnsi="Arial" w:cs="Arial"/>
                <w:b/>
                <w:i/>
                <w:lang w:val="sr-Cyrl-CS"/>
              </w:rPr>
            </w:pPr>
            <w:r>
              <w:rPr>
                <w:rFonts w:ascii="Arial" w:eastAsia="TimesNewRomanPSMT" w:hAnsi="Arial" w:cs="Arial"/>
                <w:b/>
                <w:i/>
                <w:lang w:val="sr-Cyrl-CS"/>
              </w:rPr>
              <w:t>Поглавље</w:t>
            </w:r>
          </w:p>
          <w:p w:rsidR="00C0774F" w:rsidRDefault="00C0774F" w:rsidP="00CF7B5A">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C0774F" w:rsidRDefault="00C0774F" w:rsidP="00CF7B5A">
            <w:pPr>
              <w:jc w:val="center"/>
              <w:rPr>
                <w:rFonts w:ascii="Arial" w:eastAsia="TimesNewRomanPSMT" w:hAnsi="Arial" w:cs="Arial"/>
                <w:b/>
                <w:i/>
              </w:rPr>
            </w:pPr>
          </w:p>
          <w:p w:rsidR="00C0774F" w:rsidRDefault="00C0774F" w:rsidP="00CF7B5A">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Default="00C0774F" w:rsidP="00CF7B5A">
            <w:pPr>
              <w:jc w:val="center"/>
              <w:rPr>
                <w:rFonts w:ascii="Arial" w:eastAsia="TimesNewRomanPSMT" w:hAnsi="Arial" w:cs="Arial"/>
                <w:b/>
                <w:i/>
              </w:rPr>
            </w:pPr>
          </w:p>
          <w:p w:rsidR="00C0774F" w:rsidRDefault="00C0774F" w:rsidP="00CF7B5A">
            <w:pPr>
              <w:jc w:val="center"/>
              <w:rPr>
                <w:rFonts w:ascii="Arial" w:eastAsia="Times New Roman" w:hAnsi="Arial" w:cs="Arial"/>
                <w:bCs/>
                <w:iCs/>
                <w:sz w:val="28"/>
                <w:szCs w:val="28"/>
              </w:rPr>
            </w:pPr>
            <w:r>
              <w:rPr>
                <w:rFonts w:ascii="Arial" w:eastAsia="TimesNewRomanPSMT" w:hAnsi="Arial" w:cs="Arial"/>
                <w:b/>
                <w:i/>
              </w:rPr>
              <w:t>Страна</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Pr="00A06AAC" w:rsidRDefault="00C0774F" w:rsidP="00CF7B5A">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C0774F" w:rsidRPr="000E7500" w:rsidRDefault="00C0774F" w:rsidP="00CF7B5A">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C0774F" w:rsidP="00CF7B5A">
            <w:pPr>
              <w:snapToGrid w:val="0"/>
              <w:jc w:val="center"/>
              <w:rPr>
                <w:rFonts w:ascii="Arial" w:eastAsia="Times New Roman" w:hAnsi="Arial" w:cs="Arial"/>
                <w:bCs/>
                <w:iCs/>
                <w:lang w:val="sr-Cyrl-CS"/>
              </w:rPr>
            </w:pPr>
            <w:r w:rsidRPr="00DF0F3D">
              <w:rPr>
                <w:rFonts w:ascii="Arial" w:eastAsia="Times New Roman" w:hAnsi="Arial" w:cs="Arial"/>
                <w:bCs/>
                <w:iCs/>
              </w:rPr>
              <w:t>3</w:t>
            </w:r>
            <w:r w:rsidR="005A45BC">
              <w:rPr>
                <w:rFonts w:ascii="Arial" w:eastAsia="Times New Roman" w:hAnsi="Arial" w:cs="Arial"/>
                <w:bCs/>
                <w:iCs/>
                <w:lang w:val="sr-Cyrl-CS"/>
              </w:rPr>
              <w:t>-3</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 New Roman" w:hAnsi="Arial" w:cs="Arial"/>
                <w:bCs/>
                <w:iCs/>
              </w:rPr>
            </w:pPr>
          </w:p>
          <w:p w:rsidR="00C0774F" w:rsidRDefault="00C0774F" w:rsidP="00CF7B5A">
            <w:pPr>
              <w:snapToGrid w:val="0"/>
              <w:jc w:val="center"/>
              <w:rPr>
                <w:rFonts w:ascii="Arial" w:eastAsia="Times New Roman" w:hAnsi="Arial" w:cs="Arial"/>
                <w:bCs/>
                <w:iCs/>
              </w:rPr>
            </w:pPr>
            <w:r>
              <w:rPr>
                <w:rFonts w:ascii="Arial" w:hAnsi="Arial" w:cs="Arial"/>
                <w:bCs/>
                <w:iCs/>
              </w:rPr>
              <w:t>II</w:t>
            </w:r>
          </w:p>
          <w:p w:rsidR="00C0774F" w:rsidRPr="00A06AAC" w:rsidRDefault="00C0774F" w:rsidP="00C0774F">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C0774F" w:rsidRPr="003B377B" w:rsidRDefault="00C0774F" w:rsidP="00CF7B5A">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F12E0A" w:rsidRDefault="005A45BC" w:rsidP="00CF7B5A">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sidR="00C0774F">
              <w:rPr>
                <w:rFonts w:ascii="Arial" w:eastAsia="TimesNewRomanPSMT" w:hAnsi="Arial" w:cs="Arial"/>
              </w:rPr>
              <w:t xml:space="preserve"> </w:t>
            </w:r>
          </w:p>
        </w:tc>
      </w:tr>
      <w:tr w:rsidR="00C0774F" w:rsidTr="00CF7B5A">
        <w:trPr>
          <w:trHeight w:val="32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C0774F" w:rsidRPr="003B377B" w:rsidRDefault="00C0774F" w:rsidP="00CF7B5A">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5A45BC">
            <w:pPr>
              <w:snapToGrid w:val="0"/>
              <w:rPr>
                <w:rFonts w:ascii="Arial" w:eastAsia="TimesNewRomanPSMT" w:hAnsi="Arial" w:cs="Arial"/>
                <w:lang w:val="sr-Cyrl-CS"/>
              </w:rPr>
            </w:pPr>
            <w:r>
              <w:rPr>
                <w:rFonts w:ascii="Arial" w:eastAsia="TimesNewRomanPSMT" w:hAnsi="Arial" w:cs="Arial"/>
                <w:lang w:val="sr-Cyrl-CS"/>
              </w:rPr>
              <w:t xml:space="preserve">         4-4</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p>
          <w:p w:rsidR="00C0774F" w:rsidRDefault="00C0774F" w:rsidP="00C0774F">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C0774F" w:rsidRPr="00457B5B" w:rsidRDefault="00C0774F" w:rsidP="00CF7B5A">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0B038F" w:rsidRDefault="005A45BC" w:rsidP="00CF7B5A">
            <w:pPr>
              <w:snapToGrid w:val="0"/>
              <w:jc w:val="center"/>
              <w:rPr>
                <w:rFonts w:ascii="Arial" w:eastAsia="TimesNewRomanPSMT" w:hAnsi="Arial" w:cs="Arial"/>
              </w:rPr>
            </w:pPr>
            <w:r>
              <w:rPr>
                <w:rFonts w:ascii="Arial" w:eastAsia="TimesNewRomanPSMT" w:hAnsi="Arial" w:cs="Arial"/>
                <w:lang w:val="sr-Cyrl-CS"/>
              </w:rPr>
              <w:t>5-7</w:t>
            </w:r>
            <w:r w:rsidR="00C0774F">
              <w:rPr>
                <w:rFonts w:ascii="Arial" w:eastAsia="TimesNewRomanPSMT" w:hAnsi="Arial" w:cs="Arial"/>
              </w:rPr>
              <w:t xml:space="preserve"> </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8-8</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9-20</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C0774F" w:rsidP="00CF7B5A">
            <w:pPr>
              <w:snapToGrid w:val="0"/>
              <w:jc w:val="center"/>
              <w:rPr>
                <w:rFonts w:ascii="Arial" w:eastAsia="TimesNewRomanPSMT" w:hAnsi="Arial" w:cs="Arial"/>
                <w:lang w:val="sr-Cyrl-CS"/>
              </w:rPr>
            </w:pPr>
            <w:r>
              <w:rPr>
                <w:rFonts w:ascii="Arial" w:eastAsia="TimesNewRomanPSMT" w:hAnsi="Arial" w:cs="Arial"/>
              </w:rPr>
              <w:t>2</w:t>
            </w:r>
            <w:r w:rsidR="005A45BC">
              <w:rPr>
                <w:rFonts w:ascii="Arial" w:eastAsia="TimesNewRomanPSMT" w:hAnsi="Arial" w:cs="Arial"/>
                <w:lang w:val="sr-Cyrl-CS"/>
              </w:rPr>
              <w:t>1-24</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CF7B5A">
            <w:pPr>
              <w:snapToGrid w:val="0"/>
              <w:jc w:val="center"/>
              <w:rPr>
                <w:rFonts w:ascii="Arial" w:eastAsia="TimesNewRomanPSMT" w:hAnsi="Arial" w:cs="Arial"/>
                <w:lang w:val="sr-Cyrl-CS"/>
              </w:rPr>
            </w:pPr>
            <w:r>
              <w:rPr>
                <w:rFonts w:ascii="Arial" w:eastAsia="TimesNewRomanPSMT" w:hAnsi="Arial" w:cs="Arial"/>
                <w:lang w:val="sr-Cyrl-CS"/>
              </w:rPr>
              <w:t>25-31</w:t>
            </w:r>
          </w:p>
        </w:tc>
      </w:tr>
    </w:tbl>
    <w:p w:rsidR="007A6992" w:rsidRPr="00C0774F" w:rsidRDefault="007A6992" w:rsidP="007A6992">
      <w:pPr>
        <w:autoSpaceDE w:val="0"/>
        <w:autoSpaceDN w:val="0"/>
        <w:adjustRightInd w:val="0"/>
        <w:spacing w:line="240" w:lineRule="auto"/>
        <w:rPr>
          <w:rFonts w:ascii="Times New Roman" w:hAnsi="Times New Roman"/>
          <w:lang w:val="sr-Cyrl-CS"/>
        </w:rPr>
      </w:pPr>
    </w:p>
    <w:p w:rsidR="007A6992" w:rsidRDefault="00C0774F" w:rsidP="007A6992">
      <w:pPr>
        <w:suppressAutoHyphens/>
        <w:spacing w:line="100" w:lineRule="atLeast"/>
        <w:jc w:val="center"/>
        <w:rPr>
          <w:rFonts w:ascii="Times New Roman" w:hAnsi="Times New Roman"/>
          <w:b/>
          <w:lang w:val="sr-Cyrl-CS"/>
        </w:rPr>
      </w:pPr>
      <w:r>
        <w:rPr>
          <w:rFonts w:ascii="Times New Roman" w:hAnsi="Times New Roman"/>
          <w:b/>
        </w:rPr>
        <w:t>ЈA</w:t>
      </w:r>
      <w:r>
        <w:rPr>
          <w:rFonts w:ascii="Times New Roman" w:hAnsi="Times New Roman"/>
          <w:b/>
          <w:lang w:val="sr-Cyrl-CS"/>
        </w:rPr>
        <w:t>В</w:t>
      </w:r>
      <w:r w:rsidR="007A6992" w:rsidRPr="004E3A1D">
        <w:rPr>
          <w:rFonts w:ascii="Times New Roman" w:hAnsi="Times New Roman"/>
          <w:b/>
        </w:rPr>
        <w:t>Н</w:t>
      </w:r>
      <w:r w:rsidR="007A6992">
        <w:rPr>
          <w:rFonts w:ascii="Times New Roman" w:hAnsi="Times New Roman"/>
          <w:b/>
        </w:rPr>
        <w:t xml:space="preserve">А НАБАВКА МАЛЕ ВРЕДНОСТИ </w:t>
      </w:r>
      <w:r w:rsidR="007A6992">
        <w:rPr>
          <w:rFonts w:ascii="Times New Roman" w:hAnsi="Times New Roman"/>
          <w:b/>
          <w:lang w:val="sr-Cyrl-CS"/>
        </w:rPr>
        <w:t>УСЛУГЕ – ПРЕВОЗ РАДНИКА НА ПОСАО И СА ПОСЛА</w:t>
      </w:r>
    </w:p>
    <w:p w:rsidR="007A6992" w:rsidRDefault="007A6992" w:rsidP="00C0774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C0774F" w:rsidRPr="00C0774F" w:rsidRDefault="00C0774F" w:rsidP="00C0774F">
      <w:pPr>
        <w:suppressAutoHyphens/>
        <w:spacing w:line="100" w:lineRule="atLeast"/>
        <w:rPr>
          <w:rFonts w:ascii="Times New Roman" w:hAnsi="Times New Roman"/>
          <w:b/>
          <w:lang w:val="sr-Cyrl-CS"/>
        </w:rPr>
      </w:pPr>
    </w:p>
    <w:p w:rsidR="007A6992" w:rsidRPr="00CA2727" w:rsidRDefault="007A6992" w:rsidP="007A6992">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7A6992" w:rsidRPr="00CA2727" w:rsidRDefault="007A6992" w:rsidP="007A6992">
      <w:pPr>
        <w:shd w:val="clear" w:color="auto" w:fill="C6D9F1"/>
        <w:jc w:val="center"/>
        <w:rPr>
          <w:rFonts w:ascii="Times New Roman" w:hAnsi="Times New Roman"/>
          <w:b/>
          <w:bCs/>
          <w:i/>
          <w:iCs/>
          <w:sz w:val="28"/>
          <w:szCs w:val="28"/>
        </w:rPr>
      </w:pPr>
    </w:p>
    <w:p w:rsidR="007A6992" w:rsidRPr="00CA2727" w:rsidRDefault="007A6992" w:rsidP="007A6992">
      <w:pPr>
        <w:autoSpaceDE w:val="0"/>
        <w:autoSpaceDN w:val="0"/>
        <w:adjustRightInd w:val="0"/>
        <w:spacing w:line="240" w:lineRule="auto"/>
        <w:jc w:val="center"/>
        <w:rPr>
          <w:rFonts w:ascii="Times New Roman" w:hAnsi="Times New Roman"/>
          <w:b/>
          <w:bCs/>
          <w:i/>
          <w:iCs/>
          <w:color w:val="000000"/>
        </w:rPr>
      </w:pPr>
    </w:p>
    <w:p w:rsidR="007A6992" w:rsidRPr="00C60B17" w:rsidRDefault="007A6992" w:rsidP="007A6992">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7A6992" w:rsidRPr="00C60B17" w:rsidRDefault="007A6992" w:rsidP="007A6992">
      <w:pPr>
        <w:jc w:val="both"/>
        <w:rPr>
          <w:rFonts w:ascii="Times New Roman" w:hAnsi="Times New Roman"/>
          <w:lang w:val="sr-Cyrl-CS"/>
        </w:rPr>
      </w:pPr>
    </w:p>
    <w:p w:rsidR="007A6992" w:rsidRPr="0037005B" w:rsidRDefault="007A6992" w:rsidP="007A6992">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lang w:val="sr-Cyrl-CS"/>
        </w:rPr>
        <w:t>5/17</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услуга- УСЛУГЕ ПРЕВОЗА РАДНИКА НА ПОСАО И СА ПОСЛА , за потребе Установе за одрасле и старије „ Гвозден Јованчићевић“ Велики Поповац за 2017 годину.</w:t>
      </w:r>
    </w:p>
    <w:p w:rsidR="007A6992" w:rsidRPr="009919CA" w:rsidRDefault="007A6992" w:rsidP="007A6992">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7A6992" w:rsidRPr="003B6981" w:rsidRDefault="007A6992" w:rsidP="007A6992">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Марковић,Славиша Ристић, Живорад Мијатовић, Дарко Остојић, Ружица Голубовић, Мирјана Миловановић</w:t>
      </w:r>
    </w:p>
    <w:p w:rsidR="007A6992" w:rsidRPr="006F0C71" w:rsidRDefault="007A6992" w:rsidP="007A6992">
      <w:pPr>
        <w:rPr>
          <w:rFonts w:ascii="Times New Roman" w:hAnsi="Times New Roman"/>
          <w:bCs/>
          <w:lang w:val="sr-Cyrl-CS"/>
        </w:rPr>
      </w:pPr>
    </w:p>
    <w:p w:rsidR="007A6992" w:rsidRPr="00C60B17" w:rsidRDefault="007A6992" w:rsidP="007A6992">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7A6992" w:rsidRPr="00103E6C" w:rsidRDefault="007A6992" w:rsidP="007A6992">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20</w:t>
      </w:r>
      <w:r>
        <w:rPr>
          <w:rFonts w:ascii="Times New Roman" w:hAnsi="Times New Roman"/>
          <w:b/>
          <w:kern w:val="2"/>
          <w:u w:val="single"/>
        </w:rPr>
        <w:t>.</w:t>
      </w:r>
      <w:r>
        <w:rPr>
          <w:rFonts w:ascii="Times New Roman" w:hAnsi="Times New Roman"/>
          <w:b/>
          <w:kern w:val="2"/>
          <w:u w:val="single"/>
          <w:lang w:val="sr-Cyrl-CS"/>
        </w:rPr>
        <w:t>04</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7A6992" w:rsidRPr="006F0C71" w:rsidRDefault="007A6992" w:rsidP="007A6992">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20</w:t>
      </w:r>
      <w:r>
        <w:rPr>
          <w:rFonts w:ascii="Times New Roman" w:hAnsi="Times New Roman"/>
          <w:b/>
          <w:kern w:val="2"/>
          <w:u w:val="single"/>
        </w:rPr>
        <w:t>.</w:t>
      </w:r>
      <w:r>
        <w:rPr>
          <w:rFonts w:ascii="Times New Roman" w:hAnsi="Times New Roman"/>
          <w:b/>
          <w:kern w:val="2"/>
          <w:u w:val="single"/>
          <w:lang w:val="sr-Cyrl-CS"/>
        </w:rPr>
        <w:t>04</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7A6992" w:rsidRPr="00103E6C" w:rsidRDefault="007A6992" w:rsidP="007A6992">
      <w:pPr>
        <w:spacing w:after="0"/>
        <w:ind w:left="284"/>
        <w:rPr>
          <w:rFonts w:ascii="Times New Roman" w:hAnsi="Times New Roman"/>
          <w:bCs/>
        </w:rPr>
      </w:pPr>
    </w:p>
    <w:p w:rsidR="007A6992" w:rsidRPr="00103E6C" w:rsidRDefault="007A6992" w:rsidP="007A6992">
      <w:pPr>
        <w:ind w:left="284"/>
        <w:rPr>
          <w:rFonts w:ascii="Times New Roman" w:hAnsi="Times New Roman"/>
          <w:bCs/>
        </w:rPr>
      </w:pPr>
    </w:p>
    <w:p w:rsidR="007A6992" w:rsidRDefault="007A6992" w:rsidP="007A6992">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7A6992" w:rsidRDefault="007A6992" w:rsidP="007A6992">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Pr="0037005B" w:rsidRDefault="007A6992" w:rsidP="007A6992">
      <w:pPr>
        <w:suppressAutoHyphens/>
        <w:spacing w:after="0" w:line="100" w:lineRule="atLeast"/>
        <w:ind w:left="284"/>
        <w:jc w:val="both"/>
        <w:rPr>
          <w:rFonts w:ascii="Times New Roman" w:hAnsi="Times New Roman"/>
          <w:b/>
          <w:u w:val="single"/>
          <w:lang w:val="sr-Cyrl-CS"/>
        </w:rPr>
      </w:pP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Pr="003B70E7" w:rsidRDefault="007A6992" w:rsidP="007A6992">
      <w:pPr>
        <w:suppressAutoHyphens/>
        <w:spacing w:line="100" w:lineRule="atLeast"/>
        <w:jc w:val="both"/>
        <w:rPr>
          <w:rFonts w:ascii="Times New Roman" w:hAnsi="Times New Roman"/>
          <w:b/>
          <w:u w:val="single"/>
        </w:rPr>
      </w:pPr>
    </w:p>
    <w:p w:rsidR="007A6992" w:rsidRPr="00744FB4" w:rsidRDefault="007A6992" w:rsidP="007A6992">
      <w:pPr>
        <w:suppressAutoHyphens/>
        <w:spacing w:line="100" w:lineRule="atLeast"/>
        <w:jc w:val="both"/>
        <w:rPr>
          <w:rFonts w:ascii="Times New Roman" w:hAnsi="Times New Roman"/>
          <w:b/>
          <w:u w:val="single"/>
          <w:lang w:val="sr-Cyrl-CS"/>
        </w:rPr>
      </w:pPr>
    </w:p>
    <w:p w:rsidR="007A6992" w:rsidRPr="004139F3" w:rsidRDefault="007A6992" w:rsidP="007A6992">
      <w:pPr>
        <w:suppressAutoHyphens/>
        <w:spacing w:line="100" w:lineRule="atLeast"/>
        <w:jc w:val="both"/>
        <w:rPr>
          <w:rFonts w:ascii="Times New Roman" w:hAnsi="Times New Roman"/>
          <w:b/>
          <w:u w:val="single"/>
          <w:lang w:val="sr-Cyrl-CS"/>
        </w:rPr>
      </w:pPr>
    </w:p>
    <w:p w:rsidR="007A6992" w:rsidRDefault="007A6992" w:rsidP="007A6992">
      <w:pPr>
        <w:suppressAutoHyphens/>
        <w:spacing w:line="100" w:lineRule="atLeast"/>
        <w:rPr>
          <w:rFonts w:ascii="Times New Roman" w:hAnsi="Times New Roman"/>
          <w:b/>
          <w:lang w:val="sr-Cyrl-CS"/>
        </w:rPr>
      </w:pPr>
    </w:p>
    <w:p w:rsidR="007A6992" w:rsidRDefault="007A6992" w:rsidP="007A6992">
      <w:pPr>
        <w:suppressAutoHyphens/>
        <w:spacing w:line="100" w:lineRule="atLeast"/>
        <w:rPr>
          <w:rFonts w:ascii="Times New Roman" w:hAnsi="Times New Roman"/>
          <w:b/>
          <w:lang w:val="sr-Cyrl-CS"/>
        </w:rPr>
      </w:pPr>
    </w:p>
    <w:p w:rsidR="007A6992" w:rsidRDefault="007A6992" w:rsidP="007A699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7A6992" w:rsidRPr="008D1730" w:rsidRDefault="007A6992" w:rsidP="007A699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r>
        <w:rPr>
          <w:rFonts w:ascii="Times New Roman" w:hAnsi="Times New Roman"/>
          <w:b/>
          <w:bCs/>
          <w:lang w:val="sr-Cyrl-CS"/>
        </w:rPr>
        <w:t xml:space="preserve">                                                             </w:t>
      </w:r>
    </w:p>
    <w:p w:rsidR="007A6992" w:rsidRPr="00CA2727" w:rsidRDefault="007A6992" w:rsidP="007A6992">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A6992" w:rsidRPr="00073C4B" w:rsidRDefault="007A6992" w:rsidP="007A6992">
      <w:pPr>
        <w:autoSpaceDE w:val="0"/>
        <w:autoSpaceDN w:val="0"/>
        <w:adjustRightInd w:val="0"/>
        <w:spacing w:line="240" w:lineRule="auto"/>
        <w:rPr>
          <w:rFonts w:ascii="Times New Roman" w:hAnsi="Times New Roman"/>
          <w:b/>
          <w:bCs/>
          <w:i/>
          <w:iCs/>
          <w:color w:val="000000"/>
          <w:lang w:val="sr-Cyrl-CS"/>
        </w:rPr>
      </w:pPr>
    </w:p>
    <w:p w:rsidR="007A6992" w:rsidRDefault="007A6992" w:rsidP="007A6992">
      <w:pPr>
        <w:pStyle w:val="Title"/>
        <w:jc w:val="both"/>
        <w:rPr>
          <w:szCs w:val="24"/>
          <w:lang w:val="sr-Cyrl-CS"/>
        </w:rPr>
      </w:pPr>
      <w:r>
        <w:rPr>
          <w:szCs w:val="24"/>
          <w:lang w:val="sr-Cyrl-CS"/>
        </w:rPr>
        <w:t>Јавна набавка усуга- Превоз радника на посао и са посла  за потребе Установе за одрасле и старије „ Гвозден Јованчићевић“ Велики Поповац</w:t>
      </w:r>
    </w:p>
    <w:p w:rsidR="007A6992" w:rsidRDefault="007A6992" w:rsidP="007A6992">
      <w:pPr>
        <w:pStyle w:val="Title"/>
        <w:jc w:val="both"/>
        <w:rPr>
          <w:szCs w:val="24"/>
          <w:lang w:val="sr-Cyrl-CS"/>
        </w:rPr>
      </w:pPr>
      <w:r>
        <w:rPr>
          <w:szCs w:val="24"/>
          <w:lang w:val="sr-Cyrl-CS"/>
        </w:rPr>
        <w:t xml:space="preserve">       </w:t>
      </w:r>
    </w:p>
    <w:p w:rsidR="007A6992" w:rsidRDefault="007A6992" w:rsidP="007A6992">
      <w:pPr>
        <w:pStyle w:val="Title"/>
        <w:jc w:val="both"/>
        <w:rPr>
          <w:szCs w:val="24"/>
          <w:lang w:val="sr-Cyrl-CS"/>
        </w:rPr>
      </w:pPr>
      <w:r>
        <w:rPr>
          <w:szCs w:val="24"/>
          <w:lang w:val="sr-Cyrl-CS"/>
        </w:rPr>
        <w:t xml:space="preserve">         ВРСТА УСЛУГЕ</w:t>
      </w:r>
    </w:p>
    <w:p w:rsidR="007A6992" w:rsidRPr="00FB2751" w:rsidRDefault="007A6992" w:rsidP="007A6992">
      <w:pPr>
        <w:pStyle w:val="Title"/>
        <w:jc w:val="both"/>
        <w:rPr>
          <w:szCs w:val="24"/>
          <w:lang w:val="sr-Cyrl-CS"/>
        </w:rPr>
      </w:pPr>
    </w:p>
    <w:p w:rsidR="007A6992" w:rsidRDefault="007A6992" w:rsidP="007A699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Превоз радника на посао и са посла се односи на извршење услуга превоза радника запослених у Установи за одрасле и старије „ Гвозден Јованчићевић“ у  Великом  Поповцу на релацији :</w:t>
      </w:r>
    </w:p>
    <w:p w:rsidR="007A6992" w:rsidRDefault="007A6992" w:rsidP="007A6992">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Каменово -Петровац- Велики Поповац</w:t>
      </w:r>
    </w:p>
    <w:p w:rsidR="007A6992" w:rsidRDefault="007A6992" w:rsidP="007A6992">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Петровац- Велики Поповац</w:t>
      </w:r>
    </w:p>
    <w:p w:rsidR="007A6992" w:rsidRDefault="007A6992" w:rsidP="007A6992">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Забрђе – Велики Поповац</w:t>
      </w:r>
    </w:p>
    <w:p w:rsidR="007A6992" w:rsidRDefault="007A6992" w:rsidP="007A6992">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Панково – Велики Поповац</w:t>
      </w:r>
    </w:p>
    <w:p w:rsidR="007A6992" w:rsidRDefault="007A6992" w:rsidP="007A6992">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p>
    <w:p w:rsidR="007A6992" w:rsidRPr="00BC36AE" w:rsidRDefault="007A6992" w:rsidP="007A6992">
      <w:pPr>
        <w:pStyle w:val="ListParagraph"/>
        <w:rPr>
          <w:rFonts w:eastAsia="Times New Roman"/>
          <w:b/>
          <w:lang w:val="sr-Cyrl-CS"/>
        </w:rPr>
      </w:pPr>
      <w:r>
        <w:rPr>
          <w:rFonts w:eastAsia="Times New Roman"/>
          <w:b/>
          <w:lang w:val="sr-Cyrl-CS"/>
        </w:rPr>
        <w:t>Радним данима:</w:t>
      </w:r>
    </w:p>
    <w:p w:rsidR="007A6992" w:rsidRPr="00BC36AE" w:rsidRDefault="007A6992" w:rsidP="007A6992">
      <w:pPr>
        <w:pStyle w:val="ListParagraph"/>
        <w:numPr>
          <w:ilvl w:val="0"/>
          <w:numId w:val="2"/>
        </w:numPr>
        <w:rPr>
          <w:rFonts w:eastAsia="Times New Roman"/>
          <w:b/>
          <w:lang w:val="sr-Cyrl-CS"/>
        </w:rPr>
      </w:pPr>
      <w:r w:rsidRPr="00BC36AE">
        <w:rPr>
          <w:rFonts w:eastAsia="Times New Roman"/>
          <w:b/>
          <w:lang w:val="sr-Cyrl-CS"/>
        </w:rPr>
        <w:t>Време поласка аутобуса из Петровца: 6,05 часова, 11,30 часова, 13,30 час</w:t>
      </w:r>
      <w:r>
        <w:rPr>
          <w:rFonts w:eastAsia="Times New Roman"/>
          <w:b/>
          <w:lang w:val="sr-Cyrl-CS"/>
        </w:rPr>
        <w:t>ова, 18,40 часова</w:t>
      </w:r>
    </w:p>
    <w:p w:rsidR="007A6992" w:rsidRPr="00BC36AE" w:rsidRDefault="007A6992" w:rsidP="007A6992">
      <w:pPr>
        <w:pStyle w:val="ListParagraph"/>
        <w:numPr>
          <w:ilvl w:val="0"/>
          <w:numId w:val="2"/>
        </w:numPr>
        <w:rPr>
          <w:rFonts w:eastAsia="Times New Roman"/>
          <w:b/>
          <w:lang w:val="sr-Cyrl-CS"/>
        </w:rPr>
      </w:pPr>
      <w:r w:rsidRPr="00BC36AE">
        <w:rPr>
          <w:rFonts w:eastAsia="Times New Roman"/>
          <w:b/>
          <w:lang w:val="sr-Cyrl-CS"/>
        </w:rPr>
        <w:t>Време поласка из Великог Поповца: 6,55 часова, 14,15 час</w:t>
      </w:r>
      <w:r>
        <w:rPr>
          <w:rFonts w:eastAsia="Times New Roman"/>
          <w:b/>
          <w:lang w:val="sr-Cyrl-CS"/>
        </w:rPr>
        <w:t>ова, 19,15 часова</w:t>
      </w:r>
    </w:p>
    <w:p w:rsidR="007A6992" w:rsidRDefault="007A6992" w:rsidP="007A6992">
      <w:pPr>
        <w:pStyle w:val="ListParagraph"/>
        <w:numPr>
          <w:ilvl w:val="0"/>
          <w:numId w:val="2"/>
        </w:numPr>
        <w:rPr>
          <w:rFonts w:eastAsia="Times New Roman"/>
          <w:b/>
          <w:lang w:val="sr-Cyrl-CS"/>
        </w:rPr>
      </w:pPr>
      <w:r w:rsidRPr="00BC36AE">
        <w:rPr>
          <w:rFonts w:eastAsia="Times New Roman"/>
          <w:b/>
          <w:lang w:val="sr-Cyrl-CS"/>
        </w:rPr>
        <w:t>Субота,Н</w:t>
      </w:r>
      <w:r>
        <w:rPr>
          <w:rFonts w:eastAsia="Times New Roman"/>
          <w:b/>
          <w:lang w:val="sr-Cyrl-CS"/>
        </w:rPr>
        <w:t>едеља и празници :</w:t>
      </w:r>
    </w:p>
    <w:p w:rsidR="007A6992" w:rsidRPr="00BC36AE" w:rsidRDefault="007A6992" w:rsidP="007A6992">
      <w:pPr>
        <w:pStyle w:val="ListParagraph"/>
        <w:rPr>
          <w:rFonts w:eastAsia="Times New Roman"/>
          <w:b/>
          <w:lang w:val="sr-Cyrl-CS"/>
        </w:rPr>
      </w:pPr>
      <w:r w:rsidRPr="00BC36AE">
        <w:rPr>
          <w:rFonts w:eastAsia="Times New Roman"/>
          <w:b/>
          <w:lang w:val="sr-Cyrl-CS"/>
        </w:rPr>
        <w:t xml:space="preserve"> време поласка из Петровца: 0.6 часова и 18,00 часова.</w:t>
      </w:r>
    </w:p>
    <w:p w:rsidR="007A6992" w:rsidRDefault="007A6992" w:rsidP="007A6992">
      <w:pPr>
        <w:pStyle w:val="ListParagraph"/>
        <w:numPr>
          <w:ilvl w:val="0"/>
          <w:numId w:val="2"/>
        </w:numPr>
        <w:rPr>
          <w:rFonts w:eastAsia="Times New Roman"/>
          <w:b/>
          <w:lang w:val="sr-Cyrl-CS"/>
        </w:rPr>
      </w:pPr>
      <w:r w:rsidRPr="00BC36AE">
        <w:rPr>
          <w:rFonts w:eastAsia="Times New Roman"/>
          <w:b/>
          <w:lang w:val="sr-Cyrl-CS"/>
        </w:rPr>
        <w:t>Субота,Недеља</w:t>
      </w:r>
      <w:r>
        <w:rPr>
          <w:rFonts w:eastAsia="Times New Roman"/>
          <w:b/>
          <w:lang w:val="sr-Cyrl-CS"/>
        </w:rPr>
        <w:t xml:space="preserve"> и празници :</w:t>
      </w:r>
    </w:p>
    <w:p w:rsidR="007A6992" w:rsidRPr="00BC36AE" w:rsidRDefault="007A6992" w:rsidP="007A6992">
      <w:pPr>
        <w:pStyle w:val="ListParagraph"/>
        <w:rPr>
          <w:rFonts w:eastAsia="Times New Roman"/>
          <w:b/>
          <w:lang w:val="sr-Cyrl-CS"/>
        </w:rPr>
      </w:pPr>
      <w:r>
        <w:rPr>
          <w:rFonts w:eastAsia="Times New Roman"/>
          <w:b/>
          <w:lang w:val="sr-Cyrl-CS"/>
        </w:rPr>
        <w:t xml:space="preserve">време поласка из Великог </w:t>
      </w:r>
      <w:r w:rsidRPr="00BC36AE">
        <w:rPr>
          <w:rFonts w:eastAsia="Times New Roman"/>
          <w:b/>
          <w:lang w:val="sr-Cyrl-CS"/>
        </w:rPr>
        <w:t>Поповца: 6,30 часова и 18,30 часова.</w:t>
      </w:r>
    </w:p>
    <w:p w:rsidR="007A6992" w:rsidRPr="00BC36AE" w:rsidRDefault="007A6992" w:rsidP="007A6992">
      <w:pPr>
        <w:pStyle w:val="ListParagraph"/>
        <w:rPr>
          <w:b/>
          <w:lang w:val="sr-Cyrl-CS"/>
        </w:rPr>
      </w:pPr>
    </w:p>
    <w:p w:rsidR="007A6992" w:rsidRPr="008443C2" w:rsidRDefault="007A6992" w:rsidP="007A6992">
      <w:pPr>
        <w:shd w:val="clear" w:color="auto" w:fill="FFFFFF"/>
        <w:tabs>
          <w:tab w:val="left" w:pos="9900"/>
        </w:tabs>
        <w:spacing w:line="240" w:lineRule="auto"/>
        <w:jc w:val="both"/>
        <w:rPr>
          <w:rFonts w:ascii="Times New Roman" w:eastAsia="Times New Roman" w:hAnsi="Times New Roman"/>
          <w:sz w:val="24"/>
          <w:szCs w:val="24"/>
          <w:lang w:val="sr-Cyrl-CS"/>
        </w:rPr>
      </w:pPr>
    </w:p>
    <w:p w:rsidR="007A6992" w:rsidRPr="00C60B17" w:rsidRDefault="007A6992" w:rsidP="007A6992">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7A6992" w:rsidRPr="00CA2727" w:rsidRDefault="007A6992" w:rsidP="007A6992">
      <w:pPr>
        <w:shd w:val="clear" w:color="auto" w:fill="C6D9F1"/>
        <w:jc w:val="center"/>
        <w:rPr>
          <w:rFonts w:ascii="Times New Roman" w:hAnsi="Times New Roman"/>
          <w:b/>
          <w:bCs/>
          <w:i/>
          <w:iCs/>
          <w:sz w:val="28"/>
          <w:szCs w:val="28"/>
        </w:rPr>
      </w:pPr>
    </w:p>
    <w:p w:rsidR="007A6992" w:rsidRPr="00073C4B" w:rsidRDefault="007A6992" w:rsidP="007A6992">
      <w:pPr>
        <w:autoSpaceDE w:val="0"/>
        <w:autoSpaceDN w:val="0"/>
        <w:adjustRightInd w:val="0"/>
        <w:spacing w:line="240" w:lineRule="auto"/>
        <w:rPr>
          <w:rFonts w:ascii="Times New Roman" w:hAnsi="Times New Roman"/>
          <w:b/>
          <w:bCs/>
          <w:i/>
          <w:iCs/>
          <w:color w:val="000000"/>
          <w:lang w:val="sr-Cyrl-CS"/>
        </w:rPr>
      </w:pPr>
    </w:p>
    <w:p w:rsidR="007A6992" w:rsidRDefault="007A6992" w:rsidP="007A6992">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7A6992" w:rsidRDefault="007A6992" w:rsidP="007A6992">
      <w:pPr>
        <w:autoSpaceDE w:val="0"/>
        <w:autoSpaceDN w:val="0"/>
        <w:adjustRightInd w:val="0"/>
        <w:spacing w:line="240" w:lineRule="auto"/>
        <w:rPr>
          <w:rFonts w:ascii="Times New Roman" w:hAnsi="Times New Roman"/>
          <w:b/>
          <w:bCs/>
          <w:i/>
          <w:iCs/>
          <w:color w:val="000000"/>
          <w:lang w:val="sr-Cyrl-CS"/>
        </w:rPr>
      </w:pPr>
    </w:p>
    <w:p w:rsidR="007A6992" w:rsidRDefault="007A6992" w:rsidP="007A699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7A6992" w:rsidRPr="00BC36AE" w:rsidRDefault="007A6992" w:rsidP="007A699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5070CF" w:rsidRPr="00650814" w:rsidRDefault="005070CF" w:rsidP="005070CF">
      <w:pPr>
        <w:shd w:val="clear" w:color="auto" w:fill="C6D9F1"/>
        <w:jc w:val="center"/>
        <w:rPr>
          <w:b/>
          <w:bCs/>
          <w:i/>
          <w:iCs/>
          <w:sz w:val="28"/>
          <w:szCs w:val="28"/>
          <w:lang w:val="sr-Latn-CS"/>
        </w:rPr>
      </w:pPr>
    </w:p>
    <w:p w:rsidR="005070CF" w:rsidRPr="006F0C71" w:rsidRDefault="005070CF" w:rsidP="005070CF">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5070CF" w:rsidRPr="00CA2727" w:rsidRDefault="005070CF" w:rsidP="005070CF">
      <w:pPr>
        <w:jc w:val="both"/>
        <w:rPr>
          <w:rFonts w:ascii="Times New Roman" w:hAnsi="Times New Roman"/>
          <w:b/>
          <w:bCs/>
          <w:i/>
          <w:iCs/>
          <w:sz w:val="28"/>
          <w:szCs w:val="28"/>
        </w:rPr>
      </w:pPr>
    </w:p>
    <w:p w:rsidR="005070CF" w:rsidRPr="00CA2727" w:rsidRDefault="005070CF" w:rsidP="005070CF">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CA2727">
        <w:rPr>
          <w:rFonts w:ascii="Times New Roman" w:hAnsi="Times New Roman"/>
          <w:b/>
          <w:bCs/>
          <w:i/>
          <w:iCs/>
        </w:rPr>
        <w:t>УСЛОВИ ЗА УЧЕШЋЕ У ПОСТУПКУ ЈАВНЕ НАБАВКЕ ИЗ ЧЛ. 75. И 76. ЗАКОНА</w:t>
      </w:r>
    </w:p>
    <w:p w:rsidR="005070CF" w:rsidRPr="00CA2727" w:rsidRDefault="005070CF" w:rsidP="005070CF">
      <w:pPr>
        <w:pStyle w:val="ListParagraph"/>
        <w:jc w:val="both"/>
        <w:rPr>
          <w:rFonts w:ascii="Times New Roman" w:hAnsi="Times New Roman"/>
          <w:b/>
          <w:bCs/>
          <w:i/>
          <w:iCs/>
        </w:rPr>
      </w:pPr>
    </w:p>
    <w:p w:rsidR="005070CF" w:rsidRPr="00CA2727" w:rsidRDefault="005070CF" w:rsidP="005070CF">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5070CF" w:rsidRPr="00073C4B" w:rsidRDefault="005070CF" w:rsidP="005070CF">
      <w:pPr>
        <w:autoSpaceDE w:val="0"/>
        <w:autoSpaceDN w:val="0"/>
        <w:adjustRightInd w:val="0"/>
        <w:spacing w:line="240" w:lineRule="auto"/>
        <w:rPr>
          <w:rFonts w:ascii="Times New Roman" w:hAnsi="Times New Roman"/>
          <w:b/>
          <w:bCs/>
          <w:color w:val="000000"/>
          <w:lang w:val="sr-Cyrl-CS"/>
        </w:rPr>
      </w:pPr>
    </w:p>
    <w:p w:rsidR="005070CF" w:rsidRPr="00D01825" w:rsidRDefault="005070CF" w:rsidP="005070CF">
      <w:pPr>
        <w:pStyle w:val="ListParagraph"/>
        <w:suppressAutoHyphens/>
        <w:spacing w:line="100" w:lineRule="atLeast"/>
        <w:ind w:left="0"/>
        <w:contextualSpacing w:val="0"/>
        <w:jc w:val="both"/>
        <w:rPr>
          <w:rFonts w:ascii="Times New Roman" w:hAnsi="Times New Roman"/>
          <w:b/>
          <w:iCs/>
          <w:lang w:val="sr-Cyrl-CS"/>
        </w:rPr>
      </w:pPr>
      <w:r>
        <w:rPr>
          <w:rFonts w:ascii="Times New Roman" w:hAnsi="Times New Roman"/>
          <w:b/>
          <w:bCs/>
          <w:iCs/>
          <w:sz w:val="24"/>
          <w:szCs w:val="24"/>
        </w:rPr>
        <w:t xml:space="preserve">              </w:t>
      </w: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5070CF" w:rsidRDefault="005070CF">
      <w:pPr>
        <w:rPr>
          <w:lang w:val="sr-Cyrl-CS"/>
        </w:rPr>
      </w:pPr>
    </w:p>
    <w:p w:rsidR="005070CF" w:rsidRPr="00103E6C" w:rsidRDefault="005070CF" w:rsidP="005070CF">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5070CF" w:rsidRPr="00103E6C" w:rsidRDefault="005070CF" w:rsidP="005070CF">
      <w:pPr>
        <w:autoSpaceDE w:val="0"/>
        <w:autoSpaceDN w:val="0"/>
        <w:adjustRightInd w:val="0"/>
        <w:spacing w:line="240" w:lineRule="auto"/>
        <w:rPr>
          <w:rFonts w:ascii="Times New Roman" w:hAnsi="Times New Roman"/>
          <w:bCs/>
        </w:rPr>
      </w:pPr>
    </w:p>
    <w:p w:rsidR="005070CF" w:rsidRDefault="005070CF" w:rsidP="005070CF">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070CF" w:rsidRPr="005070CF" w:rsidRDefault="005070CF" w:rsidP="005070CF">
      <w:pPr>
        <w:pStyle w:val="ListParagraph"/>
        <w:suppressAutoHyphens/>
        <w:spacing w:line="100" w:lineRule="atLeast"/>
        <w:ind w:left="0"/>
        <w:contextualSpacing w:val="0"/>
        <w:jc w:val="both"/>
        <w:rPr>
          <w:rFonts w:ascii="Times New Roman" w:hAnsi="Times New Roman"/>
          <w:lang w:val="sr-Cyrl-CS"/>
        </w:rPr>
      </w:pPr>
    </w:p>
    <w:p w:rsidR="005070CF" w:rsidRPr="00A26A9C"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5070CF" w:rsidRPr="00A26A9C" w:rsidRDefault="005070CF" w:rsidP="005070CF">
      <w:pPr>
        <w:pStyle w:val="ListParagraph"/>
        <w:jc w:val="both"/>
        <w:rPr>
          <w:rFonts w:ascii="Times New Roman" w:hAnsi="Times New Roman"/>
          <w:bCs/>
          <w:iCs/>
          <w:u w:val="single"/>
          <w:lang w:val="sr-Cyrl-CS"/>
        </w:rPr>
      </w:pPr>
    </w:p>
    <w:p w:rsidR="005070CF" w:rsidRPr="00A26A9C"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w:t>
      </w:r>
      <w:r w:rsidRPr="00A26A9C">
        <w:rPr>
          <w:rFonts w:ascii="Times New Roman" w:hAnsi="Times New Roman"/>
          <w:bCs/>
          <w:iCs/>
        </w:rPr>
        <w:lastRenderedPageBreak/>
        <w:t xml:space="preserve">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5070CF" w:rsidRPr="00A26A9C" w:rsidRDefault="005070CF" w:rsidP="005070CF">
      <w:pPr>
        <w:autoSpaceDE w:val="0"/>
        <w:autoSpaceDN w:val="0"/>
        <w:adjustRightInd w:val="0"/>
        <w:spacing w:line="240" w:lineRule="auto"/>
        <w:jc w:val="both"/>
        <w:rPr>
          <w:rFonts w:ascii="Times New Roman" w:hAnsi="Times New Roman"/>
          <w:bCs/>
        </w:rPr>
      </w:pPr>
    </w:p>
    <w:p w:rsidR="005070CF" w:rsidRPr="00230D13" w:rsidRDefault="005070CF" w:rsidP="005070C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70CF" w:rsidRPr="00111044" w:rsidRDefault="005070CF" w:rsidP="005070CF">
      <w:pPr>
        <w:autoSpaceDE w:val="0"/>
        <w:autoSpaceDN w:val="0"/>
        <w:adjustRightInd w:val="0"/>
        <w:spacing w:line="240" w:lineRule="auto"/>
        <w:jc w:val="both"/>
        <w:rPr>
          <w:rFonts w:ascii="Times New Roman" w:hAnsi="Times New Roman"/>
          <w:bCs/>
        </w:rPr>
      </w:pPr>
    </w:p>
    <w:p w:rsidR="005070CF" w:rsidRPr="00C626B7"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5070CF" w:rsidRDefault="005070CF" w:rsidP="005070CF">
      <w:pPr>
        <w:pStyle w:val="ListParagraph"/>
        <w:ind w:left="0"/>
        <w:jc w:val="both"/>
        <w:rPr>
          <w:rFonts w:ascii="Times New Roman" w:eastAsia="TimesNewRomanPSMT" w:hAnsi="Times New Roman"/>
          <w:bCs/>
          <w:lang w:val="sr-Cyrl-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5070CF" w:rsidRPr="005070CF" w:rsidRDefault="005070CF" w:rsidP="005070CF">
      <w:pPr>
        <w:pStyle w:val="ListParagraph"/>
        <w:ind w:left="0"/>
        <w:jc w:val="both"/>
        <w:rPr>
          <w:rFonts w:ascii="Times New Roman" w:eastAsia="TimesNewRomanPSMT" w:hAnsi="Times New Roman"/>
          <w:bCs/>
          <w:lang w:val="sr-Cyrl-CS"/>
        </w:rPr>
      </w:pPr>
    </w:p>
    <w:p w:rsidR="005070CF" w:rsidRPr="007B3ED6" w:rsidRDefault="005070CF" w:rsidP="005070CF">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5070CF" w:rsidRDefault="005070CF" w:rsidP="005070CF">
      <w:pPr>
        <w:pStyle w:val="ListParagraph"/>
        <w:suppressAutoHyphens/>
        <w:spacing w:line="100" w:lineRule="atLeast"/>
        <w:ind w:left="142"/>
        <w:contextualSpacing w:val="0"/>
        <w:jc w:val="both"/>
        <w:rPr>
          <w:rFonts w:ascii="Times New Roman" w:hAnsi="Times New Roman"/>
          <w:b/>
          <w:bCs/>
          <w:iCs/>
        </w:rPr>
      </w:pPr>
    </w:p>
    <w:p w:rsidR="005070CF" w:rsidRPr="007B3ED6" w:rsidRDefault="005070CF" w:rsidP="005070CF">
      <w:pPr>
        <w:pStyle w:val="ListParagraph"/>
        <w:numPr>
          <w:ilvl w:val="0"/>
          <w:numId w:val="5"/>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5070CF" w:rsidRPr="007B3ED6" w:rsidRDefault="005070CF" w:rsidP="005070CF">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5070CF" w:rsidRPr="007B3ED6" w:rsidRDefault="005070CF" w:rsidP="005070CF">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5070CF" w:rsidRPr="007B3ED6" w:rsidRDefault="005070CF" w:rsidP="005070CF">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lastRenderedPageBreak/>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5070CF" w:rsidRPr="007B3ED6" w:rsidRDefault="005070CF" w:rsidP="005070CF">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5070CF" w:rsidRPr="007B3ED6" w:rsidRDefault="005070CF" w:rsidP="005070C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070CF" w:rsidRDefault="005070CF" w:rsidP="005070CF">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5070CF" w:rsidRPr="000B174F" w:rsidRDefault="005070CF" w:rsidP="005070CF">
      <w:pPr>
        <w:pStyle w:val="ListParagraph"/>
        <w:tabs>
          <w:tab w:val="left" w:pos="680"/>
        </w:tabs>
        <w:autoSpaceDE w:val="0"/>
        <w:autoSpaceDN w:val="0"/>
        <w:adjustRightInd w:val="0"/>
        <w:ind w:left="0"/>
        <w:jc w:val="both"/>
        <w:rPr>
          <w:rFonts w:ascii="Arial" w:eastAsia="TimesNewRomanPS-BoldMT" w:hAnsi="Arial" w:cs="Arial"/>
          <w:bCs/>
        </w:rPr>
      </w:pPr>
    </w:p>
    <w:p w:rsidR="005070CF" w:rsidRPr="000B174F" w:rsidRDefault="005070CF" w:rsidP="005070CF">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5070CF" w:rsidRPr="00230D13" w:rsidRDefault="005070CF" w:rsidP="005070CF">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070CF" w:rsidRPr="00230D13" w:rsidRDefault="005070CF" w:rsidP="005070CF">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70CF" w:rsidRPr="000B174F" w:rsidRDefault="005070CF" w:rsidP="005070CF">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Pr="000B174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rsidP="005070CF">
      <w:pPr>
        <w:autoSpaceDE w:val="0"/>
        <w:autoSpaceDN w:val="0"/>
        <w:adjustRightInd w:val="0"/>
        <w:spacing w:line="240" w:lineRule="auto"/>
        <w:jc w:val="both"/>
        <w:rPr>
          <w:rFonts w:ascii="Times New Roman" w:hAnsi="Times New Roman"/>
          <w:bCs/>
          <w:color w:val="000000"/>
        </w:rPr>
      </w:pPr>
    </w:p>
    <w:p w:rsidR="005070CF" w:rsidRDefault="005070CF">
      <w:pPr>
        <w:rPr>
          <w:lang w:val="sr-Cyrl-CS"/>
        </w:rPr>
      </w:pPr>
    </w:p>
    <w:p w:rsidR="005070CF" w:rsidRDefault="005070CF">
      <w:pPr>
        <w:rPr>
          <w:lang w:val="sr-Cyrl-CS"/>
        </w:rPr>
      </w:pPr>
    </w:p>
    <w:p w:rsidR="005070CF" w:rsidRDefault="005070CF" w:rsidP="005070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5070CF" w:rsidRPr="00BC36AE"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5070CF" w:rsidRDefault="005070CF" w:rsidP="005070CF">
      <w:pPr>
        <w:autoSpaceDE w:val="0"/>
        <w:autoSpaceDN w:val="0"/>
        <w:adjustRightInd w:val="0"/>
        <w:spacing w:line="240" w:lineRule="auto"/>
        <w:rPr>
          <w:rFonts w:ascii="Times New Roman" w:hAnsi="Times New Roman"/>
          <w:b/>
          <w:bCs/>
          <w:color w:val="FF0000"/>
          <w:lang w:val="sr-Cyrl-CS"/>
        </w:rPr>
      </w:pPr>
    </w:p>
    <w:p w:rsidR="005070CF" w:rsidRDefault="005070CF" w:rsidP="005070CF">
      <w:pPr>
        <w:shd w:val="clear" w:color="auto" w:fill="8DB3E2"/>
        <w:jc w:val="center"/>
        <w:rPr>
          <w:rFonts w:ascii="Times New Roman" w:hAnsi="Times New Roman"/>
          <w:b/>
          <w:lang w:val="sr-Cyrl-CS"/>
        </w:rPr>
      </w:pPr>
    </w:p>
    <w:p w:rsidR="005070CF" w:rsidRPr="003E093E" w:rsidRDefault="005070CF" w:rsidP="005070CF">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5070CF" w:rsidRPr="003E093E" w:rsidRDefault="005070CF" w:rsidP="005070CF">
      <w:pPr>
        <w:shd w:val="clear" w:color="auto" w:fill="8DB3E2"/>
        <w:jc w:val="center"/>
        <w:rPr>
          <w:rFonts w:ascii="Times New Roman" w:hAnsi="Times New Roman"/>
          <w:b/>
          <w:bCs/>
          <w:i/>
          <w:iCs/>
        </w:rPr>
      </w:pPr>
    </w:p>
    <w:p w:rsidR="005070CF" w:rsidRPr="003E093E" w:rsidRDefault="005070CF" w:rsidP="005070CF">
      <w:pPr>
        <w:pStyle w:val="1"/>
        <w:tabs>
          <w:tab w:val="left" w:pos="680"/>
        </w:tabs>
        <w:ind w:left="0"/>
        <w:jc w:val="both"/>
        <w:rPr>
          <w:rFonts w:eastAsia="TimesNewRomanPSMT"/>
          <w:bCs/>
          <w:sz w:val="22"/>
          <w:szCs w:val="22"/>
        </w:rPr>
      </w:pPr>
    </w:p>
    <w:p w:rsidR="005070CF" w:rsidRPr="005D585E" w:rsidRDefault="005070CF" w:rsidP="005070CF">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5070CF" w:rsidRPr="003E093E" w:rsidRDefault="005070CF" w:rsidP="005070CF">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5070CF" w:rsidRPr="00BE4821" w:rsidRDefault="005070CF" w:rsidP="005070CF">
      <w:pPr>
        <w:jc w:val="both"/>
        <w:rPr>
          <w:rFonts w:ascii="Times New Roman" w:hAnsi="Times New Roman"/>
          <w:b/>
          <w:bCs/>
          <w:lang w:val="sr-Cyrl-CS"/>
        </w:rPr>
      </w:pPr>
    </w:p>
    <w:p w:rsidR="005070CF" w:rsidRDefault="005070CF" w:rsidP="005070CF">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5070CF" w:rsidRDefault="005070CF" w:rsidP="005070CF">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5070CF" w:rsidRPr="00B87C2A" w:rsidRDefault="005070CF" w:rsidP="005070CF">
      <w:pPr>
        <w:jc w:val="both"/>
        <w:rPr>
          <w:rFonts w:ascii="Times New Roman" w:hAnsi="Times New Roman"/>
          <w:b/>
          <w:bCs/>
          <w:lang w:val="sr-Cyrl-CS"/>
        </w:rPr>
      </w:pPr>
      <w:r>
        <w:rPr>
          <w:rFonts w:ascii="Times New Roman" w:hAnsi="Times New Roman"/>
          <w:b/>
          <w:bCs/>
          <w:lang w:val="sr-Cyrl-CS"/>
        </w:rPr>
        <w:t>Рок плаћања...................................... 30 пондера</w:t>
      </w:r>
    </w:p>
    <w:p w:rsidR="005070CF" w:rsidRDefault="005070CF" w:rsidP="005070CF">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5070CF" w:rsidRDefault="005070CF" w:rsidP="005070CF">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5070CF" w:rsidRDefault="005070CF" w:rsidP="005070CF">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5070CF" w:rsidRPr="00696A4A" w:rsidRDefault="005070CF" w:rsidP="005070CF">
      <w:pPr>
        <w:jc w:val="both"/>
        <w:rPr>
          <w:rFonts w:ascii="Times New Roman" w:hAnsi="Times New Roman"/>
          <w:b/>
          <w:bCs/>
          <w:lang w:val="sr-Cyrl-CS"/>
        </w:rPr>
      </w:pPr>
    </w:p>
    <w:p w:rsidR="005070CF" w:rsidRPr="00011D60" w:rsidRDefault="005070CF" w:rsidP="005070CF">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5070CF" w:rsidRDefault="005070CF" w:rsidP="005070CF">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5070CF" w:rsidRDefault="005070CF" w:rsidP="005070CF">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5070CF" w:rsidRDefault="005070CF" w:rsidP="007731D0">
      <w:pPr>
        <w:pStyle w:val="ListParagraph"/>
        <w:jc w:val="both"/>
        <w:rPr>
          <w:rFonts w:ascii="Times New Roman" w:hAnsi="Times New Roman"/>
          <w:lang w:val="sr-Cyrl-CS"/>
        </w:rPr>
      </w:pPr>
    </w:p>
    <w:p w:rsidR="005070CF" w:rsidRDefault="005070CF" w:rsidP="005070CF">
      <w:pPr>
        <w:pStyle w:val="ListParagraph"/>
        <w:jc w:val="both"/>
        <w:rPr>
          <w:rFonts w:ascii="Times New Roman" w:hAnsi="Times New Roman"/>
          <w:lang w:val="sr-Cyrl-CS"/>
        </w:rPr>
      </w:pPr>
    </w:p>
    <w:p w:rsidR="005070CF" w:rsidRDefault="005070CF" w:rsidP="005070CF">
      <w:pPr>
        <w:jc w:val="both"/>
        <w:rPr>
          <w:rFonts w:ascii="Times New Roman" w:hAnsi="Times New Roman"/>
          <w:lang w:val="sr-Cyrl-CS"/>
        </w:rPr>
      </w:pPr>
    </w:p>
    <w:p w:rsidR="005070CF" w:rsidRPr="00E4092E" w:rsidRDefault="005070CF" w:rsidP="005070CF">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5070CF" w:rsidRDefault="005070CF" w:rsidP="005070CF">
      <w:pPr>
        <w:jc w:val="both"/>
        <w:rPr>
          <w:rFonts w:ascii="Times New Roman" w:hAnsi="Times New Roman"/>
          <w:lang w:val="sr-Cyrl-CS"/>
        </w:rPr>
      </w:pPr>
    </w:p>
    <w:p w:rsidR="005070CF" w:rsidRDefault="005070CF" w:rsidP="005070CF">
      <w:pPr>
        <w:jc w:val="both"/>
        <w:rPr>
          <w:rFonts w:ascii="Times New Roman" w:hAnsi="Times New Roman"/>
          <w:lang w:val="sr-Cyrl-CS"/>
        </w:rPr>
      </w:pPr>
    </w:p>
    <w:p w:rsidR="005070CF" w:rsidRDefault="005070CF" w:rsidP="005070CF">
      <w:pPr>
        <w:jc w:val="both"/>
        <w:rPr>
          <w:rFonts w:ascii="Times New Roman" w:hAnsi="Times New Roman"/>
          <w:lang w:val="sr-Cyrl-CS"/>
        </w:rPr>
      </w:pPr>
    </w:p>
    <w:p w:rsidR="005070CF" w:rsidRDefault="005070CF" w:rsidP="005070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5070CF" w:rsidRPr="00BC36AE"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5070CF" w:rsidRDefault="005070CF" w:rsidP="005070CF">
      <w:pPr>
        <w:jc w:val="both"/>
        <w:rPr>
          <w:rFonts w:ascii="Times New Roman" w:hAnsi="Times New Roman"/>
          <w:b/>
          <w:bCs/>
          <w:lang w:val="sr-Cyrl-CS"/>
        </w:rPr>
      </w:pPr>
    </w:p>
    <w:p w:rsidR="005070CF" w:rsidRPr="005C476E" w:rsidRDefault="005070CF" w:rsidP="005070C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5070CF" w:rsidRDefault="005070CF" w:rsidP="005070CF">
      <w:pPr>
        <w:pStyle w:val="ListParagraph"/>
        <w:ind w:left="0"/>
        <w:jc w:val="both"/>
      </w:pPr>
    </w:p>
    <w:p w:rsidR="005070CF" w:rsidRDefault="005070CF" w:rsidP="005070CF">
      <w:pPr>
        <w:pStyle w:val="ListParagraph"/>
        <w:ind w:left="0"/>
        <w:jc w:val="both"/>
      </w:pPr>
    </w:p>
    <w:p w:rsidR="005070CF" w:rsidRDefault="005070CF" w:rsidP="005070CF">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C27833">
        <w:rPr>
          <w:rFonts w:ascii="Arial" w:hAnsi="Arial" w:cs="Arial"/>
        </w:rPr>
        <w:t>Образац понуде (Образац 1);</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5070CF" w:rsidRPr="009C3139" w:rsidRDefault="005070CF" w:rsidP="005070CF">
      <w:pPr>
        <w:numPr>
          <w:ilvl w:val="0"/>
          <w:numId w:val="6"/>
        </w:numPr>
        <w:suppressAutoHyphens/>
        <w:spacing w:before="100" w:beforeAutospacing="1" w:after="0" w:line="210" w:lineRule="atLeast"/>
        <w:jc w:val="both"/>
        <w:rPr>
          <w:rFonts w:ascii="Arial" w:eastAsia="Times New Roman" w:hAnsi="Arial" w:cs="Arial"/>
        </w:rPr>
      </w:pPr>
      <w:r w:rsidRPr="006F74BD">
        <w:rPr>
          <w:rFonts w:ascii="Arial" w:eastAsia="Times New Roman" w:hAnsi="Arial" w:cs="Arial"/>
        </w:rPr>
        <w:t xml:space="preserve">Образац изјаве подизвођача о испуњености услова за учешће у поступку јавне набавке  - чл. 75. </w:t>
      </w:r>
      <w:r>
        <w:rPr>
          <w:rFonts w:ascii="Arial" w:eastAsia="Times New Roman" w:hAnsi="Arial" w:cs="Arial"/>
        </w:rPr>
        <w:t>ЗЈН</w:t>
      </w:r>
      <w:r w:rsidRPr="006F74BD">
        <w:rPr>
          <w:rFonts w:ascii="Arial" w:eastAsia="Times New Roman"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eastAsia="Times New Roman" w:hAnsi="Arial" w:cs="Arial"/>
        </w:rPr>
        <w:t xml:space="preserve"> (Образац 6).</w:t>
      </w:r>
    </w:p>
    <w:p w:rsidR="005070CF" w:rsidRPr="009C3139" w:rsidRDefault="005070CF" w:rsidP="007731D0">
      <w:pPr>
        <w:suppressAutoHyphens/>
        <w:spacing w:before="100" w:beforeAutospacing="1" w:after="0" w:line="210" w:lineRule="atLeast"/>
        <w:ind w:left="720"/>
        <w:jc w:val="both"/>
        <w:rPr>
          <w:rFonts w:ascii="Arial" w:eastAsia="Times New Roman" w:hAnsi="Arial" w:cs="Arial"/>
          <w:sz w:val="24"/>
          <w:szCs w:val="24"/>
        </w:rPr>
      </w:pPr>
    </w:p>
    <w:p w:rsidR="005070CF" w:rsidRPr="009C3139" w:rsidRDefault="005070CF" w:rsidP="005070CF">
      <w:pPr>
        <w:pStyle w:val="ListParagraph"/>
        <w:ind w:left="360"/>
        <w:jc w:val="both"/>
        <w:rPr>
          <w:rFonts w:ascii="Arial" w:hAnsi="Arial" w:cs="Arial"/>
          <w:sz w:val="24"/>
          <w:szCs w:val="24"/>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rsidP="005070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5070CF" w:rsidRDefault="005070C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071FFE" w:rsidRDefault="00071FFE" w:rsidP="00071FFE">
      <w:pPr>
        <w:jc w:val="both"/>
        <w:rPr>
          <w:rFonts w:ascii="Times New Roman" w:hAnsi="Times New Roman"/>
          <w:lang w:val="sr-Cyrl-CS"/>
        </w:rPr>
      </w:pPr>
      <w:r>
        <w:rPr>
          <w:rFonts w:ascii="Times New Roman" w:hAnsi="Times New Roman"/>
          <w:b/>
          <w:bCs/>
          <w:lang w:val="sr-Cyrl-CS"/>
        </w:rPr>
        <w:t xml:space="preserve">                               </w:t>
      </w:r>
    </w:p>
    <w:p w:rsidR="00071FFE" w:rsidRPr="00AF0864" w:rsidRDefault="00071FFE" w:rsidP="00071FFE">
      <w:pP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071FFE" w:rsidRPr="00D80051" w:rsidRDefault="00071FFE" w:rsidP="00071FFE">
      <w:pPr>
        <w:jc w:val="both"/>
        <w:rPr>
          <w:rFonts w:ascii="Times New Roman" w:hAnsi="Times New Roman"/>
          <w:i/>
          <w:iCs/>
          <w:lang w:val="sr-Cyrl-CS"/>
        </w:rPr>
      </w:pPr>
      <w:r w:rsidRPr="00AF0864">
        <w:rPr>
          <w:rFonts w:ascii="Times New Roman" w:hAnsi="Times New Roman"/>
          <w:iCs/>
        </w:rPr>
        <w:t>Понуда број ________,од______201</w:t>
      </w:r>
      <w:r>
        <w:rPr>
          <w:rFonts w:ascii="Times New Roman" w:hAnsi="Times New Roman"/>
          <w:iCs/>
        </w:rPr>
        <w:t>7.г., за јавну набавку</w:t>
      </w:r>
      <w:r>
        <w:rPr>
          <w:rFonts w:ascii="Times New Roman" w:hAnsi="Times New Roman"/>
          <w:iCs/>
          <w:lang w:val="sr-Cyrl-CS"/>
        </w:rPr>
        <w:t xml:space="preserve"> услуга </w:t>
      </w:r>
      <w:r w:rsidRPr="00AF0864">
        <w:rPr>
          <w:rFonts w:ascii="Times New Roman" w:hAnsi="Times New Roman"/>
          <w:iCs/>
        </w:rPr>
        <w:t xml:space="preserve">– </w:t>
      </w:r>
      <w:r>
        <w:rPr>
          <w:rFonts w:ascii="Times New Roman" w:hAnsi="Times New Roman"/>
          <w:b/>
          <w:bCs/>
          <w:lang w:val="sr-Cyrl-CS"/>
        </w:rPr>
        <w:t xml:space="preserve">ПРЕВОЗ РАДНИКА НА ПОСАО И СА ПОСЛА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5</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071FFE" w:rsidRPr="00AF0864" w:rsidRDefault="00071FFE" w:rsidP="00071FFE">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823C26" w:rsidRDefault="00071FFE" w:rsidP="00CF7B5A">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823C26" w:rsidRDefault="00071FFE" w:rsidP="00CF7B5A">
            <w:pPr>
              <w:rPr>
                <w:rFonts w:ascii="Times New Roman" w:hAnsi="Times New Roman"/>
                <w:b/>
                <w:bCs/>
                <w:i/>
                <w:iCs/>
                <w:lang w:val="sr-Cyrl-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037932" w:rsidRDefault="00071FFE" w:rsidP="00CF7B5A">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ind w:firstLine="708"/>
              <w:rPr>
                <w:rFonts w:ascii="Times New Roman" w:hAnsi="Times New Roman"/>
                <w:b/>
                <w:bCs/>
                <w:i/>
                <w:iCs/>
                <w:lang w:val="ru-RU"/>
              </w:rPr>
            </w:pPr>
          </w:p>
        </w:tc>
      </w:tr>
    </w:tbl>
    <w:p w:rsidR="00071FFE" w:rsidRDefault="00071FFE" w:rsidP="00071FFE">
      <w:pPr>
        <w:rPr>
          <w:rFonts w:ascii="Times New Roman" w:eastAsia="TimesNewRomanPSMT" w:hAnsi="Times New Roman"/>
          <w:b/>
          <w:bCs/>
          <w:i/>
          <w:iCs/>
          <w:lang w:val="sr-Cyrl-CS"/>
        </w:rPr>
      </w:pPr>
    </w:p>
    <w:p w:rsidR="00071FFE" w:rsidRPr="00AF0864" w:rsidRDefault="00071FFE" w:rsidP="00071FFE">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071FFE" w:rsidRDefault="00071FFE" w:rsidP="00071FFE">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71FFE" w:rsidRPr="00C23BE1" w:rsidRDefault="00071FFE" w:rsidP="00071FFE">
      <w:pPr>
        <w:jc w:val="both"/>
        <w:rPr>
          <w:rFonts w:ascii="Times New Roman" w:eastAsia="TimesNewRomanPSMT" w:hAnsi="Times New Roman"/>
          <w:bCs/>
        </w:rPr>
      </w:pPr>
    </w:p>
    <w:p w:rsidR="00071FFE" w:rsidRDefault="00071FFE" w:rsidP="00071FFE">
      <w:pPr>
        <w:jc w:val="both"/>
        <w:rPr>
          <w:rFonts w:ascii="Times New Roman" w:eastAsia="TimesNewRomanPSMT" w:hAnsi="Times New Roman"/>
          <w:b/>
          <w:bCs/>
          <w:i/>
          <w:lang w:val="sr-Cyrl-CS"/>
        </w:rPr>
      </w:pPr>
    </w:p>
    <w:p w:rsidR="007731D0" w:rsidRDefault="007731D0" w:rsidP="00071FFE">
      <w:pPr>
        <w:jc w:val="both"/>
        <w:rPr>
          <w:rFonts w:ascii="Times New Roman" w:eastAsia="TimesNewRomanPSMT" w:hAnsi="Times New Roman"/>
          <w:b/>
          <w:bCs/>
          <w:i/>
          <w:lang w:val="sr-Cyrl-CS"/>
        </w:rPr>
      </w:pPr>
    </w:p>
    <w:p w:rsidR="00071FFE" w:rsidRPr="00AF0864" w:rsidRDefault="00071FFE" w:rsidP="00071FFE">
      <w:pPr>
        <w:jc w:val="both"/>
        <w:rPr>
          <w:rFonts w:ascii="Times New Roman" w:eastAsia="TimesNewRomanPSMT" w:hAnsi="Times New Roman"/>
          <w:b/>
          <w:bCs/>
          <w:i/>
          <w:lang w:val="sr-Cyrl-CS"/>
        </w:rPr>
      </w:pPr>
    </w:p>
    <w:p w:rsidR="00071FFE" w:rsidRPr="00037932" w:rsidRDefault="00071FFE" w:rsidP="00071FFE">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071FFE" w:rsidRPr="00AF0864" w:rsidTr="00CF7B5A">
        <w:trPr>
          <w:trHeight w:val="580"/>
        </w:trPr>
        <w:tc>
          <w:tcPr>
            <w:tcW w:w="465"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Times New Roman" w:eastAsia="TimesNewRomanPSMT" w:hAnsi="Times New Roman"/>
                <w:bCs/>
                <w:i/>
                <w:lang w:val="sr-Cyrl-CS"/>
              </w:rPr>
            </w:pPr>
          </w:p>
          <w:p w:rsidR="00071FFE" w:rsidRPr="00AF0864" w:rsidRDefault="00071FFE" w:rsidP="00CF7B5A">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Times New Roman" w:eastAsia="TimesNewRomanPSMT" w:hAnsi="Times New Roman"/>
                <w:bCs/>
                <w:i/>
                <w:lang w:val="sr-Cyrl-CS"/>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037932" w:rsidRDefault="00071FFE" w:rsidP="00CF7B5A">
            <w:pPr>
              <w:snapToGrid w:val="0"/>
              <w:jc w:val="both"/>
              <w:rPr>
                <w:rFonts w:ascii="Times New Roman" w:eastAsia="TimesNewRomanPSMT" w:hAnsi="Times New Roman"/>
                <w:b/>
                <w:bCs/>
                <w:lang w:val="sr-Cyrl-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139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bl>
    <w:p w:rsidR="00071FFE" w:rsidRDefault="00071FFE" w:rsidP="00071FFE">
      <w:pPr>
        <w:jc w:val="both"/>
        <w:rPr>
          <w:rFonts w:ascii="Times New Roman" w:hAnsi="Times New Roman"/>
          <w:b/>
          <w:bCs/>
          <w:i/>
          <w:iCs/>
          <w:u w:val="single"/>
          <w:lang w:val="ru-RU"/>
        </w:rPr>
      </w:pPr>
    </w:p>
    <w:p w:rsidR="00071FFE" w:rsidRPr="00AF0864" w:rsidRDefault="00071FFE" w:rsidP="00071FFE">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071FFE" w:rsidRDefault="00071FFE" w:rsidP="00071FFE">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71FFE" w:rsidRDefault="00071FFE" w:rsidP="00071FFE">
      <w:pPr>
        <w:jc w:val="both"/>
        <w:rPr>
          <w:rFonts w:ascii="Times New Roman" w:hAnsi="Times New Roman"/>
          <w:i/>
          <w:iCs/>
          <w:lang w:val="sr-Latn-CS"/>
        </w:rPr>
      </w:pPr>
    </w:p>
    <w:p w:rsidR="00071FFE" w:rsidRPr="00037932" w:rsidRDefault="00071FFE" w:rsidP="00071FFE">
      <w:pPr>
        <w:jc w:val="both"/>
        <w:rPr>
          <w:rFonts w:ascii="Times New Roman" w:hAnsi="Times New Roman"/>
          <w:i/>
          <w:iCs/>
          <w:lang w:val="sr-Latn-CS"/>
        </w:rPr>
      </w:pPr>
    </w:p>
    <w:p w:rsidR="00071FFE" w:rsidRPr="00AF0864" w:rsidRDefault="00071FFE" w:rsidP="00071FFE">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071FFE" w:rsidRPr="00AF0864" w:rsidRDefault="00071FFE" w:rsidP="00071FFE">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hAnsi="Times New Roman"/>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bl>
    <w:p w:rsidR="00071FFE" w:rsidRPr="00AF0864" w:rsidRDefault="00071FFE" w:rsidP="00071FFE">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071FFE" w:rsidRPr="00AF0864" w:rsidRDefault="00071FFE" w:rsidP="00071FFE">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071FFE" w:rsidRPr="00AF0864" w:rsidRDefault="00071FFE" w:rsidP="00071FFE">
      <w:pPr>
        <w:jc w:val="both"/>
        <w:rPr>
          <w:rFonts w:ascii="Times New Roman" w:hAnsi="Times New Roman"/>
          <w:b/>
          <w:bCs/>
          <w:i/>
          <w:iCs/>
          <w:color w:val="FF0000"/>
          <w:sz w:val="20"/>
          <w:szCs w:val="20"/>
        </w:rPr>
      </w:pPr>
    </w:p>
    <w:p w:rsidR="00071FFE" w:rsidRPr="00AF0864" w:rsidRDefault="00071FFE" w:rsidP="00071FFE">
      <w:pPr>
        <w:jc w:val="both"/>
        <w:rPr>
          <w:rFonts w:ascii="Times New Roman" w:hAnsi="Times New Roman"/>
          <w:b/>
          <w:bCs/>
          <w:i/>
          <w:iCs/>
          <w:color w:val="FF0000"/>
          <w:sz w:val="20"/>
          <w:szCs w:val="20"/>
          <w:lang w:val="sr-Cyrl-CS"/>
        </w:rPr>
      </w:pPr>
    </w:p>
    <w:p w:rsidR="00071FFE" w:rsidRPr="00AF0864" w:rsidRDefault="00071FFE" w:rsidP="00071FFE">
      <w:pPr>
        <w:jc w:val="both"/>
        <w:rPr>
          <w:rFonts w:ascii="Times New Roman" w:hAnsi="Times New Roman"/>
          <w:b/>
          <w:bCs/>
          <w:i/>
          <w:iCs/>
          <w:color w:val="FF0000"/>
          <w:sz w:val="20"/>
          <w:szCs w:val="20"/>
          <w:lang w:val="sr-Cyrl-CS"/>
        </w:rPr>
      </w:pPr>
    </w:p>
    <w:p w:rsidR="00071FFE" w:rsidRPr="00AF0864" w:rsidRDefault="00071FFE" w:rsidP="00071FFE">
      <w:pPr>
        <w:jc w:val="both"/>
        <w:rPr>
          <w:rFonts w:ascii="Times New Roman" w:hAnsi="Times New Roman"/>
          <w:b/>
          <w:bCs/>
          <w:i/>
          <w:iCs/>
          <w:color w:val="FF0000"/>
          <w:sz w:val="20"/>
          <w:szCs w:val="20"/>
          <w:lang w:val="sr-Cyrl-CS"/>
        </w:rPr>
      </w:pPr>
    </w:p>
    <w:p w:rsidR="00071FFE" w:rsidRDefault="00071FFE" w:rsidP="00071FFE">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w:t>
      </w:r>
      <w:r>
        <w:rPr>
          <w:rFonts w:ascii="Arial" w:eastAsia="Times New Roman" w:hAnsi="Arial" w:cs="Arial"/>
          <w:i/>
          <w:iCs/>
          <w:lang w:val="sr-Cyrl-CS"/>
        </w:rPr>
        <w:t xml:space="preserve"> </w:t>
      </w:r>
      <w:r>
        <w:rPr>
          <w:rFonts w:ascii="Arial" w:eastAsia="Times New Roman" w:hAnsi="Arial" w:cs="Arial"/>
          <w:i/>
          <w:iCs/>
        </w:rPr>
        <w:t>]</w:t>
      </w:r>
    </w:p>
    <w:p w:rsidR="00071FFE" w:rsidRDefault="00071FFE" w:rsidP="00071FFE">
      <w:pPr>
        <w:jc w:val="both"/>
        <w:rPr>
          <w:rFonts w:ascii="Arial" w:eastAsia="TimesNewRomanPSMT" w:hAnsi="Arial" w:cs="Arial"/>
          <w:b/>
          <w:bCs/>
        </w:rPr>
      </w:pPr>
    </w:p>
    <w:tbl>
      <w:tblPr>
        <w:tblW w:w="0" w:type="auto"/>
        <w:tblInd w:w="303" w:type="dxa"/>
        <w:tblLayout w:type="fixed"/>
        <w:tblLook w:val="0000"/>
      </w:tblPr>
      <w:tblGrid>
        <w:gridCol w:w="5250"/>
        <w:gridCol w:w="3375"/>
      </w:tblGrid>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071FFE" w:rsidRDefault="00071FFE" w:rsidP="00CF7B5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color w:val="FF0000"/>
                <w:lang w:val="ru-RU"/>
              </w:rPr>
            </w:pPr>
          </w:p>
          <w:p w:rsidR="00071FFE" w:rsidRDefault="00071FFE" w:rsidP="00CF7B5A">
            <w:pPr>
              <w:jc w:val="both"/>
              <w:rPr>
                <w:rFonts w:ascii="Arial" w:eastAsia="TimesNewRomanPSMT" w:hAnsi="Arial" w:cs="Arial"/>
                <w:bCs/>
                <w:color w:val="FF0000"/>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color w:val="FF0000"/>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важења понуде</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испоруке</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071FFE" w:rsidRDefault="00071FFE" w:rsidP="00CF7B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rPr>
            </w:pPr>
            <w:r>
              <w:rPr>
                <w:rFonts w:ascii="Arial" w:eastAsia="TimesNewRomanPSMT" w:hAnsi="Arial" w:cs="Arial"/>
                <w:bCs/>
              </w:rPr>
              <w:t>Место и начин испоруке</w:t>
            </w:r>
          </w:p>
          <w:p w:rsidR="00071FFE" w:rsidRDefault="00071FFE" w:rsidP="00CF7B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rPr>
            </w:pPr>
          </w:p>
        </w:tc>
      </w:tr>
    </w:tbl>
    <w:p w:rsidR="00071FFE" w:rsidRPr="0036552E" w:rsidRDefault="00071FFE" w:rsidP="00071FFE">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071FFE" w:rsidRPr="0036552E" w:rsidRDefault="00071FFE" w:rsidP="00071FFE">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071FFE" w:rsidRDefault="00071FFE" w:rsidP="00071FFE">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071FFE" w:rsidRDefault="00071FFE" w:rsidP="00071FFE">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071FFE" w:rsidRDefault="00071FFE" w:rsidP="00071FFE">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1FFE" w:rsidRDefault="00071FFE" w:rsidP="00071FFE">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71FFE" w:rsidRPr="00D80051" w:rsidRDefault="00071FFE" w:rsidP="00071FFE">
      <w:pPr>
        <w:jc w:val="both"/>
        <w:rPr>
          <w:rFonts w:ascii="Arial" w:eastAsia="Times New Roman" w:hAnsi="Arial" w:cs="Arial"/>
          <w:i/>
          <w:iCs/>
          <w:lang w:val="sr-Cyrl-CS"/>
        </w:rPr>
      </w:pPr>
    </w:p>
    <w:p w:rsidR="00071FFE" w:rsidRPr="00C87F8F" w:rsidRDefault="00071FFE" w:rsidP="00071FFE">
      <w:pPr>
        <w:jc w:val="both"/>
        <w:rPr>
          <w:rFonts w:ascii="Arial" w:eastAsia="Times New Roman" w:hAnsi="Arial" w:cs="Arial"/>
          <w:i/>
          <w:iCs/>
          <w:lang w:val="sr-Cyrl-CS"/>
        </w:rPr>
      </w:pPr>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__________од ____________</w:t>
      </w:r>
      <w:r>
        <w:rPr>
          <w:rFonts w:ascii="Times New Roman" w:eastAsia="Arial Unicode MS" w:hAnsi="Times New Roman"/>
          <w:b/>
          <w:bCs/>
          <w:kern w:val="1"/>
          <w:sz w:val="24"/>
          <w:szCs w:val="24"/>
          <w:lang w:val="sr-Cyrl-CS" w:eastAsia="ar-SA"/>
        </w:rPr>
        <w:t xml:space="preserve">  ПРЕВОЗ РАДНИКА НА ПОСАО И СА ПОСЛА </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4C0700">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NewRomanPS-BoldMT" w:hAnsi="Times New Roman"/>
          <w:b/>
          <w:bCs/>
          <w:lang w:val="sr-Cyrl-CS"/>
        </w:rPr>
        <w:t>5/17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071FFE" w:rsidRPr="000F721D" w:rsidTr="00CF7B5A">
        <w:tc>
          <w:tcPr>
            <w:tcW w:w="3142"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071FFE" w:rsidRPr="000F721D" w:rsidTr="00CF7B5A">
        <w:tc>
          <w:tcPr>
            <w:tcW w:w="3142"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071FFE" w:rsidRPr="000F721D" w:rsidTr="00CF7B5A">
        <w:tc>
          <w:tcPr>
            <w:tcW w:w="3142"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071FFE" w:rsidRPr="00144DC9" w:rsidRDefault="00071FFE" w:rsidP="00071FFE">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071FFE" w:rsidRPr="00B87C2A" w:rsidRDefault="00071FFE" w:rsidP="00071FFE">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071FFE" w:rsidRPr="00C87F8F" w:rsidRDefault="00071FFE" w:rsidP="00071FFE">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071FFE" w:rsidRPr="000F721D" w:rsidTr="00CF7B5A">
        <w:trPr>
          <w:jc w:val="center"/>
        </w:trPr>
        <w:tc>
          <w:tcPr>
            <w:tcW w:w="3281"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5070CF" w:rsidRDefault="005070CF" w:rsidP="005070CF">
      <w:pPr>
        <w:suppressAutoHyphens/>
        <w:spacing w:line="100" w:lineRule="atLeast"/>
        <w:rPr>
          <w:rFonts w:ascii="Times New Roman" w:eastAsia="Times New Roman" w:hAnsi="Times New Roman" w:cs="Times New Roman"/>
          <w:sz w:val="24"/>
          <w:szCs w:val="24"/>
          <w:lang w:val="sr-Cyrl-CS"/>
        </w:rPr>
      </w:pPr>
    </w:p>
    <w:p w:rsidR="00071FFE" w:rsidRDefault="00071FFE" w:rsidP="005070CF">
      <w:pPr>
        <w:suppressAutoHyphens/>
        <w:spacing w:line="100" w:lineRule="atLeast"/>
        <w:rPr>
          <w:rFonts w:ascii="Times New Roman" w:hAnsi="Times New Roman"/>
          <w:b/>
          <w:lang w:val="sr-Cyrl-CS"/>
        </w:rPr>
      </w:pPr>
    </w:p>
    <w:p w:rsidR="00071FFE" w:rsidRDefault="00071FFE" w:rsidP="00071FF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071FFE" w:rsidRDefault="00071FFE" w:rsidP="00071FF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C71E4A" w:rsidRPr="00DA3418" w:rsidRDefault="00C71E4A" w:rsidP="00C71E4A">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lastRenderedPageBreak/>
        <w:t xml:space="preserve">ОБРАЗАЦ </w:t>
      </w:r>
      <w:r>
        <w:rPr>
          <w:rFonts w:ascii="Arial" w:eastAsia="Times New Roman" w:hAnsi="Arial" w:cs="Arial"/>
          <w:b/>
          <w:bCs/>
          <w:i/>
          <w:iCs/>
          <w:sz w:val="28"/>
          <w:szCs w:val="28"/>
          <w:lang w:val="sr-Cyrl-CS"/>
        </w:rPr>
        <w:t xml:space="preserve"> 2 – ОБРАЗАЦ </w:t>
      </w:r>
      <w:r>
        <w:rPr>
          <w:rFonts w:ascii="Arial" w:eastAsia="Times New Roman" w:hAnsi="Arial" w:cs="Arial"/>
          <w:b/>
          <w:bCs/>
          <w:i/>
          <w:iCs/>
          <w:sz w:val="28"/>
          <w:szCs w:val="28"/>
        </w:rPr>
        <w:t>СТРУКТУРЕ ЦЕНЕ СА УПУТСТВОМ КАКО ДА СЕ ПОПУНИ</w:t>
      </w:r>
    </w:p>
    <w:p w:rsidR="00C71E4A" w:rsidRDefault="00C71E4A" w:rsidP="00C71E4A">
      <w:pPr>
        <w:rPr>
          <w:rFonts w:ascii="Times New Roman" w:eastAsia="Times New Roman" w:hAnsi="Times New Roman"/>
          <w:b/>
          <w:bCs/>
          <w:sz w:val="24"/>
          <w:szCs w:val="24"/>
          <w:lang w:val="sr-Cyrl-CS"/>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1134"/>
        <w:gridCol w:w="1843"/>
        <w:gridCol w:w="1701"/>
        <w:gridCol w:w="1417"/>
        <w:gridCol w:w="1276"/>
      </w:tblGrid>
      <w:tr w:rsidR="00C71E4A" w:rsidRPr="00A9337E" w:rsidTr="00CF7B5A">
        <w:trPr>
          <w:cantSplit/>
          <w:trHeight w:val="502"/>
        </w:trPr>
        <w:tc>
          <w:tcPr>
            <w:tcW w:w="269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pStyle w:val="Heading2"/>
              <w:jc w:val="center"/>
              <w:rPr>
                <w:rFonts w:ascii="Times New Roman" w:hAnsi="Times New Roman"/>
              </w:rPr>
            </w:pPr>
            <w:r w:rsidRPr="00A9337E">
              <w:rPr>
                <w:rFonts w:ascii="Times New Roman" w:hAnsi="Times New Roman"/>
              </w:rPr>
              <w:t>РЕЛАЦИЈА</w:t>
            </w:r>
          </w:p>
          <w:p w:rsidR="00C71E4A" w:rsidRPr="00A9337E" w:rsidRDefault="00C71E4A" w:rsidP="00CF7B5A">
            <w:pPr>
              <w:rPr>
                <w:rFonts w:ascii="Times New Roman" w:hAnsi="Times New Roman"/>
                <w:lang w:val="sr-Cyrl-CS"/>
              </w:rPr>
            </w:pPr>
            <w:r>
              <w:rPr>
                <w:rFonts w:ascii="Times New Roman" w:hAnsi="Times New Roman"/>
                <w:lang w:val="sr-Cyrl-CS"/>
              </w:rPr>
              <w:t xml:space="preserve">   П</w:t>
            </w:r>
            <w:r w:rsidRPr="00A9337E">
              <w:rPr>
                <w:rFonts w:ascii="Times New Roman" w:hAnsi="Times New Roman"/>
                <w:lang w:val="sr-Cyrl-CS"/>
              </w:rPr>
              <w:t>ОЛАЗАК-ОДЛАЗАК</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
                <w:bCs/>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b/>
                <w:bCs/>
                <w:lang w:val="sr-Cyrl-CS"/>
              </w:rPr>
            </w:pPr>
          </w:p>
          <w:p w:rsidR="00C71E4A" w:rsidRPr="00A9337E" w:rsidRDefault="00C71E4A" w:rsidP="00CF7B5A">
            <w:pPr>
              <w:rPr>
                <w:rFonts w:ascii="Times New Roman" w:hAnsi="Times New Roman"/>
                <w:b/>
                <w:bCs/>
                <w:lang w:val="sr-Cyrl-CS"/>
              </w:rPr>
            </w:pPr>
            <w:r>
              <w:rPr>
                <w:rFonts w:ascii="Times New Roman" w:hAnsi="Times New Roman"/>
                <w:b/>
                <w:bCs/>
                <w:lang w:val="sr-Cyrl-CS"/>
              </w:rPr>
              <w:t>Број радника</w:t>
            </w:r>
          </w:p>
        </w:tc>
        <w:tc>
          <w:tcPr>
            <w:tcW w:w="1843" w:type="dxa"/>
            <w:tcBorders>
              <w:top w:val="single" w:sz="4" w:space="0" w:color="auto"/>
              <w:left w:val="single" w:sz="4" w:space="0" w:color="auto"/>
              <w:bottom w:val="single" w:sz="4" w:space="0" w:color="auto"/>
              <w:right w:val="single" w:sz="4" w:space="0" w:color="auto"/>
            </w:tcBorders>
          </w:tcPr>
          <w:p w:rsidR="00C71E4A" w:rsidRDefault="00C11B44" w:rsidP="00C11B44">
            <w:pPr>
              <w:pStyle w:val="Heading3"/>
              <w:jc w:val="both"/>
              <w:rPr>
                <w:rFonts w:ascii="Times New Roman" w:hAnsi="Times New Roman"/>
                <w:sz w:val="22"/>
                <w:szCs w:val="22"/>
                <w:lang w:val="sr-Cyrl-CS"/>
              </w:rPr>
            </w:pPr>
            <w:r>
              <w:rPr>
                <w:rFonts w:ascii="Times New Roman" w:hAnsi="Times New Roman"/>
                <w:sz w:val="22"/>
                <w:szCs w:val="22"/>
                <w:lang w:val="sr-Cyrl-CS"/>
              </w:rPr>
              <w:t>Јединична цена</w:t>
            </w:r>
          </w:p>
          <w:p w:rsidR="00C11B44" w:rsidRPr="00C11B44" w:rsidRDefault="00C11B44" w:rsidP="00C11B44">
            <w:pPr>
              <w:rPr>
                <w:b/>
                <w:sz w:val="24"/>
                <w:szCs w:val="24"/>
                <w:lang w:val="sr-Cyrl-CS"/>
              </w:rPr>
            </w:pPr>
            <w:r>
              <w:rPr>
                <w:b/>
                <w:sz w:val="24"/>
                <w:szCs w:val="24"/>
                <w:lang w:val="sr-Cyrl-CS"/>
              </w:rPr>
              <w:t xml:space="preserve"> Без </w:t>
            </w:r>
            <w:r w:rsidRPr="00C11B44">
              <w:rPr>
                <w:b/>
                <w:sz w:val="24"/>
                <w:szCs w:val="24"/>
                <w:lang w:val="sr-Cyrl-CS"/>
              </w:rPr>
              <w:t>П</w:t>
            </w:r>
            <w:r>
              <w:rPr>
                <w:b/>
                <w:sz w:val="24"/>
                <w:szCs w:val="24"/>
                <w:lang w:val="sr-Cyrl-CS"/>
              </w:rPr>
              <w:t>ДВ-а на месечном нивоу</w:t>
            </w:r>
          </w:p>
        </w:tc>
        <w:tc>
          <w:tcPr>
            <w:tcW w:w="1701" w:type="dxa"/>
            <w:tcBorders>
              <w:top w:val="single" w:sz="4" w:space="0" w:color="auto"/>
              <w:left w:val="single" w:sz="4" w:space="0" w:color="auto"/>
              <w:bottom w:val="single" w:sz="4" w:space="0" w:color="auto"/>
              <w:right w:val="single" w:sz="4" w:space="0" w:color="auto"/>
            </w:tcBorders>
          </w:tcPr>
          <w:p w:rsidR="001A4786" w:rsidRPr="001A4786" w:rsidRDefault="001A4786" w:rsidP="00CF7B5A">
            <w:pPr>
              <w:jc w:val="both"/>
              <w:rPr>
                <w:rFonts w:ascii="Times New Roman" w:hAnsi="Times New Roman"/>
                <w:b/>
                <w:lang w:val="sr-Cyrl-CS"/>
              </w:rPr>
            </w:pPr>
            <w:r>
              <w:rPr>
                <w:rFonts w:ascii="Times New Roman" w:hAnsi="Times New Roman"/>
                <w:b/>
                <w:lang w:val="sr-Cyrl-CS"/>
              </w:rPr>
              <w:t>Јединична це-на са ПДВ-ом на месечном нивоу</w:t>
            </w: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Latn-CS"/>
              </w:rPr>
              <w:t>Укупна вредност без ПДВ-а</w:t>
            </w:r>
          </w:p>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Cyrl-CS"/>
              </w:rPr>
              <w:t xml:space="preserve">за 12 месеци </w:t>
            </w: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Latn-CS"/>
              </w:rPr>
              <w:t xml:space="preserve">Укупна вредност </w:t>
            </w:r>
            <w:r w:rsidRPr="00A9337E">
              <w:rPr>
                <w:rFonts w:ascii="Times New Roman" w:hAnsi="Times New Roman"/>
                <w:b/>
                <w:bCs/>
                <w:lang w:val="sr-Cyrl-CS"/>
              </w:rPr>
              <w:t>са</w:t>
            </w:r>
            <w:r w:rsidRPr="00A9337E">
              <w:rPr>
                <w:rFonts w:ascii="Times New Roman" w:hAnsi="Times New Roman"/>
                <w:b/>
                <w:bCs/>
                <w:lang w:val="sr-Latn-CS"/>
              </w:rPr>
              <w:t xml:space="preserve"> ПДВ-</w:t>
            </w:r>
            <w:r w:rsidRPr="00A9337E">
              <w:rPr>
                <w:rFonts w:ascii="Times New Roman" w:hAnsi="Times New Roman"/>
                <w:b/>
                <w:bCs/>
                <w:lang w:val="sr-Cyrl-CS"/>
              </w:rPr>
              <w:t>ом</w:t>
            </w:r>
          </w:p>
          <w:p w:rsidR="00C71E4A" w:rsidRPr="00A9337E" w:rsidRDefault="00C71E4A" w:rsidP="00CF7B5A">
            <w:pPr>
              <w:jc w:val="center"/>
              <w:rPr>
                <w:rFonts w:ascii="Times New Roman" w:hAnsi="Times New Roman"/>
                <w:b/>
                <w:bCs/>
                <w:lang w:val="sr-Cyrl-CS"/>
              </w:rPr>
            </w:pPr>
            <w:r w:rsidRPr="00A9337E">
              <w:rPr>
                <w:rFonts w:ascii="Times New Roman" w:hAnsi="Times New Roman"/>
                <w:b/>
                <w:bCs/>
                <w:lang w:val="sr-Cyrl-CS"/>
              </w:rPr>
              <w:t>за 12 месеци</w:t>
            </w:r>
          </w:p>
        </w:tc>
      </w:tr>
      <w:tr w:rsidR="00C71E4A" w:rsidRPr="00A9337E" w:rsidTr="00CF7B5A">
        <w:trPr>
          <w:cantSplit/>
          <w:trHeight w:val="340"/>
        </w:trPr>
        <w:tc>
          <w:tcPr>
            <w:tcW w:w="269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center"/>
              <w:rPr>
                <w:rFonts w:ascii="Times New Roman" w:hAnsi="Times New Roman"/>
                <w:b/>
                <w:bCs/>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колона</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1</w:t>
            </w:r>
          </w:p>
        </w:tc>
        <w:tc>
          <w:tcPr>
            <w:tcW w:w="1843" w:type="dxa"/>
            <w:tcBorders>
              <w:top w:val="single" w:sz="4" w:space="0" w:color="auto"/>
              <w:left w:val="single" w:sz="4" w:space="0" w:color="auto"/>
              <w:bottom w:val="single" w:sz="4" w:space="0" w:color="auto"/>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2</w:t>
            </w:r>
          </w:p>
        </w:tc>
        <w:tc>
          <w:tcPr>
            <w:tcW w:w="1701" w:type="dxa"/>
            <w:tcBorders>
              <w:top w:val="single" w:sz="4" w:space="0" w:color="auto"/>
              <w:left w:val="single" w:sz="4" w:space="0" w:color="auto"/>
              <w:bottom w:val="single" w:sz="4" w:space="0" w:color="auto"/>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3</w:t>
            </w:r>
          </w:p>
        </w:tc>
        <w:tc>
          <w:tcPr>
            <w:tcW w:w="1417" w:type="dxa"/>
            <w:tcBorders>
              <w:top w:val="single" w:sz="4" w:space="0" w:color="auto"/>
              <w:left w:val="single" w:sz="4" w:space="0" w:color="auto"/>
              <w:bottom w:val="nil"/>
              <w:right w:val="single" w:sz="4" w:space="0" w:color="auto"/>
            </w:tcBorders>
          </w:tcPr>
          <w:p w:rsidR="00C71E4A" w:rsidRPr="00CC57DA" w:rsidRDefault="00C11B44" w:rsidP="00CF7B5A">
            <w:pPr>
              <w:jc w:val="center"/>
              <w:rPr>
                <w:rFonts w:ascii="Times New Roman" w:hAnsi="Times New Roman"/>
                <w:b/>
                <w:bCs/>
                <w:lang w:val="sr-Cyrl-CS"/>
              </w:rPr>
            </w:pPr>
            <w:r>
              <w:rPr>
                <w:rFonts w:ascii="Times New Roman" w:hAnsi="Times New Roman"/>
                <w:b/>
                <w:bCs/>
                <w:lang w:val="sr-Cyrl-CS"/>
              </w:rPr>
              <w:t>4</w:t>
            </w:r>
          </w:p>
        </w:tc>
        <w:tc>
          <w:tcPr>
            <w:tcW w:w="1276" w:type="dxa"/>
            <w:tcBorders>
              <w:top w:val="single" w:sz="4" w:space="0" w:color="auto"/>
              <w:left w:val="single" w:sz="4" w:space="0" w:color="auto"/>
              <w:bottom w:val="nil"/>
              <w:right w:val="single" w:sz="4" w:space="0" w:color="auto"/>
            </w:tcBorders>
          </w:tcPr>
          <w:p w:rsidR="00C71E4A" w:rsidRPr="00A9337E" w:rsidRDefault="00C11B44" w:rsidP="00CF7B5A">
            <w:pPr>
              <w:jc w:val="center"/>
              <w:rPr>
                <w:rFonts w:ascii="Times New Roman" w:hAnsi="Times New Roman"/>
                <w:b/>
                <w:bCs/>
                <w:lang w:val="sr-Cyrl-CS"/>
              </w:rPr>
            </w:pPr>
            <w:r>
              <w:rPr>
                <w:rFonts w:ascii="Times New Roman" w:hAnsi="Times New Roman"/>
                <w:b/>
                <w:bCs/>
                <w:lang w:val="sr-Cyrl-CS"/>
              </w:rPr>
              <w:t>5</w:t>
            </w:r>
          </w:p>
        </w:tc>
      </w:tr>
      <w:tr w:rsidR="00C71E4A" w:rsidRPr="00A9337E" w:rsidTr="00CF7B5A">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7"/>
              </w:numPr>
              <w:spacing w:after="0"/>
              <w:jc w:val="both"/>
              <w:rPr>
                <w:rFonts w:ascii="Times New Roman" w:hAnsi="Times New Roman"/>
                <w:b/>
                <w:lang w:val="sr-Cyrl-CS"/>
              </w:rPr>
            </w:pPr>
            <w:r>
              <w:rPr>
                <w:rFonts w:ascii="Times New Roman" w:hAnsi="Times New Roman"/>
                <w:b/>
                <w:lang w:val="sr-Cyrl-CS"/>
              </w:rPr>
              <w:t>Каменово</w:t>
            </w:r>
            <w:r w:rsidRPr="007A1EC9">
              <w:rPr>
                <w:rFonts w:ascii="Times New Roman" w:hAnsi="Times New Roman"/>
                <w:b/>
                <w:lang w:val="sr-Cyrl-CS"/>
              </w:rPr>
              <w:t>–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1</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CF7B5A">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3"/>
              </w:numPr>
              <w:spacing w:after="0"/>
              <w:jc w:val="both"/>
              <w:rPr>
                <w:rFonts w:ascii="Times New Roman" w:hAnsi="Times New Roman"/>
                <w:b/>
                <w:lang w:val="sr-Cyrl-CS"/>
              </w:rPr>
            </w:pPr>
            <w:r w:rsidRPr="007A1EC9">
              <w:rPr>
                <w:rFonts w:ascii="Times New Roman" w:hAnsi="Times New Roman"/>
                <w:b/>
                <w:lang w:val="sr-Cyrl-CS"/>
              </w:rPr>
              <w:t>Петровац-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22</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CF7B5A">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3"/>
              </w:numPr>
              <w:spacing w:after="0"/>
              <w:jc w:val="both"/>
              <w:rPr>
                <w:rFonts w:ascii="Times New Roman" w:hAnsi="Times New Roman"/>
                <w:b/>
                <w:lang w:val="sr-Cyrl-CS"/>
              </w:rPr>
            </w:pPr>
            <w:r w:rsidRPr="007A1EC9">
              <w:rPr>
                <w:rFonts w:ascii="Times New Roman" w:hAnsi="Times New Roman"/>
                <w:b/>
                <w:lang w:val="sr-Cyrl-CS"/>
              </w:rPr>
              <w:t>Забрђе –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4</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CF7B5A">
        <w:trPr>
          <w:cantSplit/>
          <w:trHeight w:val="1155"/>
        </w:trPr>
        <w:tc>
          <w:tcPr>
            <w:tcW w:w="2694" w:type="dxa"/>
            <w:tcBorders>
              <w:top w:val="single" w:sz="4" w:space="0" w:color="auto"/>
              <w:left w:val="single" w:sz="4" w:space="0" w:color="auto"/>
              <w:bottom w:val="single" w:sz="4" w:space="0" w:color="auto"/>
              <w:right w:val="single" w:sz="4" w:space="0" w:color="auto"/>
            </w:tcBorders>
          </w:tcPr>
          <w:p w:rsidR="00C71E4A" w:rsidRPr="007A1EC9" w:rsidRDefault="00C71E4A" w:rsidP="00C71E4A">
            <w:pPr>
              <w:numPr>
                <w:ilvl w:val="0"/>
                <w:numId w:val="3"/>
              </w:numPr>
              <w:spacing w:after="0"/>
              <w:jc w:val="both"/>
              <w:rPr>
                <w:rFonts w:ascii="Times New Roman" w:hAnsi="Times New Roman"/>
                <w:b/>
                <w:lang w:val="sr-Cyrl-CS"/>
              </w:rPr>
            </w:pPr>
            <w:r>
              <w:rPr>
                <w:rFonts w:ascii="Times New Roman" w:hAnsi="Times New Roman"/>
                <w:b/>
                <w:lang w:val="sr-Cyrl-CS"/>
              </w:rPr>
              <w:t>Панково – Вели-ки Поповац</w:t>
            </w:r>
          </w:p>
        </w:tc>
        <w:tc>
          <w:tcPr>
            <w:tcW w:w="1134"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right"/>
              <w:rPr>
                <w:rFonts w:ascii="Times New Roman" w:hAnsi="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C71E4A" w:rsidRDefault="00C71E4A" w:rsidP="00CF7B5A">
            <w:pPr>
              <w:rPr>
                <w:rFonts w:ascii="Times New Roman" w:hAnsi="Times New Roman"/>
                <w:lang w:val="sr-Cyrl-CS"/>
              </w:rPr>
            </w:pPr>
          </w:p>
          <w:p w:rsidR="00C71E4A" w:rsidRPr="00C0774F" w:rsidRDefault="00C71E4A" w:rsidP="00CF7B5A">
            <w:pPr>
              <w:rPr>
                <w:rFonts w:ascii="Times New Roman" w:hAnsi="Times New Roman"/>
                <w:b/>
                <w:lang w:val="sr-Cyrl-CS"/>
              </w:rPr>
            </w:pPr>
            <w:r>
              <w:rPr>
                <w:rFonts w:ascii="Times New Roman" w:hAnsi="Times New Roman"/>
                <w:lang w:val="sr-Cyrl-CS"/>
              </w:rPr>
              <w:t xml:space="preserve">        </w:t>
            </w:r>
            <w:r w:rsidRPr="00C0774F">
              <w:rPr>
                <w:rFonts w:ascii="Times New Roman" w:hAnsi="Times New Roman"/>
                <w:b/>
                <w:lang w:val="sr-Cyrl-CS"/>
              </w:rPr>
              <w:t>1</w:t>
            </w:r>
          </w:p>
        </w:tc>
        <w:tc>
          <w:tcPr>
            <w:tcW w:w="1843"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701"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r w:rsidR="00C71E4A" w:rsidRPr="00A9337E" w:rsidTr="00CF7B5A">
        <w:trPr>
          <w:cantSplit/>
          <w:trHeight w:val="540"/>
        </w:trPr>
        <w:tc>
          <w:tcPr>
            <w:tcW w:w="8506" w:type="dxa"/>
            <w:gridSpan w:val="5"/>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r w:rsidRPr="00A9337E">
              <w:rPr>
                <w:rFonts w:ascii="Times New Roman" w:hAnsi="Times New Roman"/>
                <w:lang w:val="sr-Cyrl-CS"/>
              </w:rPr>
              <w:t xml:space="preserve">                                                                            </w:t>
            </w:r>
            <w:r w:rsidR="00C11B44">
              <w:rPr>
                <w:rFonts w:ascii="Times New Roman" w:hAnsi="Times New Roman"/>
                <w:lang w:val="sr-Cyrl-CS"/>
              </w:rPr>
              <w:t xml:space="preserve"> </w:t>
            </w:r>
            <w:r w:rsidR="00C11B44" w:rsidRPr="00C0774F">
              <w:rPr>
                <w:rFonts w:ascii="Times New Roman" w:hAnsi="Times New Roman"/>
                <w:b/>
                <w:lang w:val="sr-Cyrl-CS"/>
              </w:rPr>
              <w:t>28</w:t>
            </w:r>
            <w:r w:rsidRPr="00C0774F">
              <w:rPr>
                <w:rFonts w:ascii="Times New Roman" w:hAnsi="Times New Roman"/>
                <w:b/>
                <w:lang w:val="sr-Cyrl-CS"/>
              </w:rPr>
              <w:t xml:space="preserve">  </w:t>
            </w:r>
            <w:r w:rsidRPr="00A9337E">
              <w:rPr>
                <w:rFonts w:ascii="Times New Roman" w:hAnsi="Times New Roman"/>
                <w:lang w:val="sr-Cyrl-CS"/>
              </w:rPr>
              <w:t xml:space="preserve">               </w:t>
            </w:r>
            <w:r w:rsidR="00C11B44">
              <w:rPr>
                <w:rFonts w:ascii="Times New Roman" w:hAnsi="Times New Roman"/>
                <w:lang w:val="sr-Cyrl-CS"/>
              </w:rPr>
              <w:t xml:space="preserve">   </w:t>
            </w:r>
            <w:r w:rsidRPr="00A9337E">
              <w:rPr>
                <w:rFonts w:ascii="Times New Roman" w:hAnsi="Times New Roman"/>
                <w:lang w:val="sr-Cyrl-CS"/>
              </w:rPr>
              <w:t>УКУПНА ВРЕДНОСТ</w:t>
            </w:r>
          </w:p>
        </w:tc>
        <w:tc>
          <w:tcPr>
            <w:tcW w:w="1417"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c>
          <w:tcPr>
            <w:tcW w:w="1276" w:type="dxa"/>
            <w:tcBorders>
              <w:top w:val="single" w:sz="4" w:space="0" w:color="auto"/>
              <w:left w:val="single" w:sz="4" w:space="0" w:color="auto"/>
              <w:bottom w:val="single" w:sz="4" w:space="0" w:color="auto"/>
              <w:right w:val="single" w:sz="4" w:space="0" w:color="auto"/>
            </w:tcBorders>
          </w:tcPr>
          <w:p w:rsidR="00C71E4A" w:rsidRPr="00A9337E" w:rsidRDefault="00C71E4A" w:rsidP="00CF7B5A">
            <w:pPr>
              <w:jc w:val="both"/>
              <w:rPr>
                <w:rFonts w:ascii="Times New Roman" w:hAnsi="Times New Roman"/>
                <w:bCs/>
                <w:lang w:val="sr-Cyrl-CS"/>
              </w:rPr>
            </w:pPr>
          </w:p>
        </w:tc>
      </w:tr>
    </w:tbl>
    <w:p w:rsidR="00071FFE" w:rsidRDefault="00071FFE" w:rsidP="005070CF">
      <w:pPr>
        <w:suppressAutoHyphens/>
        <w:spacing w:line="100" w:lineRule="atLeast"/>
        <w:rPr>
          <w:rFonts w:ascii="Times New Roman" w:hAnsi="Times New Roman"/>
          <w:b/>
          <w:lang w:val="sr-Cyrl-CS"/>
        </w:rPr>
      </w:pPr>
    </w:p>
    <w:p w:rsidR="005A45BC" w:rsidRPr="00BC36AE" w:rsidRDefault="005A45BC" w:rsidP="005A45BC">
      <w:pPr>
        <w:pStyle w:val="ListParagraph"/>
        <w:rPr>
          <w:rFonts w:eastAsia="Times New Roman"/>
          <w:b/>
          <w:lang w:val="sr-Cyrl-CS"/>
        </w:rPr>
      </w:pPr>
      <w:r>
        <w:rPr>
          <w:rFonts w:eastAsia="Times New Roman"/>
          <w:b/>
          <w:lang w:val="sr-Cyrl-CS"/>
        </w:rPr>
        <w:t>Радним данима:</w:t>
      </w:r>
    </w:p>
    <w:p w:rsidR="005A45BC" w:rsidRPr="00BC36AE" w:rsidRDefault="005A45BC" w:rsidP="005A45BC">
      <w:pPr>
        <w:pStyle w:val="ListParagraph"/>
        <w:numPr>
          <w:ilvl w:val="0"/>
          <w:numId w:val="2"/>
        </w:numPr>
        <w:rPr>
          <w:rFonts w:eastAsia="Times New Roman"/>
          <w:b/>
          <w:lang w:val="sr-Cyrl-CS"/>
        </w:rPr>
      </w:pPr>
      <w:r w:rsidRPr="00BC36AE">
        <w:rPr>
          <w:rFonts w:eastAsia="Times New Roman"/>
          <w:b/>
          <w:lang w:val="sr-Cyrl-CS"/>
        </w:rPr>
        <w:t>Време поласка аутобуса из Петровца: 6,05 часова, 11,30 часова, 13,30 час</w:t>
      </w:r>
      <w:r>
        <w:rPr>
          <w:rFonts w:eastAsia="Times New Roman"/>
          <w:b/>
          <w:lang w:val="sr-Cyrl-CS"/>
        </w:rPr>
        <w:t>ова, 18,40 часова</w:t>
      </w:r>
    </w:p>
    <w:p w:rsidR="005A45BC" w:rsidRPr="00BC36AE" w:rsidRDefault="005A45BC" w:rsidP="005A45BC">
      <w:pPr>
        <w:pStyle w:val="ListParagraph"/>
        <w:numPr>
          <w:ilvl w:val="0"/>
          <w:numId w:val="2"/>
        </w:numPr>
        <w:rPr>
          <w:rFonts w:eastAsia="Times New Roman"/>
          <w:b/>
          <w:lang w:val="sr-Cyrl-CS"/>
        </w:rPr>
      </w:pPr>
      <w:r w:rsidRPr="00BC36AE">
        <w:rPr>
          <w:rFonts w:eastAsia="Times New Roman"/>
          <w:b/>
          <w:lang w:val="sr-Cyrl-CS"/>
        </w:rPr>
        <w:t>Време поласка из Великог Поповца: 6,55 часова, 14,15 час</w:t>
      </w:r>
      <w:r>
        <w:rPr>
          <w:rFonts w:eastAsia="Times New Roman"/>
          <w:b/>
          <w:lang w:val="sr-Cyrl-CS"/>
        </w:rPr>
        <w:t>ова, 19,15 часова</w:t>
      </w:r>
    </w:p>
    <w:p w:rsidR="005A45BC" w:rsidRDefault="005A45BC" w:rsidP="005A45BC">
      <w:pPr>
        <w:pStyle w:val="ListParagraph"/>
        <w:numPr>
          <w:ilvl w:val="0"/>
          <w:numId w:val="2"/>
        </w:numPr>
        <w:rPr>
          <w:rFonts w:eastAsia="Times New Roman"/>
          <w:b/>
          <w:lang w:val="sr-Cyrl-CS"/>
        </w:rPr>
      </w:pPr>
      <w:r w:rsidRPr="00BC36AE">
        <w:rPr>
          <w:rFonts w:eastAsia="Times New Roman"/>
          <w:b/>
          <w:lang w:val="sr-Cyrl-CS"/>
        </w:rPr>
        <w:t>Субота,Н</w:t>
      </w:r>
      <w:r>
        <w:rPr>
          <w:rFonts w:eastAsia="Times New Roman"/>
          <w:b/>
          <w:lang w:val="sr-Cyrl-CS"/>
        </w:rPr>
        <w:t>едеља и празници :</w:t>
      </w:r>
    </w:p>
    <w:p w:rsidR="005A45BC" w:rsidRPr="00BC36AE" w:rsidRDefault="005A45BC" w:rsidP="005A45BC">
      <w:pPr>
        <w:pStyle w:val="ListParagraph"/>
        <w:rPr>
          <w:rFonts w:eastAsia="Times New Roman"/>
          <w:b/>
          <w:lang w:val="sr-Cyrl-CS"/>
        </w:rPr>
      </w:pPr>
      <w:r w:rsidRPr="00BC36AE">
        <w:rPr>
          <w:rFonts w:eastAsia="Times New Roman"/>
          <w:b/>
          <w:lang w:val="sr-Cyrl-CS"/>
        </w:rPr>
        <w:t xml:space="preserve"> време поласка из Петровца: 0.6 часова и 18,00 часова.</w:t>
      </w:r>
    </w:p>
    <w:p w:rsidR="005A45BC" w:rsidRDefault="005A45BC" w:rsidP="005A45BC">
      <w:pPr>
        <w:pStyle w:val="ListParagraph"/>
        <w:numPr>
          <w:ilvl w:val="0"/>
          <w:numId w:val="2"/>
        </w:numPr>
        <w:rPr>
          <w:rFonts w:eastAsia="Times New Roman"/>
          <w:b/>
          <w:lang w:val="sr-Cyrl-CS"/>
        </w:rPr>
      </w:pPr>
      <w:r w:rsidRPr="00BC36AE">
        <w:rPr>
          <w:rFonts w:eastAsia="Times New Roman"/>
          <w:b/>
          <w:lang w:val="sr-Cyrl-CS"/>
        </w:rPr>
        <w:t>Субота,Недеља</w:t>
      </w:r>
      <w:r>
        <w:rPr>
          <w:rFonts w:eastAsia="Times New Roman"/>
          <w:b/>
          <w:lang w:val="sr-Cyrl-CS"/>
        </w:rPr>
        <w:t xml:space="preserve"> и празници :</w:t>
      </w:r>
    </w:p>
    <w:p w:rsidR="005A45BC" w:rsidRDefault="005A45BC" w:rsidP="005A45BC">
      <w:pPr>
        <w:pStyle w:val="ListParagraph"/>
        <w:rPr>
          <w:rFonts w:eastAsia="Times New Roman"/>
          <w:b/>
          <w:lang w:val="sr-Cyrl-CS"/>
        </w:rPr>
      </w:pPr>
      <w:r>
        <w:rPr>
          <w:rFonts w:eastAsia="Times New Roman"/>
          <w:b/>
          <w:lang w:val="sr-Cyrl-CS"/>
        </w:rPr>
        <w:t xml:space="preserve">време поласка из Великог </w:t>
      </w:r>
      <w:r w:rsidRPr="00BC36AE">
        <w:rPr>
          <w:rFonts w:eastAsia="Times New Roman"/>
          <w:b/>
          <w:lang w:val="sr-Cyrl-CS"/>
        </w:rPr>
        <w:t>Поповца: 6,30 часова и 18,30 часова.</w:t>
      </w:r>
    </w:p>
    <w:p w:rsidR="005A45BC" w:rsidRPr="00BC36AE" w:rsidRDefault="005A45BC" w:rsidP="005A45BC">
      <w:pPr>
        <w:pStyle w:val="ListParagraph"/>
        <w:rPr>
          <w:rFonts w:eastAsia="Times New Roman"/>
          <w:b/>
          <w:lang w:val="sr-Cyrl-CS"/>
        </w:rPr>
      </w:pPr>
    </w:p>
    <w:p w:rsidR="005A45BC" w:rsidRPr="00BC36AE" w:rsidRDefault="005A45BC" w:rsidP="005A45BC">
      <w:pPr>
        <w:pStyle w:val="ListParagraph"/>
        <w:rPr>
          <w:b/>
          <w:lang w:val="sr-Cyrl-CS"/>
        </w:rPr>
      </w:pPr>
    </w:p>
    <w:p w:rsidR="00C71E4A" w:rsidRDefault="00C71E4A" w:rsidP="005070CF">
      <w:pPr>
        <w:suppressAutoHyphens/>
        <w:spacing w:line="100" w:lineRule="atLeast"/>
        <w:rPr>
          <w:rFonts w:ascii="Times New Roman" w:hAnsi="Times New Roman"/>
          <w:b/>
          <w:lang w:val="sr-Cyrl-CS"/>
        </w:rPr>
      </w:pPr>
    </w:p>
    <w:p w:rsidR="00C71E4A" w:rsidRPr="00DA3418" w:rsidRDefault="00C71E4A" w:rsidP="00C71E4A">
      <w:pPr>
        <w:ind w:left="360"/>
        <w:jc w:val="both"/>
        <w:rPr>
          <w:rFonts w:ascii="Arial" w:eastAsia="Times New Roman" w:hAnsi="Arial" w:cs="Arial"/>
          <w:b/>
          <w:bCs/>
          <w:iCs/>
          <w:u w:val="single"/>
          <w:lang w:val="sr-Cyrl-CS"/>
        </w:rPr>
      </w:pPr>
      <w:r>
        <w:rPr>
          <w:rFonts w:ascii="Arial" w:eastAsia="Times New Roman" w:hAnsi="Arial" w:cs="Arial"/>
          <w:b/>
          <w:bCs/>
          <w:iCs/>
          <w:u w:val="single"/>
        </w:rPr>
        <w:lastRenderedPageBreak/>
        <w:t xml:space="preserve">Упутство за попуњавање обрасца структуре цене: </w:t>
      </w:r>
    </w:p>
    <w:p w:rsidR="00C71E4A" w:rsidRDefault="00C71E4A" w:rsidP="00C71E4A">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C71E4A"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00C11B44">
        <w:rPr>
          <w:rFonts w:ascii="Arial" w:hAnsi="Arial" w:cs="Arial"/>
          <w:bCs/>
          <w:iCs/>
          <w:lang w:val="sr-Cyrl-CS"/>
        </w:rPr>
        <w:t>2</w:t>
      </w:r>
      <w:r>
        <w:rPr>
          <w:rFonts w:ascii="Arial" w:hAnsi="Arial" w:cs="Arial"/>
          <w:bCs/>
          <w:iCs/>
        </w:rPr>
        <w:t>. уписати колико износи јединична цена без ПДВ-а, за сваки тражени предмет јавне набавке;</w:t>
      </w:r>
    </w:p>
    <w:p w:rsidR="00C71E4A" w:rsidRDefault="00C71E4A" w:rsidP="00C71E4A">
      <w:pPr>
        <w:pStyle w:val="ListParagraph"/>
        <w:tabs>
          <w:tab w:val="left" w:pos="90"/>
        </w:tabs>
        <w:suppressAutoHyphens/>
        <w:spacing w:line="100" w:lineRule="atLeast"/>
        <w:ind w:left="810"/>
        <w:contextualSpacing w:val="0"/>
        <w:jc w:val="both"/>
        <w:rPr>
          <w:rFonts w:ascii="Arial" w:hAnsi="Arial" w:cs="Arial"/>
          <w:bCs/>
          <w:iCs/>
          <w:lang w:val="sr-Cyrl-CS"/>
        </w:rPr>
      </w:pPr>
    </w:p>
    <w:p w:rsidR="00C71E4A" w:rsidRPr="0037337B"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sidR="00C11B44">
        <w:rPr>
          <w:rFonts w:ascii="Arial" w:hAnsi="Arial" w:cs="Arial"/>
          <w:bCs/>
          <w:iCs/>
          <w:lang w:val="sr-Cyrl-CS"/>
        </w:rPr>
        <w:t>3</w:t>
      </w:r>
      <w:r>
        <w:rPr>
          <w:rFonts w:ascii="Arial" w:hAnsi="Arial" w:cs="Arial"/>
          <w:bCs/>
          <w:iCs/>
        </w:rPr>
        <w:t>. уписати колико износи јединична цена са ПДВ-ом, за сваки тражени предмет јавне набавке;</w:t>
      </w:r>
    </w:p>
    <w:p w:rsidR="00C71E4A" w:rsidRDefault="00C71E4A" w:rsidP="00C71E4A">
      <w:pPr>
        <w:pStyle w:val="ListParagraph"/>
        <w:tabs>
          <w:tab w:val="left" w:pos="90"/>
        </w:tabs>
        <w:suppressAutoHyphens/>
        <w:spacing w:line="100" w:lineRule="atLeast"/>
        <w:ind w:left="810"/>
        <w:contextualSpacing w:val="0"/>
        <w:jc w:val="both"/>
        <w:rPr>
          <w:rFonts w:ascii="Arial" w:hAnsi="Arial" w:cs="Arial"/>
          <w:bCs/>
          <w:iCs/>
        </w:rPr>
      </w:pPr>
    </w:p>
    <w:p w:rsidR="00C71E4A" w:rsidRPr="00192435"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w:t>
      </w:r>
      <w:r w:rsidR="00C11B44">
        <w:rPr>
          <w:rFonts w:ascii="Arial" w:hAnsi="Arial" w:cs="Arial"/>
          <w:bCs/>
          <w:iCs/>
          <w:lang w:val="sr-Cyrl-CS"/>
        </w:rPr>
        <w:t>4</w:t>
      </w:r>
      <w:r>
        <w:rPr>
          <w:rFonts w:ascii="Arial" w:hAnsi="Arial" w:cs="Arial"/>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C11B44">
        <w:rPr>
          <w:rFonts w:ascii="Arial" w:hAnsi="Arial" w:cs="Arial"/>
          <w:bCs/>
          <w:iCs/>
          <w:lang w:val="sr-Cyrl-CS"/>
        </w:rPr>
        <w:t>2</w:t>
      </w:r>
      <w:r>
        <w:rPr>
          <w:rFonts w:ascii="Arial" w:hAnsi="Arial" w:cs="Arial"/>
          <w:bCs/>
          <w:iCs/>
        </w:rPr>
        <w:t xml:space="preserve">) са траженим количинама (које су наведене у колони </w:t>
      </w:r>
      <w:r w:rsidR="00C11B44">
        <w:rPr>
          <w:rFonts w:ascii="Arial" w:hAnsi="Arial" w:cs="Arial"/>
          <w:bCs/>
          <w:iCs/>
          <w:lang w:val="sr-Cyrl-CS"/>
        </w:rPr>
        <w:t>1</w:t>
      </w:r>
      <w:r w:rsidRPr="002F4414">
        <w:rPr>
          <w:rFonts w:ascii="Arial" w:hAnsi="Arial" w:cs="Arial"/>
          <w:bCs/>
          <w:iCs/>
        </w:rPr>
        <w:t>.); На крају уписати укупну цену предмета набавке без ПДВ-а.</w:t>
      </w:r>
    </w:p>
    <w:p w:rsidR="00C71E4A" w:rsidRPr="002F4414"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sidR="00C11B44">
        <w:rPr>
          <w:rFonts w:ascii="Arial" w:hAnsi="Arial" w:cs="Arial"/>
          <w:bCs/>
          <w:iCs/>
          <w:lang w:val="sr-Cyrl-CS"/>
        </w:rPr>
        <w:t>5</w:t>
      </w:r>
      <w:r>
        <w:rPr>
          <w:rFonts w:ascii="Arial" w:hAnsi="Arial" w:cs="Arial"/>
          <w:bCs/>
          <w:iCs/>
        </w:rPr>
        <w:t>. уписати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w:t>
      </w:r>
      <w:r>
        <w:rPr>
          <w:rFonts w:ascii="Arial" w:hAnsi="Arial" w:cs="Arial"/>
          <w:bCs/>
          <w:iCs/>
        </w:rPr>
        <w:t xml:space="preserve">у са ПДВ-ом (наведену у колони </w:t>
      </w:r>
      <w:r w:rsidR="00C11B44">
        <w:rPr>
          <w:rFonts w:ascii="Arial" w:hAnsi="Arial" w:cs="Arial"/>
          <w:bCs/>
          <w:iCs/>
          <w:lang w:val="sr-Cyrl-CS"/>
        </w:rPr>
        <w:t>3</w:t>
      </w:r>
      <w:r w:rsidRPr="002F4414">
        <w:rPr>
          <w:rFonts w:ascii="Arial" w:hAnsi="Arial" w:cs="Arial"/>
          <w:bCs/>
          <w:iCs/>
        </w:rPr>
        <w:t>) са траженим количин</w:t>
      </w:r>
      <w:r>
        <w:rPr>
          <w:rFonts w:ascii="Arial" w:hAnsi="Arial" w:cs="Arial"/>
          <w:bCs/>
          <w:iCs/>
        </w:rPr>
        <w:t xml:space="preserve">ама (које су наведене у колони </w:t>
      </w:r>
      <w:r w:rsidR="00C11B44">
        <w:rPr>
          <w:rFonts w:ascii="Arial" w:hAnsi="Arial" w:cs="Arial"/>
          <w:bCs/>
          <w:iCs/>
          <w:lang w:val="sr-Cyrl-CS"/>
        </w:rPr>
        <w:t>1</w:t>
      </w:r>
      <w:r w:rsidRPr="002F4414">
        <w:rPr>
          <w:rFonts w:ascii="Arial" w:hAnsi="Arial" w:cs="Arial"/>
          <w:bCs/>
          <w:iCs/>
        </w:rPr>
        <w:t>.); На крају уписати укупну цену предмета набавке са ПДВ-ом.</w:t>
      </w:r>
    </w:p>
    <w:p w:rsidR="00C71E4A" w:rsidRPr="00192435" w:rsidRDefault="00C71E4A" w:rsidP="00C71E4A">
      <w:pPr>
        <w:tabs>
          <w:tab w:val="left" w:pos="90"/>
        </w:tabs>
        <w:jc w:val="both"/>
        <w:rPr>
          <w:rFonts w:ascii="Arial" w:hAnsi="Arial" w:cs="Arial"/>
          <w:lang w:val="sr-Cyrl-CS"/>
        </w:rPr>
      </w:pPr>
    </w:p>
    <w:p w:rsidR="00C71E4A" w:rsidRDefault="00C71E4A" w:rsidP="00C71E4A">
      <w:pPr>
        <w:pStyle w:val="ListParagraph"/>
        <w:tabs>
          <w:tab w:val="left" w:pos="90"/>
        </w:tabs>
        <w:ind w:left="90"/>
        <w:jc w:val="both"/>
        <w:rPr>
          <w:rFonts w:ascii="Arial" w:hAnsi="Arial" w:cs="Arial"/>
          <w:lang w:val="sr-Cyrl-CS"/>
        </w:rPr>
      </w:pPr>
    </w:p>
    <w:p w:rsidR="00C71E4A" w:rsidRPr="0037337B" w:rsidRDefault="00C71E4A" w:rsidP="00C71E4A">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C71E4A" w:rsidTr="00CF7B5A">
        <w:tc>
          <w:tcPr>
            <w:tcW w:w="3080"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Потпис понуђача</w:t>
            </w:r>
          </w:p>
        </w:tc>
      </w:tr>
      <w:tr w:rsidR="00C71E4A" w:rsidTr="00CF7B5A">
        <w:tc>
          <w:tcPr>
            <w:tcW w:w="3080" w:type="dxa"/>
            <w:tcBorders>
              <w:bottom w:val="single" w:sz="4" w:space="0" w:color="000000"/>
            </w:tcBorders>
            <w:shd w:val="clear" w:color="auto" w:fill="auto"/>
          </w:tcPr>
          <w:p w:rsidR="00C71E4A" w:rsidRDefault="00C71E4A" w:rsidP="00CF7B5A">
            <w:pPr>
              <w:pStyle w:val="BodyText2"/>
              <w:snapToGrid w:val="0"/>
              <w:spacing w:line="100" w:lineRule="atLeast"/>
              <w:jc w:val="both"/>
              <w:rPr>
                <w:rFonts w:ascii="Arial" w:hAnsi="Arial" w:cs="Arial"/>
              </w:rPr>
            </w:pPr>
          </w:p>
        </w:tc>
        <w:tc>
          <w:tcPr>
            <w:tcW w:w="3068" w:type="dxa"/>
            <w:shd w:val="clear" w:color="auto" w:fill="auto"/>
          </w:tcPr>
          <w:p w:rsidR="00C71E4A" w:rsidRDefault="00C71E4A" w:rsidP="00CF7B5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71E4A" w:rsidRDefault="00C71E4A" w:rsidP="00CF7B5A">
            <w:pPr>
              <w:pStyle w:val="BodyText2"/>
              <w:snapToGrid w:val="0"/>
              <w:spacing w:line="100" w:lineRule="atLeast"/>
              <w:jc w:val="both"/>
              <w:rPr>
                <w:rFonts w:ascii="Arial" w:hAnsi="Arial" w:cs="Arial"/>
              </w:rPr>
            </w:pPr>
          </w:p>
        </w:tc>
      </w:tr>
    </w:tbl>
    <w:p w:rsidR="00C71E4A" w:rsidRDefault="00C71E4A" w:rsidP="00C71E4A">
      <w:pPr>
        <w:rPr>
          <w:lang w:val="sr-Cyrl-CS"/>
        </w:rPr>
      </w:pPr>
    </w:p>
    <w:p w:rsidR="00C71E4A" w:rsidRDefault="00C71E4A" w:rsidP="00C71E4A">
      <w:pPr>
        <w:rPr>
          <w:lang w:val="sr-Cyrl-CS"/>
        </w:rPr>
      </w:pPr>
    </w:p>
    <w:p w:rsidR="00C71E4A" w:rsidRDefault="00C71E4A" w:rsidP="00C71E4A">
      <w:pPr>
        <w:rPr>
          <w:lang w:val="sr-Cyrl-CS"/>
        </w:rPr>
      </w:pPr>
    </w:p>
    <w:p w:rsidR="00C71E4A" w:rsidRDefault="00C71E4A" w:rsidP="00C71E4A">
      <w:pPr>
        <w:rPr>
          <w:lang w:val="sr-Cyrl-CS"/>
        </w:rPr>
      </w:pPr>
    </w:p>
    <w:p w:rsidR="00C71E4A" w:rsidRDefault="00C71E4A" w:rsidP="00C71E4A">
      <w:pPr>
        <w:rPr>
          <w:lang w:val="sr-Cyrl-CS"/>
        </w:rPr>
      </w:pPr>
    </w:p>
    <w:p w:rsidR="00C71E4A" w:rsidRDefault="00C71E4A" w:rsidP="00C71E4A">
      <w:pPr>
        <w:rPr>
          <w:lang w:val="sr-Cyrl-CS"/>
        </w:rPr>
      </w:pPr>
    </w:p>
    <w:p w:rsidR="00C71E4A" w:rsidRDefault="00C71E4A" w:rsidP="00C71E4A">
      <w:pPr>
        <w:rPr>
          <w:lang w:val="sr-Cyrl-CS"/>
        </w:rPr>
      </w:pPr>
    </w:p>
    <w:p w:rsidR="00C71E4A" w:rsidRDefault="00C71E4A" w:rsidP="005070CF">
      <w:pPr>
        <w:suppressAutoHyphens/>
        <w:spacing w:line="100" w:lineRule="atLeast"/>
        <w:rPr>
          <w:rFonts w:ascii="Times New Roman" w:hAnsi="Times New Roman"/>
          <w:b/>
          <w:lang w:val="sr-Cyrl-CS"/>
        </w:rPr>
      </w:pPr>
    </w:p>
    <w:p w:rsidR="001A4786" w:rsidRDefault="001A4786" w:rsidP="005070CF">
      <w:pPr>
        <w:suppressAutoHyphens/>
        <w:spacing w:line="100" w:lineRule="atLeast"/>
        <w:rPr>
          <w:rFonts w:ascii="Times New Roman" w:hAnsi="Times New Roman"/>
          <w:b/>
          <w:lang w:val="sr-Cyrl-CS"/>
        </w:rPr>
      </w:pPr>
    </w:p>
    <w:p w:rsidR="001A4786" w:rsidRDefault="001A4786" w:rsidP="005070CF">
      <w:pPr>
        <w:suppressAutoHyphens/>
        <w:spacing w:line="100" w:lineRule="atLeast"/>
        <w:rPr>
          <w:rFonts w:ascii="Times New Roman" w:hAnsi="Times New Roman"/>
          <w:b/>
          <w:lang w:val="sr-Cyrl-CS"/>
        </w:rPr>
      </w:pPr>
    </w:p>
    <w:p w:rsidR="001A4786" w:rsidRDefault="001A4786" w:rsidP="005070CF">
      <w:pPr>
        <w:suppressAutoHyphens/>
        <w:spacing w:line="100" w:lineRule="atLeast"/>
        <w:rPr>
          <w:rFonts w:ascii="Times New Roman" w:hAnsi="Times New Roman"/>
          <w:b/>
          <w:lang w:val="sr-Cyrl-CS"/>
        </w:rPr>
      </w:pPr>
    </w:p>
    <w:p w:rsidR="00C0774F" w:rsidRDefault="001A4786" w:rsidP="00C0774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1A4786" w:rsidRDefault="001A4786" w:rsidP="00C0774F">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5/17</w:t>
      </w:r>
    </w:p>
    <w:p w:rsidR="001A4786" w:rsidRDefault="001A4786" w:rsidP="001A4786">
      <w:pPr>
        <w:suppressAutoHyphens/>
        <w:spacing w:line="100" w:lineRule="atLeast"/>
        <w:rPr>
          <w:rFonts w:ascii="Times New Roman" w:hAnsi="Times New Roman"/>
          <w:b/>
          <w:lang w:val="sr-Cyrl-CS"/>
        </w:rPr>
      </w:pPr>
    </w:p>
    <w:p w:rsidR="00C0774F" w:rsidRPr="00C0774F" w:rsidRDefault="00C0774F" w:rsidP="00C0774F">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t>Образац 3-ОБРАЗАЦ ТРОШКОВА ПРИПРЕМЕ ПОНУДЕ</w:t>
      </w:r>
    </w:p>
    <w:p w:rsidR="00C0774F" w:rsidRPr="00481CE0" w:rsidRDefault="00C0774F" w:rsidP="00C0774F">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jc w:val="center"/>
              <w:rPr>
                <w:rFonts w:ascii="Times New Roman" w:hAnsi="Times New Roman"/>
              </w:rPr>
            </w:pPr>
            <w:r w:rsidRPr="00481CE0">
              <w:rPr>
                <w:rFonts w:ascii="Times New Roman" w:hAnsi="Times New Roman"/>
                <w:b/>
                <w:i/>
              </w:rPr>
              <w:t>ИЗНОС ТРОШКА У РСД</w:t>
            </w: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jc w:val="right"/>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jc w:val="right"/>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i/>
              </w:rPr>
            </w:pPr>
          </w:p>
          <w:p w:rsidR="00C0774F" w:rsidRPr="00481CE0" w:rsidRDefault="00C0774F" w:rsidP="00CF7B5A">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lang w:val="ru-RU"/>
              </w:rPr>
            </w:pPr>
          </w:p>
        </w:tc>
      </w:tr>
    </w:tbl>
    <w:p w:rsidR="00C0774F" w:rsidRPr="00481CE0" w:rsidRDefault="00C0774F" w:rsidP="00C0774F">
      <w:pPr>
        <w:jc w:val="both"/>
        <w:rPr>
          <w:rFonts w:ascii="Times New Roman" w:hAnsi="Times New Roman"/>
        </w:rPr>
      </w:pPr>
    </w:p>
    <w:p w:rsidR="00C0774F" w:rsidRPr="00481CE0" w:rsidRDefault="00C0774F" w:rsidP="00C0774F">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C0774F" w:rsidRPr="00481CE0" w:rsidRDefault="00C0774F" w:rsidP="00C0774F">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74F" w:rsidRPr="00481CE0" w:rsidRDefault="00C0774F" w:rsidP="00C0774F">
      <w:pPr>
        <w:spacing w:after="120"/>
        <w:ind w:firstLine="426"/>
        <w:jc w:val="both"/>
        <w:rPr>
          <w:rFonts w:ascii="Times New Roman" w:hAnsi="Times New Roman"/>
          <w:b/>
          <w:bCs/>
          <w:i/>
        </w:rPr>
      </w:pPr>
    </w:p>
    <w:p w:rsidR="00C0774F" w:rsidRPr="00C0774F" w:rsidRDefault="00C0774F" w:rsidP="00C0774F">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C0774F" w:rsidRPr="00481CE0" w:rsidRDefault="00C0774F" w:rsidP="00C0774F">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C0774F" w:rsidRPr="00481CE0" w:rsidTr="00CF7B5A">
        <w:tc>
          <w:tcPr>
            <w:tcW w:w="3080" w:type="dxa"/>
            <w:shd w:val="clear" w:color="auto" w:fill="auto"/>
            <w:vAlign w:val="center"/>
          </w:tcPr>
          <w:p w:rsidR="00C0774F" w:rsidRPr="00481CE0" w:rsidRDefault="00C0774F" w:rsidP="00CF7B5A">
            <w:pPr>
              <w:pStyle w:val="BodyText2"/>
              <w:spacing w:line="100" w:lineRule="atLeast"/>
              <w:jc w:val="center"/>
            </w:pPr>
            <w:r w:rsidRPr="00481CE0">
              <w:t>Датум:</w:t>
            </w:r>
          </w:p>
        </w:tc>
        <w:tc>
          <w:tcPr>
            <w:tcW w:w="3068" w:type="dxa"/>
            <w:shd w:val="clear" w:color="auto" w:fill="auto"/>
            <w:vAlign w:val="center"/>
          </w:tcPr>
          <w:p w:rsidR="00C0774F" w:rsidRPr="00481CE0" w:rsidRDefault="00C0774F" w:rsidP="00CF7B5A">
            <w:pPr>
              <w:pStyle w:val="BodyText2"/>
              <w:spacing w:line="100" w:lineRule="atLeast"/>
              <w:jc w:val="center"/>
            </w:pPr>
            <w:r w:rsidRPr="00481CE0">
              <w:t>М.П.</w:t>
            </w:r>
          </w:p>
        </w:tc>
        <w:tc>
          <w:tcPr>
            <w:tcW w:w="3094" w:type="dxa"/>
            <w:shd w:val="clear" w:color="auto" w:fill="auto"/>
            <w:vAlign w:val="center"/>
          </w:tcPr>
          <w:p w:rsidR="00C0774F" w:rsidRPr="00481CE0" w:rsidRDefault="00C0774F" w:rsidP="00CF7B5A">
            <w:pPr>
              <w:pStyle w:val="BodyText2"/>
              <w:spacing w:line="100" w:lineRule="atLeast"/>
              <w:jc w:val="center"/>
            </w:pPr>
            <w:r w:rsidRPr="00481CE0">
              <w:t>Потпис понуђача</w:t>
            </w:r>
          </w:p>
        </w:tc>
      </w:tr>
      <w:tr w:rsidR="00C0774F" w:rsidRPr="00481CE0" w:rsidTr="00CF7B5A">
        <w:tc>
          <w:tcPr>
            <w:tcW w:w="3080" w:type="dxa"/>
            <w:tcBorders>
              <w:bottom w:val="single" w:sz="4" w:space="0" w:color="000000"/>
            </w:tcBorders>
            <w:shd w:val="clear" w:color="auto" w:fill="auto"/>
          </w:tcPr>
          <w:p w:rsidR="00C0774F" w:rsidRPr="00481CE0" w:rsidRDefault="00C0774F" w:rsidP="00CF7B5A">
            <w:pPr>
              <w:pStyle w:val="BodyText2"/>
              <w:snapToGrid w:val="0"/>
              <w:spacing w:line="100" w:lineRule="atLeast"/>
              <w:jc w:val="both"/>
            </w:pPr>
          </w:p>
        </w:tc>
        <w:tc>
          <w:tcPr>
            <w:tcW w:w="3068" w:type="dxa"/>
            <w:shd w:val="clear" w:color="auto" w:fill="auto"/>
          </w:tcPr>
          <w:p w:rsidR="00C0774F" w:rsidRPr="00481CE0" w:rsidRDefault="00C0774F" w:rsidP="00CF7B5A">
            <w:pPr>
              <w:pStyle w:val="BodyText2"/>
              <w:snapToGrid w:val="0"/>
              <w:spacing w:line="100" w:lineRule="atLeast"/>
              <w:jc w:val="both"/>
            </w:pPr>
          </w:p>
        </w:tc>
        <w:tc>
          <w:tcPr>
            <w:tcW w:w="3094" w:type="dxa"/>
            <w:tcBorders>
              <w:bottom w:val="single" w:sz="4" w:space="0" w:color="000000"/>
            </w:tcBorders>
            <w:shd w:val="clear" w:color="auto" w:fill="auto"/>
          </w:tcPr>
          <w:p w:rsidR="00C0774F" w:rsidRPr="00481CE0" w:rsidRDefault="00C0774F" w:rsidP="00CF7B5A">
            <w:pPr>
              <w:pStyle w:val="BodyText2"/>
              <w:snapToGrid w:val="0"/>
              <w:spacing w:line="100" w:lineRule="atLeast"/>
              <w:jc w:val="both"/>
            </w:pPr>
          </w:p>
        </w:tc>
      </w:tr>
    </w:tbl>
    <w:p w:rsidR="00C0774F" w:rsidRDefault="00C0774F" w:rsidP="005070CF">
      <w:pPr>
        <w:suppressAutoHyphens/>
        <w:spacing w:line="100" w:lineRule="atLeast"/>
        <w:rPr>
          <w:rFonts w:ascii="Times New Roman" w:hAnsi="Times New Roman"/>
          <w:b/>
          <w:lang w:val="sr-Cyrl-CS"/>
        </w:rPr>
      </w:pPr>
    </w:p>
    <w:p w:rsidR="00C0774F" w:rsidRDefault="00C0774F" w:rsidP="00C0774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C0774F" w:rsidRDefault="00C0774F" w:rsidP="00C0774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C0774F" w:rsidRDefault="00C0774F" w:rsidP="005070CF">
      <w:pPr>
        <w:suppressAutoHyphens/>
        <w:spacing w:line="100" w:lineRule="atLeast"/>
        <w:rPr>
          <w:rFonts w:ascii="Times New Roman" w:hAnsi="Times New Roman"/>
          <w:b/>
          <w:lang w:val="sr-Cyrl-CS"/>
        </w:rPr>
      </w:pPr>
    </w:p>
    <w:p w:rsidR="0082559E" w:rsidRPr="00B528E3" w:rsidRDefault="0082559E" w:rsidP="0082559E">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t>Образац 4 -ОБРАЗАЦ ИЗЈАВЕ О НЕЗАВИСНОЈ ПОНУД</w:t>
      </w:r>
      <w:r>
        <w:rPr>
          <w:rFonts w:ascii="Times New Roman" w:hAnsi="Times New Roman"/>
          <w:b/>
          <w:bCs/>
          <w:i/>
          <w:iCs/>
          <w:sz w:val="28"/>
          <w:szCs w:val="28"/>
          <w:u w:val="single"/>
          <w:lang w:val="sr-Cyrl-CS"/>
        </w:rPr>
        <w:t>И</w:t>
      </w:r>
    </w:p>
    <w:p w:rsidR="0082559E" w:rsidRPr="00481CE0" w:rsidRDefault="0082559E" w:rsidP="0082559E">
      <w:pPr>
        <w:pStyle w:val="BodyText3"/>
        <w:spacing w:after="0"/>
        <w:jc w:val="center"/>
        <w:rPr>
          <w:bCs/>
          <w:sz w:val="24"/>
          <w:szCs w:val="24"/>
        </w:rPr>
      </w:pPr>
    </w:p>
    <w:p w:rsidR="0082559E" w:rsidRPr="00481CE0" w:rsidRDefault="0082559E" w:rsidP="0082559E">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82559E" w:rsidRPr="00481CE0" w:rsidRDefault="0082559E" w:rsidP="0082559E">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82559E" w:rsidRPr="00481CE0" w:rsidRDefault="0082559E" w:rsidP="0082559E">
      <w:pPr>
        <w:pStyle w:val="BodyText3"/>
        <w:spacing w:after="0"/>
        <w:jc w:val="both"/>
        <w:rPr>
          <w:w w:val="200"/>
          <w:sz w:val="24"/>
          <w:szCs w:val="24"/>
        </w:rPr>
      </w:pPr>
      <w:r w:rsidRPr="00481CE0">
        <w:rPr>
          <w:sz w:val="24"/>
          <w:szCs w:val="24"/>
        </w:rPr>
        <w:t xml:space="preserve">даје: </w:t>
      </w:r>
    </w:p>
    <w:p w:rsidR="0082559E" w:rsidRPr="00481CE0" w:rsidRDefault="0082559E" w:rsidP="0082559E">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82559E" w:rsidRPr="00B528E3" w:rsidRDefault="0082559E" w:rsidP="0082559E">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82559E" w:rsidRPr="00B528E3" w:rsidRDefault="0082559E" w:rsidP="0082559E">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Pr>
          <w:rFonts w:ascii="Times New Roman" w:hAnsi="Times New Roman"/>
          <w:b/>
          <w:iCs/>
          <w:lang w:val="sr-Cyrl-CS"/>
        </w:rPr>
        <w:t>5/17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82559E" w:rsidRPr="00481CE0" w:rsidRDefault="0082559E" w:rsidP="0082559E">
      <w:pPr>
        <w:pStyle w:val="BodyText3"/>
        <w:spacing w:after="0"/>
        <w:ind w:firstLine="227"/>
        <w:jc w:val="both"/>
        <w:rPr>
          <w:sz w:val="24"/>
          <w:szCs w:val="24"/>
        </w:rPr>
      </w:pPr>
    </w:p>
    <w:tbl>
      <w:tblPr>
        <w:tblW w:w="0" w:type="auto"/>
        <w:tblLayout w:type="fixed"/>
        <w:tblLook w:val="0000"/>
      </w:tblPr>
      <w:tblGrid>
        <w:gridCol w:w="3080"/>
        <w:gridCol w:w="3065"/>
        <w:gridCol w:w="3097"/>
      </w:tblGrid>
      <w:tr w:rsidR="0082559E" w:rsidRPr="00481CE0" w:rsidTr="00CF7B5A">
        <w:tc>
          <w:tcPr>
            <w:tcW w:w="3080" w:type="dxa"/>
            <w:shd w:val="clear" w:color="auto" w:fill="auto"/>
            <w:vAlign w:val="center"/>
          </w:tcPr>
          <w:p w:rsidR="0082559E" w:rsidRPr="00481CE0" w:rsidRDefault="0082559E" w:rsidP="00CF7B5A">
            <w:pPr>
              <w:pStyle w:val="BodyText2"/>
              <w:spacing w:line="100" w:lineRule="atLeast"/>
              <w:jc w:val="center"/>
            </w:pPr>
            <w:r w:rsidRPr="00481CE0">
              <w:t>Датум:</w:t>
            </w:r>
          </w:p>
        </w:tc>
        <w:tc>
          <w:tcPr>
            <w:tcW w:w="3065" w:type="dxa"/>
            <w:shd w:val="clear" w:color="auto" w:fill="auto"/>
            <w:vAlign w:val="center"/>
          </w:tcPr>
          <w:p w:rsidR="0082559E" w:rsidRPr="00481CE0" w:rsidRDefault="0082559E" w:rsidP="00CF7B5A">
            <w:pPr>
              <w:pStyle w:val="BodyText2"/>
              <w:spacing w:line="100" w:lineRule="atLeast"/>
              <w:jc w:val="center"/>
            </w:pPr>
            <w:r w:rsidRPr="00481CE0">
              <w:t>М.П.</w:t>
            </w:r>
          </w:p>
        </w:tc>
        <w:tc>
          <w:tcPr>
            <w:tcW w:w="3097" w:type="dxa"/>
            <w:shd w:val="clear" w:color="auto" w:fill="auto"/>
            <w:vAlign w:val="center"/>
          </w:tcPr>
          <w:p w:rsidR="0082559E" w:rsidRPr="00481CE0" w:rsidRDefault="0082559E" w:rsidP="00CF7B5A">
            <w:pPr>
              <w:pStyle w:val="BodyText2"/>
              <w:spacing w:line="100" w:lineRule="atLeast"/>
              <w:jc w:val="center"/>
            </w:pPr>
            <w:r w:rsidRPr="00481CE0">
              <w:t>Потпис понуђача</w:t>
            </w:r>
          </w:p>
        </w:tc>
      </w:tr>
      <w:tr w:rsidR="0082559E" w:rsidRPr="00481CE0" w:rsidTr="00CF7B5A">
        <w:tc>
          <w:tcPr>
            <w:tcW w:w="3080" w:type="dxa"/>
            <w:tcBorders>
              <w:bottom w:val="single" w:sz="4" w:space="0" w:color="000000"/>
            </w:tcBorders>
            <w:shd w:val="clear" w:color="auto" w:fill="auto"/>
          </w:tcPr>
          <w:p w:rsidR="0082559E" w:rsidRPr="00481CE0" w:rsidRDefault="0082559E" w:rsidP="00CF7B5A">
            <w:pPr>
              <w:pStyle w:val="BodyText2"/>
              <w:snapToGrid w:val="0"/>
              <w:spacing w:line="100" w:lineRule="atLeast"/>
              <w:jc w:val="both"/>
            </w:pPr>
          </w:p>
        </w:tc>
        <w:tc>
          <w:tcPr>
            <w:tcW w:w="3065" w:type="dxa"/>
            <w:shd w:val="clear" w:color="auto" w:fill="auto"/>
          </w:tcPr>
          <w:p w:rsidR="0082559E" w:rsidRPr="00481CE0" w:rsidRDefault="0082559E" w:rsidP="00CF7B5A">
            <w:pPr>
              <w:pStyle w:val="BodyText2"/>
              <w:snapToGrid w:val="0"/>
              <w:spacing w:line="100" w:lineRule="atLeast"/>
              <w:jc w:val="both"/>
            </w:pPr>
          </w:p>
        </w:tc>
        <w:tc>
          <w:tcPr>
            <w:tcW w:w="3097" w:type="dxa"/>
            <w:tcBorders>
              <w:bottom w:val="single" w:sz="4" w:space="0" w:color="000000"/>
            </w:tcBorders>
            <w:shd w:val="clear" w:color="auto" w:fill="auto"/>
          </w:tcPr>
          <w:p w:rsidR="0082559E" w:rsidRPr="00481CE0" w:rsidRDefault="0082559E" w:rsidP="00CF7B5A">
            <w:pPr>
              <w:pStyle w:val="BodyText2"/>
              <w:snapToGrid w:val="0"/>
              <w:spacing w:line="100" w:lineRule="atLeast"/>
              <w:jc w:val="both"/>
            </w:pPr>
          </w:p>
        </w:tc>
      </w:tr>
    </w:tbl>
    <w:p w:rsidR="0082559E" w:rsidRPr="00481CE0" w:rsidRDefault="0082559E" w:rsidP="0082559E">
      <w:pPr>
        <w:pStyle w:val="BodyText3"/>
        <w:spacing w:after="0"/>
        <w:ind w:firstLine="227"/>
        <w:jc w:val="both"/>
      </w:pPr>
    </w:p>
    <w:p w:rsidR="0082559E" w:rsidRPr="00481CE0" w:rsidRDefault="0082559E" w:rsidP="0082559E">
      <w:pPr>
        <w:tabs>
          <w:tab w:val="left" w:pos="6028"/>
        </w:tabs>
        <w:autoSpaceDE w:val="0"/>
        <w:spacing w:line="240" w:lineRule="auto"/>
        <w:rPr>
          <w:rFonts w:ascii="Times New Roman" w:hAnsi="Times New Roman"/>
        </w:rPr>
      </w:pPr>
    </w:p>
    <w:p w:rsidR="0082559E" w:rsidRDefault="0082559E" w:rsidP="0082559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2559E" w:rsidRPr="00481CE0" w:rsidRDefault="0082559E" w:rsidP="0082559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C0774F" w:rsidRDefault="00C0774F" w:rsidP="00C0774F">
      <w:pPr>
        <w:tabs>
          <w:tab w:val="left" w:pos="6028"/>
        </w:tabs>
        <w:autoSpaceDE w:val="0"/>
        <w:spacing w:line="240" w:lineRule="auto"/>
        <w:jc w:val="both"/>
        <w:rPr>
          <w:rFonts w:ascii="Arial" w:hAnsi="Arial" w:cs="Arial"/>
          <w:bCs/>
          <w:i/>
          <w:iCs/>
        </w:rPr>
      </w:pPr>
    </w:p>
    <w:p w:rsidR="00C0774F" w:rsidRDefault="00C0774F"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82559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82559E" w:rsidRDefault="0082559E" w:rsidP="005A45BC">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82559E" w:rsidRPr="00AC47EA" w:rsidRDefault="0082559E" w:rsidP="0082559E">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82559E" w:rsidRPr="00655B8E" w:rsidRDefault="0082559E" w:rsidP="0082559E">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82559E" w:rsidRPr="00AC47EA" w:rsidRDefault="0082559E" w:rsidP="0082559E">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2559E" w:rsidRPr="00655B8E" w:rsidRDefault="0082559E" w:rsidP="0082559E">
      <w:pPr>
        <w:jc w:val="center"/>
        <w:rPr>
          <w:rFonts w:ascii="Arial" w:hAnsi="Arial" w:cs="Arial"/>
          <w:b/>
        </w:rPr>
      </w:pPr>
      <w:r w:rsidRPr="00AC47EA">
        <w:rPr>
          <w:rFonts w:ascii="Arial" w:hAnsi="Arial" w:cs="Arial"/>
          <w:b/>
        </w:rPr>
        <w:t>И З Ј А В У</w:t>
      </w:r>
    </w:p>
    <w:p w:rsidR="0082559E" w:rsidRPr="0082559E" w:rsidRDefault="0082559E" w:rsidP="0082559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82559E" w:rsidRPr="00386E5E" w:rsidRDefault="0082559E" w:rsidP="0082559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2559E" w:rsidRPr="00245828" w:rsidRDefault="0082559E" w:rsidP="0082559E">
      <w:pPr>
        <w:pStyle w:val="ListParagraph"/>
        <w:numPr>
          <w:ilvl w:val="0"/>
          <w:numId w:val="9"/>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82559E" w:rsidRPr="00655B8E" w:rsidRDefault="0082559E" w:rsidP="0082559E">
      <w:pPr>
        <w:pStyle w:val="ListParagraph"/>
        <w:ind w:left="1080"/>
        <w:jc w:val="both"/>
        <w:rPr>
          <w:rFonts w:ascii="Arial" w:hAnsi="Arial" w:cs="Arial"/>
          <w:iCs/>
        </w:rPr>
      </w:pPr>
      <w:r w:rsidRPr="00E813D1">
        <w:rPr>
          <w:rFonts w:ascii="Arial" w:hAnsi="Arial" w:cs="Arial"/>
          <w:iCs/>
        </w:rPr>
        <w:t>......................</w:t>
      </w:r>
      <w:r w:rsidR="00CF7B5A">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82559E" w:rsidRPr="00AC47EA" w:rsidRDefault="0082559E" w:rsidP="0082559E">
      <w:pPr>
        <w:jc w:val="both"/>
        <w:rPr>
          <w:rFonts w:ascii="Arial" w:hAnsi="Arial" w:cs="Arial"/>
          <w:i/>
          <w:lang w:val="sr-Cyrl-CS"/>
        </w:rPr>
      </w:pPr>
    </w:p>
    <w:p w:rsidR="0082559E" w:rsidRPr="00AC47EA" w:rsidRDefault="0082559E" w:rsidP="0082559E">
      <w:pPr>
        <w:rPr>
          <w:rFonts w:ascii="Arial" w:hAnsi="Arial" w:cs="Arial"/>
        </w:rPr>
      </w:pPr>
      <w:r w:rsidRPr="00AC47EA">
        <w:rPr>
          <w:rFonts w:ascii="Arial" w:hAnsi="Arial" w:cs="Arial"/>
        </w:rPr>
        <w:t>Место:_____________                                                            Понуђач:</w:t>
      </w:r>
    </w:p>
    <w:p w:rsidR="0082559E" w:rsidRPr="0082559E" w:rsidRDefault="0082559E" w:rsidP="0082559E">
      <w:pPr>
        <w:rPr>
          <w:rFonts w:ascii="Arial" w:hAnsi="Arial" w:cs="Arial"/>
          <w:b/>
          <w:bCs/>
          <w:i/>
          <w:lang w:val="sr-Cyrl-CS"/>
        </w:rPr>
      </w:pPr>
      <w:r w:rsidRPr="00AC47EA">
        <w:rPr>
          <w:rFonts w:ascii="Arial" w:hAnsi="Arial" w:cs="Arial"/>
        </w:rPr>
        <w:t xml:space="preserve">Датум:_____________                         М.П.                     _____________________                                                        </w:t>
      </w:r>
    </w:p>
    <w:p w:rsidR="0082559E" w:rsidRDefault="0082559E" w:rsidP="0082559E">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82559E" w:rsidRDefault="0082559E" w:rsidP="0082559E">
      <w:pPr>
        <w:pStyle w:val="ListParagraph"/>
        <w:ind w:left="0"/>
        <w:jc w:val="both"/>
        <w:rPr>
          <w:rFonts w:ascii="Arial" w:hAnsi="Arial" w:cs="Arial"/>
          <w:bCs/>
          <w:i/>
          <w:iCs/>
          <w:lang w:val="sr-Cyrl-CS"/>
        </w:rPr>
      </w:pPr>
    </w:p>
    <w:p w:rsidR="0082559E" w:rsidRDefault="0082559E" w:rsidP="0082559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82559E" w:rsidRDefault="0082559E" w:rsidP="0082559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82559E" w:rsidRDefault="0082559E" w:rsidP="0082559E">
      <w:pPr>
        <w:rPr>
          <w:rFonts w:ascii="Arial" w:eastAsia="Calibri" w:hAnsi="Arial" w:cs="Arial"/>
          <w:bCs/>
          <w:i/>
          <w:iCs/>
          <w:color w:val="FF0000"/>
          <w:lang w:val="sr-Cyrl-CS"/>
        </w:rPr>
      </w:pPr>
    </w:p>
    <w:p w:rsidR="0082559E" w:rsidRPr="00AC47EA" w:rsidRDefault="0082559E" w:rsidP="0082559E">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2559E" w:rsidRPr="00AC47EA" w:rsidRDefault="0082559E" w:rsidP="0082559E">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82559E" w:rsidRPr="00655B8E" w:rsidRDefault="0082559E" w:rsidP="0082559E">
      <w:pPr>
        <w:jc w:val="both"/>
        <w:rPr>
          <w:rFonts w:ascii="Arial" w:hAnsi="Arial" w:cs="Arial"/>
        </w:rPr>
      </w:pPr>
      <w:r>
        <w:rPr>
          <w:rFonts w:ascii="Arial" w:hAnsi="Arial" w:cs="Arial"/>
        </w:rPr>
        <w:tab/>
      </w:r>
      <w:r>
        <w:rPr>
          <w:rFonts w:ascii="Arial" w:hAnsi="Arial" w:cs="Arial"/>
        </w:rPr>
        <w:tab/>
      </w:r>
      <w:r>
        <w:rPr>
          <w:rFonts w:ascii="Arial" w:hAnsi="Arial" w:cs="Arial"/>
        </w:rPr>
        <w:tab/>
      </w:r>
    </w:p>
    <w:p w:rsidR="0082559E" w:rsidRPr="00AC47EA" w:rsidRDefault="0082559E" w:rsidP="0082559E">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2559E" w:rsidRPr="00655B8E" w:rsidRDefault="0082559E" w:rsidP="0082559E">
      <w:pPr>
        <w:jc w:val="center"/>
        <w:rPr>
          <w:rFonts w:ascii="Arial" w:hAnsi="Arial" w:cs="Arial"/>
          <w:b/>
        </w:rPr>
      </w:pPr>
      <w:r w:rsidRPr="00AC47EA">
        <w:rPr>
          <w:rFonts w:ascii="Arial" w:hAnsi="Arial" w:cs="Arial"/>
          <w:b/>
        </w:rPr>
        <w:t>И З Ј А В У</w:t>
      </w:r>
    </w:p>
    <w:p w:rsidR="0082559E" w:rsidRPr="0082559E" w:rsidRDefault="0082559E" w:rsidP="0082559E">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82559E" w:rsidRPr="00655B8E" w:rsidRDefault="0082559E" w:rsidP="0082559E">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2559E" w:rsidRPr="00AC47EA" w:rsidRDefault="0082559E" w:rsidP="0082559E">
      <w:pPr>
        <w:jc w:val="both"/>
        <w:rPr>
          <w:rFonts w:ascii="Arial" w:hAnsi="Arial" w:cs="Arial"/>
          <w:i/>
          <w:lang w:val="sr-Cyrl-CS"/>
        </w:rPr>
      </w:pPr>
    </w:p>
    <w:p w:rsidR="0082559E" w:rsidRPr="00AC47EA" w:rsidRDefault="0082559E" w:rsidP="0082559E">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82559E" w:rsidRPr="00AC47EA" w:rsidRDefault="0082559E" w:rsidP="0082559E">
      <w:pPr>
        <w:rPr>
          <w:rFonts w:ascii="Arial" w:hAnsi="Arial" w:cs="Arial"/>
          <w:b/>
          <w:bCs/>
          <w:i/>
        </w:rPr>
      </w:pPr>
      <w:r w:rsidRPr="00AC47EA">
        <w:rPr>
          <w:rFonts w:ascii="Arial" w:hAnsi="Arial" w:cs="Arial"/>
        </w:rPr>
        <w:t xml:space="preserve">Датум:_____________                         М.П.                     _____________________                                                        </w:t>
      </w:r>
    </w:p>
    <w:p w:rsidR="0082559E" w:rsidRPr="00AC47EA" w:rsidRDefault="0082559E" w:rsidP="0082559E">
      <w:pPr>
        <w:pStyle w:val="BodyText2"/>
        <w:spacing w:line="100" w:lineRule="atLeast"/>
        <w:jc w:val="both"/>
        <w:rPr>
          <w:rFonts w:ascii="Arial" w:hAnsi="Arial" w:cs="Arial"/>
          <w:b/>
          <w:bCs/>
          <w:i/>
          <w:color w:val="auto"/>
        </w:rPr>
      </w:pPr>
    </w:p>
    <w:p w:rsidR="0082559E" w:rsidRPr="00C75169" w:rsidRDefault="0082559E" w:rsidP="0082559E">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82559E" w:rsidRDefault="0082559E" w:rsidP="0082559E">
      <w:pPr>
        <w:pStyle w:val="BodyText2"/>
        <w:spacing w:line="100" w:lineRule="atLeast"/>
        <w:jc w:val="both"/>
        <w:rPr>
          <w:rFonts w:ascii="Arial" w:hAnsi="Arial" w:cs="Arial"/>
          <w:b/>
          <w:bCs/>
          <w:i/>
          <w:color w:val="auto"/>
        </w:rPr>
      </w:pPr>
    </w:p>
    <w:p w:rsidR="0082559E" w:rsidRDefault="0082559E" w:rsidP="005070CF">
      <w:pPr>
        <w:suppressAutoHyphens/>
        <w:spacing w:line="100" w:lineRule="atLeast"/>
        <w:rPr>
          <w:rFonts w:ascii="Times New Roman" w:hAnsi="Times New Roman"/>
          <w:b/>
          <w:lang w:val="sr-Cyrl-CS"/>
        </w:rPr>
      </w:pPr>
    </w:p>
    <w:p w:rsidR="0082559E" w:rsidRDefault="0082559E" w:rsidP="0082559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82559E" w:rsidRDefault="0082559E" w:rsidP="0082559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p w:rsidR="00CF7B5A" w:rsidRPr="00CF7B5A" w:rsidRDefault="00CF7B5A" w:rsidP="00CF7B5A">
      <w:pPr>
        <w:jc w:val="right"/>
        <w:rPr>
          <w:b/>
          <w:sz w:val="28"/>
          <w:szCs w:val="28"/>
          <w:lang w:val="sr-Cyrl-CS"/>
        </w:rPr>
      </w:pPr>
      <w:r w:rsidRPr="00CF7B5A">
        <w:rPr>
          <w:b/>
          <w:sz w:val="28"/>
          <w:szCs w:val="28"/>
        </w:rPr>
        <w:lastRenderedPageBreak/>
        <w:t>Модел</w:t>
      </w:r>
    </w:p>
    <w:p w:rsidR="00CF7B5A" w:rsidRDefault="00CF7B5A" w:rsidP="00CF7B5A">
      <w:pPr>
        <w:jc w:val="center"/>
        <w:rPr>
          <w:b/>
          <w:lang w:val="sr-Cyrl-CS"/>
        </w:rPr>
      </w:pPr>
    </w:p>
    <w:p w:rsidR="00CF7B5A" w:rsidRDefault="00CF7B5A" w:rsidP="00CF7B5A">
      <w:pPr>
        <w:rPr>
          <w:b/>
          <w:lang w:val="sr-Cyrl-CS"/>
        </w:rPr>
      </w:pPr>
    </w:p>
    <w:p w:rsidR="00CF7B5A" w:rsidRPr="00CF7B5A" w:rsidRDefault="00CF7B5A" w:rsidP="00CF7B5A">
      <w:pPr>
        <w:jc w:val="center"/>
        <w:rPr>
          <w:b/>
          <w:sz w:val="24"/>
          <w:szCs w:val="24"/>
          <w:lang w:val="sr-Cyrl-CS"/>
        </w:rPr>
      </w:pPr>
      <w:r w:rsidRPr="00CF7B5A">
        <w:rPr>
          <w:b/>
          <w:sz w:val="24"/>
          <w:szCs w:val="24"/>
          <w:lang w:val="sr-Cyrl-CS"/>
        </w:rPr>
        <w:t>У Г О В О Р</w:t>
      </w:r>
    </w:p>
    <w:p w:rsidR="00CF7B5A" w:rsidRPr="00CF7B5A" w:rsidRDefault="00CF7B5A" w:rsidP="00CF7B5A">
      <w:pPr>
        <w:jc w:val="center"/>
        <w:rPr>
          <w:b/>
          <w:sz w:val="24"/>
          <w:szCs w:val="24"/>
          <w:lang w:val="sr-Cyrl-CS"/>
        </w:rPr>
      </w:pPr>
      <w:r w:rsidRPr="00CF7B5A">
        <w:rPr>
          <w:b/>
          <w:sz w:val="24"/>
          <w:szCs w:val="24"/>
          <w:lang w:val="sr-Cyrl-CS"/>
        </w:rPr>
        <w:t>О ВРШЕЊУ УСЛУГА ПРЕВОЗА РАД</w:t>
      </w:r>
      <w:r w:rsidR="00D23947">
        <w:rPr>
          <w:b/>
          <w:sz w:val="24"/>
          <w:szCs w:val="24"/>
          <w:lang w:val="sr-Cyrl-CS"/>
        </w:rPr>
        <w:t>НИКА НА ПОСАО И СА ПОСЛА ЗА 2017</w:t>
      </w:r>
      <w:r w:rsidRPr="00CF7B5A">
        <w:rPr>
          <w:b/>
          <w:sz w:val="24"/>
          <w:szCs w:val="24"/>
          <w:lang w:val="sr-Cyrl-CS"/>
        </w:rPr>
        <w:t>.Г</w:t>
      </w:r>
      <w:r w:rsidR="00D23947">
        <w:rPr>
          <w:b/>
          <w:sz w:val="24"/>
          <w:szCs w:val="24"/>
          <w:lang w:val="sr-Cyrl-CS"/>
        </w:rPr>
        <w:t>одину</w:t>
      </w:r>
      <w:r w:rsidRPr="00CF7B5A">
        <w:rPr>
          <w:b/>
          <w:sz w:val="24"/>
          <w:szCs w:val="24"/>
          <w:lang w:val="sr-Cyrl-CS"/>
        </w:rPr>
        <w:t xml:space="preserve">. </w:t>
      </w:r>
    </w:p>
    <w:p w:rsidR="00CF7B5A" w:rsidRPr="00CF7B5A" w:rsidRDefault="00CF7B5A" w:rsidP="00CF7B5A">
      <w:pPr>
        <w:jc w:val="center"/>
        <w:rPr>
          <w:b/>
          <w:sz w:val="24"/>
          <w:szCs w:val="24"/>
          <w:lang w:val="sr-Cyrl-CS"/>
        </w:rPr>
      </w:pPr>
      <w:r w:rsidRPr="00CF7B5A">
        <w:rPr>
          <w:b/>
          <w:sz w:val="24"/>
          <w:szCs w:val="24"/>
          <w:lang w:val="sr-Cyrl-CS"/>
        </w:rPr>
        <w:t>УСТАНОВЕ ЗА ОДРАСЛЕ И СТАРИЈЕ „“ГВОЗДЕН ЈОВАНЧИЋЕВИЋ“ ВЕЛИКИ ПОПОВАЦ</w:t>
      </w:r>
    </w:p>
    <w:p w:rsidR="00CF7B5A" w:rsidRPr="00CF7B5A" w:rsidRDefault="00CF7B5A" w:rsidP="00CF7B5A">
      <w:pPr>
        <w:rPr>
          <w:b/>
          <w:sz w:val="24"/>
          <w:szCs w:val="24"/>
          <w:lang w:val="sr-Cyrl-CS"/>
        </w:rPr>
      </w:pPr>
    </w:p>
    <w:p w:rsidR="00CF7B5A" w:rsidRPr="003D5B20" w:rsidRDefault="00CF7B5A" w:rsidP="00CF7B5A">
      <w:pPr>
        <w:rPr>
          <w:b/>
          <w:lang w:val="sr-Cyrl-CS"/>
        </w:rPr>
      </w:pPr>
      <w:r>
        <w:rPr>
          <w:b/>
          <w:lang w:val="sr-Cyrl-CS"/>
        </w:rPr>
        <w:t xml:space="preserve">Закључен између Установе за одрасле и старије  „Гвозден Јованчићевић“ у Великом Поповцу, кога заступа Директор Јевремовић Драган као корисник услуга превоза са једне и </w:t>
      </w:r>
      <w:r w:rsidRPr="003D5B20">
        <w:rPr>
          <w:b/>
          <w:lang w:val="sr-Cyrl-CS"/>
        </w:rPr>
        <w:t>______________________________________________</w:t>
      </w:r>
      <w:r>
        <w:rPr>
          <w:b/>
          <w:lang w:val="sr-Cyrl-CS"/>
        </w:rPr>
        <w:t>_______________________</w:t>
      </w:r>
    </w:p>
    <w:p w:rsidR="00CF7B5A" w:rsidRDefault="00CF7B5A" w:rsidP="00CF7B5A">
      <w:pPr>
        <w:rPr>
          <w:b/>
          <w:lang w:val="sr-Cyrl-CS"/>
        </w:rPr>
      </w:pPr>
      <w:r>
        <w:rPr>
          <w:b/>
          <w:lang w:val="sr-Cyrl-CS"/>
        </w:rPr>
        <w:t>_____________________________________________________________________</w:t>
      </w:r>
      <w:r w:rsidR="00D23947">
        <w:rPr>
          <w:b/>
          <w:lang w:val="sr-Cyrl-CS"/>
        </w:rPr>
        <w:t xml:space="preserve"> </w:t>
      </w:r>
      <w:r>
        <w:rPr>
          <w:b/>
          <w:lang w:val="sr-Cyrl-CS"/>
        </w:rPr>
        <w:t xml:space="preserve"> давалац услуга</w:t>
      </w:r>
      <w:r w:rsidR="00D23947">
        <w:rPr>
          <w:b/>
          <w:lang w:val="sr-Cyrl-CS"/>
        </w:rPr>
        <w:t xml:space="preserve">       ( са друге стране )</w:t>
      </w:r>
      <w:r>
        <w:rPr>
          <w:b/>
          <w:lang w:val="sr-Cyrl-CS"/>
        </w:rPr>
        <w:t>.</w:t>
      </w:r>
    </w:p>
    <w:p w:rsidR="00CF7B5A" w:rsidRPr="003D5B20" w:rsidRDefault="00CF7B5A" w:rsidP="00CF7B5A">
      <w:pPr>
        <w:rPr>
          <w:b/>
          <w:lang w:val="sr-Cyrl-CS"/>
        </w:rPr>
      </w:pPr>
    </w:p>
    <w:p w:rsidR="00CF7B5A" w:rsidRDefault="00CF7B5A" w:rsidP="00CF7B5A">
      <w:pPr>
        <w:jc w:val="center"/>
        <w:rPr>
          <w:b/>
          <w:lang w:val="sr-Cyrl-CS"/>
        </w:rPr>
      </w:pPr>
      <w:r>
        <w:rPr>
          <w:b/>
          <w:lang w:val="sr-Cyrl-CS"/>
        </w:rPr>
        <w:t>Тач.1.</w:t>
      </w:r>
    </w:p>
    <w:p w:rsidR="00CF7B5A" w:rsidRDefault="00CF7B5A" w:rsidP="00CF7B5A">
      <w:pPr>
        <w:rPr>
          <w:b/>
          <w:lang w:val="sr-Cyrl-CS"/>
        </w:rPr>
      </w:pPr>
      <w:r>
        <w:rPr>
          <w:b/>
          <w:lang w:val="sr-Cyrl-CS"/>
        </w:rPr>
        <w:t xml:space="preserve">Предмет овог уговора је превоз запослених радника на посао и са посла </w:t>
      </w:r>
      <w:r w:rsidR="00D23947">
        <w:rPr>
          <w:b/>
          <w:lang w:val="sr-Cyrl-CS"/>
        </w:rPr>
        <w:t xml:space="preserve">на релацијама садржаним у обрасцу структуре цена ( Образац бр.2 ), </w:t>
      </w:r>
      <w:r>
        <w:rPr>
          <w:b/>
          <w:lang w:val="sr-Cyrl-CS"/>
        </w:rPr>
        <w:t xml:space="preserve"> достављене од стране даваоца услуга  по расписаном Јавном огласу корисника услуга.</w:t>
      </w:r>
    </w:p>
    <w:p w:rsidR="00CF7B5A" w:rsidRDefault="00CF7B5A" w:rsidP="00CF7B5A">
      <w:pPr>
        <w:rPr>
          <w:b/>
          <w:lang w:val="sr-Cyrl-CS"/>
        </w:rPr>
      </w:pPr>
    </w:p>
    <w:p w:rsidR="00CF7B5A" w:rsidRDefault="00CF7B5A" w:rsidP="00CF7B5A">
      <w:pPr>
        <w:jc w:val="center"/>
        <w:rPr>
          <w:b/>
          <w:lang w:val="sr-Cyrl-CS"/>
        </w:rPr>
      </w:pPr>
      <w:r>
        <w:rPr>
          <w:b/>
          <w:lang w:val="sr-Cyrl-CS"/>
        </w:rPr>
        <w:t>Чл.2.</w:t>
      </w:r>
    </w:p>
    <w:p w:rsidR="00CF7B5A" w:rsidRDefault="00CF7B5A" w:rsidP="00CF7B5A">
      <w:pPr>
        <w:rPr>
          <w:b/>
          <w:lang w:val="sr-Cyrl-CS"/>
        </w:rPr>
      </w:pPr>
      <w:r>
        <w:rPr>
          <w:b/>
          <w:lang w:val="sr-Cyrl-CS"/>
        </w:rPr>
        <w:t>Корисник услуга уступа, а давалац  услуга прихвата, обавезе превоза радника на посао и са посла, по распор</w:t>
      </w:r>
      <w:r w:rsidR="00D23947">
        <w:rPr>
          <w:b/>
          <w:lang w:val="sr-Cyrl-CS"/>
        </w:rPr>
        <w:t>е</w:t>
      </w:r>
      <w:r>
        <w:rPr>
          <w:b/>
          <w:lang w:val="sr-Cyrl-CS"/>
        </w:rPr>
        <w:t xml:space="preserve">ду линија и поласцима који су на снази у моменту склапања овог уговора.Давалац услуга се обавезује, да превоз радника врши аутобусима, према свим прописаним стандардима, који регулишу ову област. </w:t>
      </w:r>
    </w:p>
    <w:p w:rsidR="00CF7B5A" w:rsidRDefault="00CF7B5A" w:rsidP="00CF7B5A">
      <w:pPr>
        <w:rPr>
          <w:b/>
          <w:lang w:val="sr-Cyrl-CS"/>
        </w:rPr>
      </w:pPr>
    </w:p>
    <w:p w:rsidR="00CF7B5A" w:rsidRDefault="00CF7B5A" w:rsidP="00CF7B5A">
      <w:pPr>
        <w:jc w:val="center"/>
        <w:rPr>
          <w:b/>
          <w:lang w:val="sr-Cyrl-CS"/>
        </w:rPr>
      </w:pPr>
      <w:r>
        <w:rPr>
          <w:b/>
          <w:lang w:val="sr-Cyrl-CS"/>
        </w:rPr>
        <w:t>Тач.3</w:t>
      </w:r>
    </w:p>
    <w:p w:rsidR="00CF7B5A" w:rsidRDefault="00CF7B5A" w:rsidP="00CF7B5A">
      <w:pPr>
        <w:rPr>
          <w:b/>
          <w:lang w:val="sr-Cyrl-CS"/>
        </w:rPr>
      </w:pPr>
      <w:r>
        <w:rPr>
          <w:b/>
          <w:lang w:val="sr-Cyrl-CS"/>
        </w:rPr>
        <w:t>Корисник услуга превоза се обавезује да списак запослених радника са релацијама путовањадоставља превози</w:t>
      </w:r>
      <w:r w:rsidR="00D23947">
        <w:rPr>
          <w:b/>
          <w:lang w:val="sr-Cyrl-CS"/>
        </w:rPr>
        <w:t xml:space="preserve">оцу најкасније до  __________ </w:t>
      </w:r>
      <w:r>
        <w:rPr>
          <w:b/>
          <w:lang w:val="sr-Cyrl-CS"/>
        </w:rPr>
        <w:t>у  месецу за наредни месец.</w:t>
      </w:r>
    </w:p>
    <w:p w:rsidR="00CF7B5A" w:rsidRDefault="00CF7B5A" w:rsidP="00CF7B5A">
      <w:pPr>
        <w:jc w:val="center"/>
        <w:rPr>
          <w:b/>
          <w:lang w:val="sr-Cyrl-CS"/>
        </w:rPr>
      </w:pPr>
    </w:p>
    <w:p w:rsidR="00CF7B5A" w:rsidRDefault="00CF7B5A" w:rsidP="00CF7B5A">
      <w:pPr>
        <w:jc w:val="center"/>
        <w:rPr>
          <w:b/>
          <w:lang w:val="sr-Cyrl-CS"/>
        </w:rPr>
      </w:pPr>
    </w:p>
    <w:p w:rsidR="00CF7B5A" w:rsidRDefault="00CF7B5A" w:rsidP="00CF7B5A">
      <w:pPr>
        <w:jc w:val="center"/>
        <w:rPr>
          <w:b/>
          <w:lang w:val="sr-Cyrl-CS"/>
        </w:rPr>
      </w:pPr>
    </w:p>
    <w:p w:rsidR="00CF7B5A" w:rsidRDefault="00CF7B5A" w:rsidP="00CF7B5A">
      <w:pPr>
        <w:jc w:val="center"/>
        <w:rPr>
          <w:b/>
          <w:lang w:val="sr-Cyrl-CS"/>
        </w:rPr>
      </w:pPr>
      <w:r>
        <w:rPr>
          <w:b/>
          <w:lang w:val="sr-Cyrl-CS"/>
        </w:rPr>
        <w:t>Тач.4.</w:t>
      </w:r>
    </w:p>
    <w:p w:rsidR="00CF7B5A" w:rsidRDefault="00CF7B5A" w:rsidP="00CF7B5A">
      <w:pPr>
        <w:rPr>
          <w:b/>
          <w:lang w:val="sr-Cyrl-CS"/>
        </w:rPr>
      </w:pPr>
      <w:r>
        <w:rPr>
          <w:b/>
          <w:lang w:val="sr-Cyrl-CS"/>
        </w:rPr>
        <w:t>Превозилац се обавезује да кориснику услуга превоза издаје месечне карте по списку до____________ за текући месец и да превоз врши свакодневно по усвојеној понуди</w:t>
      </w:r>
      <w:r w:rsidR="00D23947">
        <w:rPr>
          <w:b/>
          <w:lang w:val="sr-Cyrl-CS"/>
        </w:rPr>
        <w:t xml:space="preserve"> ( Образац структуре цена )</w:t>
      </w:r>
      <w:r>
        <w:rPr>
          <w:b/>
          <w:lang w:val="sr-Cyrl-CS"/>
        </w:rPr>
        <w:t>. Превозилац се обавезује да услуге превоза врши континуирано свих 12 месеци за текућу годину.</w:t>
      </w:r>
    </w:p>
    <w:p w:rsidR="00CF7B5A" w:rsidRDefault="00CF7B5A" w:rsidP="00CF7B5A">
      <w:pPr>
        <w:jc w:val="center"/>
        <w:rPr>
          <w:b/>
          <w:lang w:val="sr-Cyrl-CS"/>
        </w:rPr>
      </w:pPr>
      <w:r>
        <w:rPr>
          <w:b/>
          <w:lang w:val="sr-Cyrl-CS"/>
        </w:rPr>
        <w:t>Тач.5.</w:t>
      </w:r>
    </w:p>
    <w:p w:rsidR="00CF7B5A" w:rsidRDefault="00CF7B5A" w:rsidP="00CF7B5A">
      <w:pPr>
        <w:rPr>
          <w:b/>
          <w:lang w:val="sr-Cyrl-CS"/>
        </w:rPr>
      </w:pPr>
      <w:r>
        <w:rPr>
          <w:b/>
          <w:lang w:val="sr-Cyrl-CS"/>
        </w:rPr>
        <w:t>Превозилац се обавезује да ради наплате од корисника услуга превоза,сваког месеца</w:t>
      </w:r>
      <w:r w:rsidR="00D23947">
        <w:rPr>
          <w:b/>
          <w:lang w:val="sr-Cyrl-CS"/>
        </w:rPr>
        <w:t>,</w:t>
      </w:r>
      <w:r>
        <w:rPr>
          <w:b/>
          <w:lang w:val="sr-Cyrl-CS"/>
        </w:rPr>
        <w:t xml:space="preserve"> а нај</w:t>
      </w:r>
      <w:r w:rsidR="00D23947">
        <w:rPr>
          <w:b/>
          <w:lang w:val="sr-Cyrl-CS"/>
        </w:rPr>
        <w:t xml:space="preserve">касније до петог </w:t>
      </w:r>
      <w:r>
        <w:rPr>
          <w:b/>
          <w:lang w:val="sr-Cyrl-CS"/>
        </w:rPr>
        <w:t>у месецу испостави фактуру за текући месец.</w:t>
      </w:r>
    </w:p>
    <w:p w:rsidR="00CF7B5A" w:rsidRDefault="00CF7B5A" w:rsidP="00CF7B5A">
      <w:pPr>
        <w:rPr>
          <w:b/>
          <w:lang w:val="sr-Cyrl-CS"/>
        </w:rPr>
      </w:pPr>
    </w:p>
    <w:p w:rsidR="00CF7B5A" w:rsidRDefault="00CF7B5A" w:rsidP="00CF7B5A">
      <w:pPr>
        <w:jc w:val="center"/>
        <w:rPr>
          <w:b/>
          <w:lang w:val="sr-Cyrl-CS"/>
        </w:rPr>
      </w:pPr>
      <w:r>
        <w:rPr>
          <w:b/>
          <w:lang w:val="sr-Cyrl-CS"/>
        </w:rPr>
        <w:t>Тач.6.</w:t>
      </w:r>
    </w:p>
    <w:p w:rsidR="00CF7B5A" w:rsidRDefault="00CF7B5A" w:rsidP="00CF7B5A">
      <w:pPr>
        <w:rPr>
          <w:b/>
          <w:lang w:val="sr-Cyrl-CS"/>
        </w:rPr>
      </w:pPr>
      <w:r>
        <w:rPr>
          <w:b/>
          <w:lang w:val="sr-Cyrl-CS"/>
        </w:rPr>
        <w:t>Корисник услуга превоза се обав</w:t>
      </w:r>
      <w:r w:rsidR="00D23947">
        <w:rPr>
          <w:b/>
          <w:lang w:val="sr-Cyrl-CS"/>
        </w:rPr>
        <w:t>езује да за извршене услуге из Ч</w:t>
      </w:r>
      <w:r>
        <w:rPr>
          <w:b/>
          <w:lang w:val="sr-Cyrl-CS"/>
        </w:rPr>
        <w:t xml:space="preserve">лана 1 уговора,плаћа превозиоцу месечну накнаду по фактури у висини вредности издатих карата према важећем ценовнику по издавању путних исправа одложено _______ дана  у складу са достављеном понудом, на годишњем нивоу __________________ динара без обрачунатог ПДВ-а и са урачунатим ПДВ-ом________________________ дин. </w:t>
      </w:r>
    </w:p>
    <w:p w:rsidR="00CF7B5A" w:rsidRDefault="00CF7B5A" w:rsidP="00CF7B5A">
      <w:pPr>
        <w:rPr>
          <w:b/>
          <w:lang w:val="sr-Cyrl-CS"/>
        </w:rPr>
      </w:pPr>
    </w:p>
    <w:p w:rsidR="00CF7B5A" w:rsidRDefault="00CF7B5A" w:rsidP="00CF7B5A">
      <w:pPr>
        <w:jc w:val="center"/>
        <w:rPr>
          <w:b/>
          <w:lang w:val="sr-Cyrl-CS"/>
        </w:rPr>
      </w:pPr>
      <w:r>
        <w:rPr>
          <w:b/>
          <w:lang w:val="sr-Cyrl-CS"/>
        </w:rPr>
        <w:t>Чл.7.</w:t>
      </w:r>
    </w:p>
    <w:p w:rsidR="00CF7B5A" w:rsidRDefault="00CF7B5A" w:rsidP="00CF7B5A">
      <w:pPr>
        <w:rPr>
          <w:b/>
          <w:lang w:val="sr-Cyrl-CS"/>
        </w:rPr>
      </w:pPr>
      <w:r>
        <w:rPr>
          <w:b/>
          <w:lang w:val="sr-Cyrl-CS"/>
        </w:rPr>
        <w:t>Превозилац се обавезује да превоз радника врши, на безбедан начин, и одговарајућим превозним средством.Превозник се обавезује да у зимском периоду, обезбеди адекватно грејање у аутобусима.</w:t>
      </w:r>
    </w:p>
    <w:p w:rsidR="00CF7B5A" w:rsidRPr="004D295F" w:rsidRDefault="00CF7B5A" w:rsidP="00CF7B5A">
      <w:pPr>
        <w:jc w:val="center"/>
        <w:rPr>
          <w:b/>
          <w:lang w:val="sr-Cyrl-CS"/>
        </w:rPr>
      </w:pPr>
      <w:r w:rsidRPr="004D295F">
        <w:rPr>
          <w:b/>
          <w:lang w:val="sr-Cyrl-CS"/>
        </w:rPr>
        <w:t>Члан 8.</w:t>
      </w:r>
    </w:p>
    <w:p w:rsidR="00CF7B5A" w:rsidRPr="004D295F" w:rsidRDefault="00CF7B5A" w:rsidP="00CF7B5A">
      <w:pPr>
        <w:jc w:val="both"/>
        <w:rPr>
          <w:b/>
          <w:lang w:val="sr-Cyrl-CS"/>
        </w:rPr>
      </w:pPr>
      <w:r w:rsidRPr="004D295F">
        <w:rPr>
          <w:b/>
          <w:lang w:val="sr-Cyrl-CS"/>
        </w:rPr>
        <w:t>Продавац је дужан да се строго придржава уговорених цена.</w:t>
      </w:r>
    </w:p>
    <w:p w:rsidR="00CF7B5A" w:rsidRDefault="00CF7B5A" w:rsidP="00CF7B5A">
      <w:pPr>
        <w:jc w:val="both"/>
        <w:rPr>
          <w:b/>
          <w:lang w:val="sr-Cyrl-CS"/>
        </w:rPr>
      </w:pPr>
      <w:r w:rsidRPr="004D295F">
        <w:rPr>
          <w:b/>
          <w:lang w:val="sr-Cyrl-CS"/>
        </w:rPr>
        <w:t>Уговорне стране су сагласне да уколико дође до увећања цена деривата нафте, продавац може највише до процента увећања тих цена, купцу поднети захтев за усаглашавањем уговорених цена.</w:t>
      </w:r>
      <w:r>
        <w:rPr>
          <w:b/>
          <w:lang w:val="sr-Cyrl-CS"/>
        </w:rPr>
        <w:t xml:space="preserve"> </w:t>
      </w:r>
      <w:r w:rsidRPr="004D295F">
        <w:rPr>
          <w:b/>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r>
        <w:rPr>
          <w:b/>
          <w:lang w:val="sr-Cyrl-CS"/>
        </w:rPr>
        <w:t xml:space="preserve"> </w:t>
      </w:r>
      <w:r w:rsidRPr="004D295F">
        <w:rPr>
          <w:b/>
          <w:lang w:val="sr-Cyrl-CS"/>
        </w:rPr>
        <w:t>У случају умањења произвођачких цена, продавац је у обавези да поступи на исти начин као и приликом повећања цена.</w:t>
      </w:r>
      <w:r>
        <w:rPr>
          <w:b/>
          <w:lang w:val="sr-Cyrl-CS"/>
        </w:rPr>
        <w:t xml:space="preserve"> </w:t>
      </w:r>
      <w:r w:rsidRPr="004D295F">
        <w:rPr>
          <w:b/>
          <w:lang w:val="sr-Cyrl-CS"/>
        </w:rPr>
        <w:t>Усаглашавање цена се може спровести само за неиспоручену робу.</w:t>
      </w:r>
    </w:p>
    <w:p w:rsidR="00CF7B5A" w:rsidRDefault="00CF7B5A" w:rsidP="00CF7B5A">
      <w:pPr>
        <w:jc w:val="both"/>
        <w:rPr>
          <w:b/>
          <w:lang w:val="sr-Cyrl-CS"/>
        </w:rPr>
      </w:pPr>
    </w:p>
    <w:p w:rsidR="00CF7B5A" w:rsidRPr="004D295F" w:rsidRDefault="00CF7B5A" w:rsidP="00CF7B5A">
      <w:pPr>
        <w:jc w:val="both"/>
        <w:rPr>
          <w:b/>
          <w:lang w:val="sr-Cyrl-CS"/>
        </w:rPr>
      </w:pPr>
    </w:p>
    <w:p w:rsidR="00CF7B5A" w:rsidRPr="004D295F" w:rsidRDefault="00CF7B5A" w:rsidP="00CF7B5A">
      <w:pPr>
        <w:jc w:val="center"/>
        <w:rPr>
          <w:b/>
          <w:lang w:val="sr-Cyrl-CS"/>
        </w:rPr>
      </w:pPr>
      <w:r w:rsidRPr="004D295F">
        <w:rPr>
          <w:b/>
          <w:lang w:val="sr-Cyrl-CS"/>
        </w:rPr>
        <w:lastRenderedPageBreak/>
        <w:t>Члан.9.</w:t>
      </w:r>
    </w:p>
    <w:p w:rsidR="00CF7B5A" w:rsidRDefault="00CF7B5A" w:rsidP="00CF7B5A">
      <w:pPr>
        <w:rPr>
          <w:b/>
          <w:lang w:val="sr-Cyrl-CS"/>
        </w:rPr>
      </w:pPr>
      <w:r w:rsidRPr="004D295F">
        <w:rPr>
          <w:b/>
          <w:lang w:val="sr-Cyrl-CS"/>
        </w:rPr>
        <w:t>Усаглашавање уговорених цена, из предходног члана, не сматра се изменом уговорених обавеза.</w:t>
      </w:r>
    </w:p>
    <w:p w:rsidR="00CF7B5A" w:rsidRDefault="00CF7B5A" w:rsidP="00CF7B5A">
      <w:pPr>
        <w:jc w:val="center"/>
        <w:rPr>
          <w:b/>
          <w:lang w:val="sr-Cyrl-CS"/>
        </w:rPr>
      </w:pPr>
      <w:r>
        <w:rPr>
          <w:b/>
          <w:lang w:val="sr-Cyrl-CS"/>
        </w:rPr>
        <w:t>Чл.10.</w:t>
      </w:r>
    </w:p>
    <w:p w:rsidR="00CF7B5A" w:rsidRDefault="00CF7B5A" w:rsidP="00CF7B5A">
      <w:pPr>
        <w:rPr>
          <w:b/>
          <w:lang w:val="sr-Cyrl-CS"/>
        </w:rPr>
      </w:pPr>
      <w:r>
        <w:rPr>
          <w:b/>
          <w:lang w:val="sr-Cyrl-CS"/>
        </w:rPr>
        <w:t>Уговор се закључује даном потписивања са роком важења од 12 месеци.</w:t>
      </w:r>
    </w:p>
    <w:p w:rsidR="00CF7B5A" w:rsidRDefault="00CF7B5A" w:rsidP="00CF7B5A">
      <w:pPr>
        <w:jc w:val="center"/>
        <w:rPr>
          <w:b/>
          <w:lang w:val="sr-Cyrl-CS"/>
        </w:rPr>
      </w:pPr>
      <w:r>
        <w:rPr>
          <w:b/>
          <w:lang w:val="sr-Cyrl-CS"/>
        </w:rPr>
        <w:t>Тач.11.</w:t>
      </w:r>
    </w:p>
    <w:p w:rsidR="00CF7B5A" w:rsidRDefault="00CF7B5A" w:rsidP="00CF7B5A">
      <w:pPr>
        <w:rPr>
          <w:b/>
          <w:lang w:val="sr-Cyrl-CS"/>
        </w:rPr>
      </w:pPr>
      <w:r>
        <w:rPr>
          <w:b/>
          <w:lang w:val="sr-Cyrl-CS"/>
        </w:rPr>
        <w:t>Уговорне стране су сагласне да се евентуални спорови решавају договорним путем у супротном одређује се надлежност Привредног суда у Пожаревцу.</w:t>
      </w:r>
    </w:p>
    <w:p w:rsidR="00CF7B5A" w:rsidRDefault="00CF7B5A" w:rsidP="00CF7B5A">
      <w:pPr>
        <w:jc w:val="center"/>
        <w:rPr>
          <w:b/>
          <w:lang w:val="sr-Cyrl-CS"/>
        </w:rPr>
      </w:pPr>
      <w:r>
        <w:rPr>
          <w:b/>
          <w:lang w:val="sr-Cyrl-CS"/>
        </w:rPr>
        <w:t>Тач.12.</w:t>
      </w:r>
    </w:p>
    <w:p w:rsidR="00CF7B5A" w:rsidRDefault="00CF7B5A" w:rsidP="00CF7B5A">
      <w:pPr>
        <w:rPr>
          <w:b/>
          <w:lang w:val="sr-Cyrl-CS"/>
        </w:rPr>
      </w:pPr>
      <w:r>
        <w:rPr>
          <w:b/>
          <w:lang w:val="sr-Cyrl-CS"/>
        </w:rPr>
        <w:t xml:space="preserve">Овај уговор је сачињен у четири истоветна примерка од којих свака уговорна страна задржава по два примерка.          </w:t>
      </w:r>
    </w:p>
    <w:p w:rsidR="00CF7B5A" w:rsidRDefault="00CF7B5A" w:rsidP="00CF7B5A">
      <w:pPr>
        <w:rPr>
          <w:b/>
          <w:lang w:val="sr-Cyrl-CS"/>
        </w:rPr>
      </w:pPr>
    </w:p>
    <w:p w:rsidR="00CF7B5A" w:rsidRDefault="00CF7B5A" w:rsidP="00CF7B5A">
      <w:pPr>
        <w:rPr>
          <w:b/>
          <w:lang w:val="sr-Cyrl-CS"/>
        </w:rPr>
      </w:pPr>
    </w:p>
    <w:p w:rsidR="00CF7B5A" w:rsidRDefault="00CF7B5A" w:rsidP="00CF7B5A">
      <w:pPr>
        <w:rPr>
          <w:b/>
          <w:lang w:val="sr-Cyrl-CS"/>
        </w:rPr>
      </w:pPr>
    </w:p>
    <w:p w:rsidR="00CF7B5A" w:rsidRDefault="00CF7B5A" w:rsidP="00CF7B5A">
      <w:pPr>
        <w:rPr>
          <w:b/>
          <w:lang w:val="sr-Cyrl-CS"/>
        </w:rPr>
      </w:pPr>
      <w:r>
        <w:rPr>
          <w:b/>
          <w:lang w:val="sr-Cyrl-CS"/>
        </w:rPr>
        <w:t xml:space="preserve">                                                                    </w:t>
      </w:r>
      <w:r w:rsidR="00D23947">
        <w:rPr>
          <w:b/>
          <w:lang w:val="sr-Cyrl-CS"/>
        </w:rPr>
        <w:t xml:space="preserve">  </w:t>
      </w:r>
      <w:r>
        <w:rPr>
          <w:b/>
          <w:lang w:val="sr-Cyrl-CS"/>
        </w:rPr>
        <w:t>П о т п и с н и ц и :</w:t>
      </w:r>
    </w:p>
    <w:p w:rsidR="00CF7B5A" w:rsidRDefault="00CF7B5A" w:rsidP="00CF7B5A">
      <w:pPr>
        <w:rPr>
          <w:b/>
          <w:lang w:val="sr-Cyrl-CS"/>
        </w:rPr>
      </w:pPr>
    </w:p>
    <w:p w:rsidR="00CF7B5A" w:rsidRDefault="00CF7B5A" w:rsidP="00CF7B5A">
      <w:pPr>
        <w:rPr>
          <w:b/>
          <w:lang w:val="sr-Cyrl-CS"/>
        </w:rPr>
      </w:pPr>
      <w:r>
        <w:rPr>
          <w:b/>
          <w:lang w:val="sr-Cyrl-CS"/>
        </w:rPr>
        <w:t xml:space="preserve">     Давалац услуга:                                                                                                  </w:t>
      </w:r>
      <w:r w:rsidR="00D23947">
        <w:rPr>
          <w:b/>
          <w:lang w:val="sr-Cyrl-CS"/>
        </w:rPr>
        <w:t xml:space="preserve">  </w:t>
      </w:r>
      <w:r>
        <w:rPr>
          <w:b/>
          <w:lang w:val="sr-Cyrl-CS"/>
        </w:rPr>
        <w:t>Корисник услуга:</w:t>
      </w:r>
    </w:p>
    <w:p w:rsidR="00CF7B5A" w:rsidRDefault="00CF7B5A" w:rsidP="00CF7B5A">
      <w:pPr>
        <w:rPr>
          <w:b/>
          <w:lang w:val="sr-Cyrl-CS"/>
        </w:rPr>
      </w:pPr>
      <w:r>
        <w:rPr>
          <w:b/>
          <w:lang w:val="sr-Cyrl-CS"/>
        </w:rPr>
        <w:t xml:space="preserve">_________________                                                                                   </w:t>
      </w:r>
      <w:r w:rsidR="00D23947">
        <w:rPr>
          <w:b/>
          <w:lang w:val="sr-Cyrl-CS"/>
        </w:rPr>
        <w:t xml:space="preserve">   </w:t>
      </w:r>
      <w:r>
        <w:rPr>
          <w:b/>
          <w:lang w:val="sr-Cyrl-CS"/>
        </w:rPr>
        <w:t>Установа за одрасле и старије</w:t>
      </w:r>
    </w:p>
    <w:p w:rsidR="00CF7B5A" w:rsidRDefault="00CF7B5A" w:rsidP="00CF7B5A">
      <w:pPr>
        <w:rPr>
          <w:b/>
          <w:lang w:val="sr-Cyrl-CS"/>
        </w:rPr>
      </w:pPr>
      <w:r>
        <w:rPr>
          <w:b/>
          <w:lang w:val="sr-Cyrl-CS"/>
        </w:rPr>
        <w:t xml:space="preserve">_________________                                                                                             </w:t>
      </w:r>
      <w:r w:rsidR="00D23947">
        <w:rPr>
          <w:b/>
          <w:lang w:val="sr-Cyrl-CS"/>
        </w:rPr>
        <w:t xml:space="preserve">     </w:t>
      </w:r>
      <w:r>
        <w:rPr>
          <w:b/>
          <w:lang w:val="sr-Cyrl-CS"/>
        </w:rPr>
        <w:t>Велики Поповац</w:t>
      </w:r>
    </w:p>
    <w:p w:rsidR="00CF7B5A" w:rsidRDefault="00CF7B5A" w:rsidP="00CF7B5A">
      <w:pPr>
        <w:rPr>
          <w:b/>
          <w:lang w:val="sr-Cyrl-CS"/>
        </w:rPr>
      </w:pPr>
      <w:r>
        <w:rPr>
          <w:b/>
          <w:lang w:val="sr-Cyrl-CS"/>
        </w:rPr>
        <w:t xml:space="preserve">        Д и р е к т о р                                                                                                     </w:t>
      </w:r>
      <w:r w:rsidR="00D23947">
        <w:rPr>
          <w:b/>
          <w:lang w:val="sr-Cyrl-CS"/>
        </w:rPr>
        <w:t xml:space="preserve">  </w:t>
      </w:r>
      <w:r>
        <w:rPr>
          <w:b/>
          <w:lang w:val="sr-Cyrl-CS"/>
        </w:rPr>
        <w:t xml:space="preserve"> Д и р е к т о р</w:t>
      </w:r>
    </w:p>
    <w:p w:rsidR="00CF7B5A" w:rsidRDefault="00CF7B5A" w:rsidP="00CF7B5A">
      <w:pPr>
        <w:rPr>
          <w:b/>
          <w:lang w:val="sr-Cyrl-CS"/>
        </w:rPr>
      </w:pPr>
      <w:r>
        <w:rPr>
          <w:b/>
          <w:lang w:val="sr-Cyrl-CS"/>
        </w:rPr>
        <w:t xml:space="preserve">_____________________                                                                        </w:t>
      </w:r>
      <w:r w:rsidR="00D23947">
        <w:rPr>
          <w:b/>
          <w:lang w:val="sr-Cyrl-CS"/>
        </w:rPr>
        <w:t xml:space="preserve">              Јевремовић Драган</w:t>
      </w:r>
    </w:p>
    <w:p w:rsidR="00CF7B5A" w:rsidRPr="008B4C36" w:rsidRDefault="00CF7B5A" w:rsidP="00CF7B5A">
      <w:pPr>
        <w:rPr>
          <w:b/>
          <w:lang w:val="sr-Cyrl-CS"/>
        </w:rPr>
      </w:pPr>
      <w:r>
        <w:rPr>
          <w:b/>
          <w:lang w:val="sr-Cyrl-CS"/>
        </w:rPr>
        <w:t xml:space="preserve">_____________________                                                                        </w:t>
      </w:r>
      <w:r w:rsidR="00D23947">
        <w:rPr>
          <w:b/>
          <w:lang w:val="sr-Cyrl-CS"/>
        </w:rPr>
        <w:t xml:space="preserve">    </w:t>
      </w:r>
      <w:r>
        <w:rPr>
          <w:b/>
          <w:lang w:val="sr-Cyrl-CS"/>
        </w:rPr>
        <w:t xml:space="preserve"> ________________________</w:t>
      </w:r>
    </w:p>
    <w:p w:rsidR="0082559E" w:rsidRDefault="0082559E" w:rsidP="0082559E">
      <w:pPr>
        <w:rPr>
          <w:rFonts w:ascii="Arial" w:eastAsia="Calibri" w:hAnsi="Arial" w:cs="Arial"/>
          <w:bCs/>
          <w:i/>
          <w:iCs/>
          <w:color w:val="FF0000"/>
          <w:lang w:val="sr-Cyrl-CS"/>
        </w:rPr>
      </w:pPr>
    </w:p>
    <w:p w:rsidR="0082559E" w:rsidRDefault="0082559E" w:rsidP="005070CF">
      <w:pPr>
        <w:suppressAutoHyphens/>
        <w:spacing w:line="100" w:lineRule="atLeast"/>
        <w:rPr>
          <w:rFonts w:ascii="Times New Roman" w:hAnsi="Times New Roman"/>
          <w:b/>
          <w:lang w:val="sr-Cyrl-CS"/>
        </w:rPr>
      </w:pPr>
    </w:p>
    <w:p w:rsidR="00EA7BDC" w:rsidRDefault="00EA7BDC" w:rsidP="005070CF">
      <w:pPr>
        <w:suppressAutoHyphens/>
        <w:spacing w:line="100" w:lineRule="atLeast"/>
        <w:rPr>
          <w:rFonts w:ascii="Times New Roman" w:hAnsi="Times New Roman"/>
          <w:b/>
          <w:lang w:val="sr-Cyrl-CS"/>
        </w:rPr>
      </w:pPr>
    </w:p>
    <w:p w:rsidR="005A45BC" w:rsidRDefault="005A45BC" w:rsidP="005070CF">
      <w:pPr>
        <w:suppressAutoHyphens/>
        <w:spacing w:line="100" w:lineRule="atLeast"/>
        <w:rPr>
          <w:rFonts w:ascii="Times New Roman" w:hAnsi="Times New Roman"/>
          <w:b/>
          <w:lang w:val="sr-Cyrl-CS"/>
        </w:rPr>
      </w:pPr>
    </w:p>
    <w:p w:rsidR="00EA7BDC" w:rsidRDefault="00EA7BDC" w:rsidP="005070CF">
      <w:pPr>
        <w:suppressAutoHyphens/>
        <w:spacing w:line="100" w:lineRule="atLeast"/>
        <w:rPr>
          <w:rFonts w:ascii="Times New Roman" w:hAnsi="Times New Roman"/>
          <w:b/>
          <w:lang w:val="sr-Cyrl-CS"/>
        </w:rPr>
      </w:pPr>
    </w:p>
    <w:p w:rsidR="00EA7BDC" w:rsidRPr="00CA2727" w:rsidRDefault="00EA7BDC" w:rsidP="00EA7BDC">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EA7BDC" w:rsidRPr="00CA2727" w:rsidRDefault="00EA7BDC" w:rsidP="00EA7BDC">
      <w:pPr>
        <w:autoSpaceDE w:val="0"/>
        <w:autoSpaceDN w:val="0"/>
        <w:adjustRightInd w:val="0"/>
        <w:spacing w:line="240" w:lineRule="auto"/>
        <w:jc w:val="center"/>
        <w:rPr>
          <w:rFonts w:ascii="Times New Roman" w:hAnsi="Times New Roman"/>
          <w:b/>
          <w:bCs/>
          <w:i/>
          <w:iCs/>
          <w:color w:val="000000"/>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EA7BDC" w:rsidRPr="00CA2727" w:rsidRDefault="00EA7BDC" w:rsidP="00EA7BDC">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EA7BDC" w:rsidRDefault="00EA7BDC" w:rsidP="00EA7BDC">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A7BDC" w:rsidRPr="00F949C7" w:rsidRDefault="00EA7BDC" w:rsidP="00EA7BDC">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са назнаком: ,,Понуда за јавну набавку</w:t>
      </w:r>
      <w:r>
        <w:rPr>
          <w:rFonts w:ascii="Times New Roman" w:hAnsi="Times New Roman"/>
          <w:b/>
          <w:bCs/>
          <w:color w:val="000000"/>
          <w:lang w:val="sr-Cyrl-CS"/>
        </w:rPr>
        <w:t xml:space="preserve"> услуга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Превоз радника на посао и са посла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p>
    <w:p w:rsidR="00EA7BDC" w:rsidRPr="009A25E2" w:rsidRDefault="00EA7BDC" w:rsidP="00EA7BDC">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20</w:t>
      </w:r>
      <w:r>
        <w:rPr>
          <w:rFonts w:ascii="Times New Roman" w:hAnsi="Times New Roman"/>
          <w:b/>
          <w:u w:val="single"/>
        </w:rPr>
        <w:t>.</w:t>
      </w:r>
      <w:r>
        <w:rPr>
          <w:rFonts w:ascii="Times New Roman" w:hAnsi="Times New Roman"/>
          <w:b/>
          <w:u w:val="single"/>
          <w:lang w:val="sr-Cyrl-CS"/>
        </w:rPr>
        <w:t>04</w:t>
      </w:r>
      <w:r>
        <w:rPr>
          <w:rFonts w:ascii="Times New Roman" w:hAnsi="Times New Roman"/>
          <w:b/>
          <w:u w:val="single"/>
        </w:rPr>
        <w:t>.201</w:t>
      </w:r>
      <w:r>
        <w:rPr>
          <w:rFonts w:ascii="Times New Roman" w:hAnsi="Times New Roman"/>
          <w:b/>
          <w:u w:val="single"/>
          <w:lang w:val="sr-Cyrl-CS"/>
        </w:rPr>
        <w:t>7</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EA7BDC" w:rsidRDefault="00EA7BDC" w:rsidP="00EA7BDC">
      <w:pPr>
        <w:autoSpaceDE w:val="0"/>
        <w:autoSpaceDN w:val="0"/>
        <w:adjustRightInd w:val="0"/>
        <w:spacing w:line="240" w:lineRule="auto"/>
        <w:jc w:val="both"/>
        <w:rPr>
          <w:rFonts w:ascii="Times New Roman" w:hAnsi="Times New Roman"/>
          <w:bCs/>
          <w:lang w:val="sr-Cyrl-CS"/>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878AF" w:rsidRPr="00166864" w:rsidRDefault="009878AF" w:rsidP="009878AF">
      <w:pPr>
        <w:autoSpaceDE w:val="0"/>
        <w:autoSpaceDN w:val="0"/>
        <w:adjustRightInd w:val="0"/>
        <w:spacing w:line="240" w:lineRule="auto"/>
        <w:jc w:val="both"/>
        <w:rPr>
          <w:rFonts w:ascii="Times New Roman" w:hAnsi="Times New Roman"/>
        </w:rPr>
      </w:pPr>
      <w:r w:rsidRPr="00166864">
        <w:rPr>
          <w:rFonts w:ascii="Times New Roman" w:hAnsi="Times New Roman"/>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878AF" w:rsidRPr="009F5C02" w:rsidRDefault="009878AF" w:rsidP="009878AF">
      <w:pPr>
        <w:autoSpaceDE w:val="0"/>
        <w:autoSpaceDN w:val="0"/>
        <w:adjustRightInd w:val="0"/>
        <w:spacing w:line="240" w:lineRule="auto"/>
        <w:jc w:val="both"/>
        <w:rPr>
          <w:rFonts w:ascii="Arial" w:hAnsi="Arial" w:cs="Arial"/>
          <w:b/>
          <w:u w:val="single"/>
        </w:rPr>
      </w:pPr>
      <w:r w:rsidRPr="009F5C02">
        <w:rPr>
          <w:rFonts w:ascii="Times New Roman" w:hAnsi="Times New Roman"/>
          <w:b/>
          <w:u w:val="single"/>
        </w:rPr>
        <w:t xml:space="preserve">Понуда мора да садржи </w:t>
      </w:r>
      <w:r>
        <w:rPr>
          <w:rFonts w:ascii="Times New Roman" w:hAnsi="Times New Roman"/>
          <w:b/>
          <w:u w:val="single"/>
        </w:rPr>
        <w:t>попуњен,</w:t>
      </w:r>
      <w:r w:rsidRPr="009F5C02">
        <w:rPr>
          <w:rFonts w:ascii="Times New Roman" w:hAnsi="Times New Roman"/>
          <w:b/>
          <w:u w:val="single"/>
        </w:rPr>
        <w:t xml:space="preserve"> оверен и потписан:</w:t>
      </w:r>
      <w:r w:rsidRPr="009F5C02">
        <w:rPr>
          <w:rFonts w:ascii="Arial" w:hAnsi="Arial" w:cs="Arial"/>
          <w:b/>
          <w:u w:val="single"/>
        </w:rPr>
        <w:t xml:space="preserve">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понуђача о испуњености услова за учешће у поступку јавне набавке - чл. 75. и 76. ЗЈН (Образац 5);</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9878AF" w:rsidRPr="009878AF" w:rsidRDefault="009878AF" w:rsidP="00EA7BDC">
      <w:pPr>
        <w:autoSpaceDE w:val="0"/>
        <w:autoSpaceDN w:val="0"/>
        <w:adjustRightInd w:val="0"/>
        <w:spacing w:line="240" w:lineRule="auto"/>
        <w:jc w:val="both"/>
        <w:rPr>
          <w:rFonts w:ascii="Times New Roman" w:hAnsi="Times New Roman"/>
          <w:sz w:val="20"/>
          <w:szCs w:val="20"/>
          <w:lang w:val="sr-Cyrl-CS"/>
        </w:rPr>
      </w:pPr>
    </w:p>
    <w:p w:rsidR="00EA7BDC" w:rsidRDefault="00EA7BDC" w:rsidP="00EA7BDC">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 xml:space="preserve">Jaвно отварање понуда обавиће се дана </w:t>
      </w:r>
      <w:r>
        <w:rPr>
          <w:rFonts w:ascii="Times New Roman" w:hAnsi="Times New Roman"/>
          <w:b/>
          <w:bCs/>
          <w:lang w:val="sr-Cyrl-CS"/>
        </w:rPr>
        <w:t>20.</w:t>
      </w:r>
      <w:r w:rsidRPr="007E543C">
        <w:rPr>
          <w:rFonts w:ascii="Times New Roman" w:hAnsi="Times New Roman"/>
          <w:b/>
          <w:bCs/>
        </w:rPr>
        <w:t xml:space="preserve"> </w:t>
      </w:r>
      <w:r>
        <w:rPr>
          <w:rFonts w:ascii="Times New Roman" w:hAnsi="Times New Roman"/>
          <w:b/>
          <w:bCs/>
          <w:u w:val="single"/>
          <w:lang w:val="sr-Cyrl-CS"/>
        </w:rPr>
        <w:t>04</w:t>
      </w:r>
      <w:r w:rsidRPr="00AD6879">
        <w:rPr>
          <w:rFonts w:ascii="Times New Roman" w:hAnsi="Times New Roman"/>
          <w:b/>
          <w:bCs/>
          <w:u w:val="single"/>
        </w:rPr>
        <w:t>.2016</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9878AF" w:rsidRPr="009878AF" w:rsidRDefault="009878AF" w:rsidP="00EA7BDC">
      <w:pPr>
        <w:autoSpaceDE w:val="0"/>
        <w:autoSpaceDN w:val="0"/>
        <w:adjustRightInd w:val="0"/>
        <w:spacing w:line="240" w:lineRule="auto"/>
        <w:rPr>
          <w:rFonts w:ascii="Times New Roman" w:hAnsi="Times New Roman"/>
          <w:b/>
          <w:bCs/>
          <w:lang w:val="sr-Cyrl-CS"/>
        </w:rPr>
      </w:pPr>
    </w:p>
    <w:p w:rsidR="00EA7BDC" w:rsidRPr="009A25E2" w:rsidRDefault="00EA7BDC" w:rsidP="00EA7BDC">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EA7BDC" w:rsidRPr="00FC1B4F"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
    <w:p w:rsidR="00EA7BDC" w:rsidRPr="008919FF"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EA7BDC" w:rsidRPr="002A4603"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EA7BDC" w:rsidRPr="00CA2727" w:rsidRDefault="00EA7BDC" w:rsidP="00EA7BDC">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EA7BDC" w:rsidRPr="00D8718D" w:rsidRDefault="00EA7BDC" w:rsidP="00EA7BDC">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„Измена пон</w:t>
      </w:r>
      <w:r>
        <w:rPr>
          <w:rFonts w:ascii="Times New Roman" w:hAnsi="Times New Roman"/>
          <w:b/>
          <w:bCs/>
          <w:color w:val="000000"/>
        </w:rPr>
        <w:t>уде за јавну набавку</w:t>
      </w:r>
      <w:r>
        <w:rPr>
          <w:rFonts w:ascii="Times New Roman" w:hAnsi="Times New Roman"/>
          <w:b/>
          <w:bCs/>
          <w:color w:val="000000"/>
          <w:lang w:val="sr-Cyrl-CS"/>
        </w:rPr>
        <w:t xml:space="preserve"> услуга</w:t>
      </w:r>
      <w:r w:rsidRPr="00CA2727">
        <w:rPr>
          <w:rFonts w:ascii="Times New Roman" w:hAnsi="Times New Roman"/>
          <w:b/>
          <w:bCs/>
          <w:color w:val="000000"/>
        </w:rPr>
        <w:t xml:space="preserve">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lang w:val="sr-Cyrl-CS"/>
        </w:rPr>
        <w:t>Превоз радника на посао и са посла</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„Допуна понуде за јавну набавку</w:t>
      </w:r>
      <w:r>
        <w:rPr>
          <w:rFonts w:ascii="Times New Roman" w:hAnsi="Times New Roman"/>
          <w:b/>
          <w:bCs/>
          <w:lang w:val="sr-Cyrl-CS"/>
        </w:rPr>
        <w:t xml:space="preserve"> услуга</w:t>
      </w:r>
      <w:r>
        <w:rPr>
          <w:rFonts w:ascii="Times New Roman" w:hAnsi="Times New Roman"/>
          <w:b/>
          <w:bCs/>
        </w:rPr>
        <w:t xml:space="preserve"> </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
          <w:bCs/>
        </w:rPr>
        <w:t xml:space="preserve">„Опозив понуде за јавну </w:t>
      </w:r>
      <w:r>
        <w:rPr>
          <w:rFonts w:ascii="Times New Roman" w:hAnsi="Times New Roman"/>
          <w:b/>
          <w:bCs/>
        </w:rPr>
        <w:t>набавку</w:t>
      </w:r>
      <w:r w:rsidRPr="00477E81">
        <w:rPr>
          <w:rFonts w:ascii="Times New Roman" w:hAnsi="Times New Roman"/>
          <w:b/>
          <w:bCs/>
          <w:lang w:val="sr-Cyrl-CS"/>
        </w:rPr>
        <w:t xml:space="preserve"> </w:t>
      </w:r>
      <w:r>
        <w:rPr>
          <w:rFonts w:ascii="Times New Roman" w:hAnsi="Times New Roman"/>
          <w:b/>
          <w:bCs/>
          <w:lang w:val="sr-Cyrl-CS"/>
        </w:rPr>
        <w:t>услуга</w:t>
      </w:r>
      <w:r>
        <w:rPr>
          <w:rFonts w:ascii="Times New Roman" w:hAnsi="Times New Roman"/>
          <w:b/>
          <w:bCs/>
        </w:rPr>
        <w:t xml:space="preserve"> </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855B67">
        <w:rPr>
          <w:rFonts w:ascii="Times New Roman" w:hAnsi="Times New Roman"/>
          <w:b/>
          <w:bCs/>
          <w:color w:val="000000"/>
        </w:rPr>
        <w:t xml:space="preserve"> </w:t>
      </w:r>
      <w:r w:rsidRPr="00CA2727">
        <w:rPr>
          <w:rFonts w:ascii="Times New Roman" w:hAnsi="Times New Roman"/>
          <w:b/>
          <w:bCs/>
        </w:rPr>
        <w:t xml:space="preserve"> „Измена и допуна понуде за јавну набавку </w:t>
      </w:r>
      <w:r>
        <w:rPr>
          <w:rFonts w:ascii="Times New Roman" w:hAnsi="Times New Roman"/>
          <w:b/>
          <w:bCs/>
          <w:lang w:val="sr-Cyrl-CS"/>
        </w:rPr>
        <w:t>услуга</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p>
    <w:p w:rsidR="00EA7BDC" w:rsidRPr="000B6914" w:rsidRDefault="00EA7BDC" w:rsidP="00EA7BDC">
      <w:pPr>
        <w:autoSpaceDE w:val="0"/>
        <w:autoSpaceDN w:val="0"/>
        <w:adjustRightInd w:val="0"/>
        <w:spacing w:line="240" w:lineRule="auto"/>
        <w:jc w:val="both"/>
        <w:rPr>
          <w:rFonts w:ascii="Times New Roman" w:hAnsi="Times New Roman"/>
          <w:bCs/>
          <w:lang w:val="sr-Cyrl-CS"/>
        </w:rPr>
      </w:pPr>
    </w:p>
    <w:p w:rsidR="00EA7BDC" w:rsidRPr="00CA2727" w:rsidRDefault="00EA7BDC" w:rsidP="00EA7BDC">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9878AF" w:rsidRPr="009878AF" w:rsidRDefault="009878AF" w:rsidP="00EA7BDC">
      <w:pPr>
        <w:autoSpaceDE w:val="0"/>
        <w:autoSpaceDN w:val="0"/>
        <w:adjustRightInd w:val="0"/>
        <w:spacing w:line="240" w:lineRule="auto"/>
        <w:rPr>
          <w:rFonts w:ascii="Times New Roman" w:hAnsi="Times New Roman"/>
          <w:bCs/>
          <w:color w:val="000000"/>
          <w:lang w:val="sr-Cyrl-CS"/>
        </w:rPr>
      </w:pPr>
    </w:p>
    <w:p w:rsidR="00EA7BDC" w:rsidRPr="002A4603"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6. УЧЕСТВОВАЊЕ У ЗАЈЕДНИЧКОЈ ПОНУДИ ИЛИ КАО ПОДИЗВОЂАЧ</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A7BDC" w:rsidRPr="008919FF"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78AF" w:rsidRPr="009878AF" w:rsidRDefault="009878AF" w:rsidP="00EA7BDC">
      <w:pPr>
        <w:autoSpaceDE w:val="0"/>
        <w:autoSpaceDN w:val="0"/>
        <w:adjustRightInd w:val="0"/>
        <w:spacing w:line="240" w:lineRule="auto"/>
        <w:jc w:val="both"/>
        <w:rPr>
          <w:rFonts w:ascii="Times New Roman" w:hAnsi="Times New Roman"/>
          <w:bCs/>
          <w:color w:val="000000"/>
          <w:lang w:val="sr-Cyrl-CS"/>
        </w:rPr>
      </w:pPr>
    </w:p>
    <w:p w:rsidR="00EA7BDC" w:rsidRPr="00B8070D"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EA7BDC" w:rsidRDefault="00EA7BDC" w:rsidP="00EA7BDC">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EA7BDC" w:rsidRPr="000B6914" w:rsidRDefault="00EA7BDC" w:rsidP="00EA7BDC">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EA7BDC" w:rsidRPr="003B70E7" w:rsidRDefault="00EA7BDC" w:rsidP="00EA7BDC">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EA7BDC" w:rsidRPr="00854028" w:rsidRDefault="00EA7BDC" w:rsidP="00EA7BDC">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EA7BDC" w:rsidRPr="003C2CB6" w:rsidRDefault="00EA7BDC" w:rsidP="00EA7BDC">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EA7BDC" w:rsidRPr="003C2CB6" w:rsidRDefault="00EA7BDC" w:rsidP="00EA7BDC">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EA7BDC" w:rsidRPr="003C2CB6" w:rsidRDefault="00EA7BDC" w:rsidP="00EA7BDC">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EA7BDC" w:rsidRPr="0089684A" w:rsidRDefault="00EA7BDC" w:rsidP="00EA7BDC">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EA7BDC" w:rsidRPr="009A0F86" w:rsidRDefault="00EA7BDC" w:rsidP="00EA7BDC">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EA7BDC" w:rsidRDefault="00EA7BDC" w:rsidP="00EA7BDC">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EA7BDC" w:rsidRPr="0089684A" w:rsidRDefault="00EA7BDC" w:rsidP="00EA7BDC">
      <w:pPr>
        <w:autoSpaceDE w:val="0"/>
        <w:autoSpaceDN w:val="0"/>
        <w:adjustRightInd w:val="0"/>
        <w:spacing w:line="240" w:lineRule="auto"/>
        <w:jc w:val="both"/>
        <w:rPr>
          <w:rFonts w:ascii="Times New Roman" w:hAnsi="Times New Roman"/>
          <w:b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EA7BDC" w:rsidRPr="00241A12" w:rsidRDefault="00EA7BDC" w:rsidP="00EA7BDC">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EA7BDC" w:rsidRDefault="00EA7BDC" w:rsidP="00EA7BDC">
      <w:pPr>
        <w:autoSpaceDE w:val="0"/>
        <w:autoSpaceDN w:val="0"/>
        <w:adjustRightInd w:val="0"/>
        <w:spacing w:line="240" w:lineRule="auto"/>
        <w:rPr>
          <w:rFonts w:ascii="Times New Roman" w:hAnsi="Times New Roman"/>
          <w:bCs/>
          <w:lang w:val="sr-Cyrl-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EA7BDC" w:rsidRPr="0006035D" w:rsidRDefault="00EA7BDC" w:rsidP="00EA7BDC">
      <w:pPr>
        <w:autoSpaceDE w:val="0"/>
        <w:autoSpaceDN w:val="0"/>
        <w:adjustRightInd w:val="0"/>
        <w:spacing w:line="240" w:lineRule="auto"/>
        <w:rPr>
          <w:rFonts w:ascii="Times New Roman" w:hAnsi="Times New Roman"/>
          <w:bCs/>
          <w:lang w:val="sr-Cyrl-CS"/>
        </w:rPr>
      </w:pPr>
    </w:p>
    <w:p w:rsidR="00EA7BDC" w:rsidRPr="00CA2727" w:rsidRDefault="00EA7BDC" w:rsidP="00EA7BDC">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A7BDC" w:rsidRPr="00CA2727" w:rsidRDefault="00EA7BDC" w:rsidP="00EA7BDC">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EA7BDC" w:rsidRPr="00CA2727" w:rsidRDefault="00EA7BDC" w:rsidP="00EA7BDC">
      <w:pPr>
        <w:spacing w:line="240" w:lineRule="auto"/>
        <w:jc w:val="both"/>
        <w:rPr>
          <w:rFonts w:ascii="Times New Roman" w:eastAsia="TimesNewRomanPSMT" w:hAnsi="Times New Roman"/>
          <w:bCs/>
          <w:iCs/>
        </w:rPr>
      </w:pPr>
      <w:r w:rsidRPr="00CA2727">
        <w:rPr>
          <w:rFonts w:ascii="Times New Roman" w:eastAsia="TimesNewRomanPSMT" w:hAnsi="Times New Roman"/>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A7BDC" w:rsidRDefault="00EA7BDC" w:rsidP="00EA7BDC">
      <w:pPr>
        <w:spacing w:line="240" w:lineRule="auto"/>
        <w:jc w:val="both"/>
        <w:rPr>
          <w:rFonts w:ascii="Times New Roman" w:eastAsia="TimesNewRomanPSMT" w:hAnsi="Times New Roman"/>
          <w:bCs/>
          <w:iCs/>
          <w:lang w:val="sr-Cyrl-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EA7BDC" w:rsidRPr="0006035D" w:rsidRDefault="00EA7BDC" w:rsidP="00EA7BDC">
      <w:pPr>
        <w:spacing w:line="240" w:lineRule="auto"/>
        <w:jc w:val="both"/>
        <w:rPr>
          <w:rFonts w:ascii="Times New Roman" w:hAnsi="Times New Roman"/>
          <w:b/>
          <w:i/>
          <w:iCs/>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EA7BDC" w:rsidRPr="00117702" w:rsidRDefault="00EA7BDC" w:rsidP="00EA7BDC">
      <w:pPr>
        <w:autoSpaceDE w:val="0"/>
        <w:autoSpaceDN w:val="0"/>
        <w:adjustRightInd w:val="0"/>
        <w:spacing w:line="240" w:lineRule="auto"/>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EA7BDC"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EA7BDC" w:rsidRPr="00FC020E"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 </w:t>
      </w:r>
      <w:r>
        <w:rPr>
          <w:rFonts w:ascii="Times New Roman" w:hAnsi="Times New Roman"/>
          <w:b/>
          <w:bCs/>
          <w:lang w:val="sr-Cyrl-CS"/>
        </w:rPr>
        <w:t>5</w:t>
      </w:r>
      <w:r w:rsidRPr="000B6914">
        <w:rPr>
          <w:rFonts w:ascii="Times New Roman" w:hAnsi="Times New Roman"/>
          <w:b/>
          <w:bCs/>
          <w:lang w:val="sr-Cyrl-CS"/>
        </w:rPr>
        <w:t>/17</w:t>
      </w:r>
      <w:r w:rsidRPr="000B6914">
        <w:rPr>
          <w:rFonts w:ascii="Times New Roman" w:hAnsi="Times New Roman"/>
          <w:b/>
          <w:bCs/>
        </w:rPr>
        <w:t>-</w:t>
      </w:r>
      <w:r>
        <w:rPr>
          <w:rFonts w:ascii="Times New Roman" w:hAnsi="Times New Roman"/>
          <w:b/>
          <w:bCs/>
          <w:lang w:val="sr-Cyrl-CS"/>
        </w:rPr>
        <w:t xml:space="preserve"> УСЛУГЕ</w:t>
      </w:r>
      <w:r w:rsidRPr="00CA2727">
        <w:rPr>
          <w:rFonts w:ascii="Times New Roman" w:hAnsi="Times New Roman"/>
          <w:b/>
          <w:bCs/>
          <w:sz w:val="20"/>
          <w:szCs w:val="20"/>
        </w:rPr>
        <w:t xml:space="preserve"> </w:t>
      </w:r>
      <w:r>
        <w:rPr>
          <w:rFonts w:ascii="Times New Roman" w:hAnsi="Times New Roman"/>
          <w:b/>
          <w:bCs/>
          <w:sz w:val="20"/>
          <w:szCs w:val="20"/>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Pr>
          <w:rFonts w:ascii="Times New Roman" w:hAnsi="Times New Roman"/>
          <w:b/>
          <w:bCs/>
          <w:sz w:val="24"/>
          <w:szCs w:val="24"/>
          <w:lang w:val="sr-Cyrl-CS"/>
        </w:rPr>
        <w:t xml:space="preserve"> за 2017 годину ЈН.БР</w:t>
      </w:r>
      <w:r w:rsidRPr="005A6066">
        <w:rPr>
          <w:rFonts w:ascii="Times New Roman" w:hAnsi="Times New Roman"/>
          <w:b/>
          <w:bCs/>
          <w:sz w:val="24"/>
          <w:szCs w:val="24"/>
        </w:rPr>
        <w:t xml:space="preserve">. </w:t>
      </w:r>
      <w:r>
        <w:rPr>
          <w:rFonts w:ascii="Times New Roman" w:hAnsi="Times New Roman"/>
          <w:b/>
          <w:lang w:val="sr-Cyrl-CS"/>
        </w:rPr>
        <w:t>5/17</w:t>
      </w:r>
      <w:r w:rsidRPr="005A6066">
        <w:rPr>
          <w:rFonts w:ascii="Times New Roman" w:hAnsi="Times New Roman"/>
          <w:b/>
        </w:rPr>
        <w:t xml:space="preserve"> - </w:t>
      </w:r>
      <w:r w:rsidRPr="005A6066">
        <w:rPr>
          <w:rFonts w:ascii="Times New Roman" w:hAnsi="Times New Roman"/>
          <w:b/>
          <w:bCs/>
        </w:rPr>
        <w:t>НЕ ОТВАРАТИ”.</w:t>
      </w:r>
    </w:p>
    <w:p w:rsidR="00EA7BDC" w:rsidRPr="00477E81" w:rsidRDefault="00EA7BDC" w:rsidP="00EA7BDC">
      <w:pPr>
        <w:autoSpaceDE w:val="0"/>
        <w:autoSpaceDN w:val="0"/>
        <w:adjustRightInd w:val="0"/>
        <w:spacing w:line="240" w:lineRule="auto"/>
        <w:jc w:val="both"/>
        <w:rPr>
          <w:rFonts w:ascii="Times New Roman" w:hAnsi="Times New Roman"/>
          <w:b/>
          <w:bCs/>
          <w:lang w:val="sr-Cyrl-CS"/>
        </w:rPr>
      </w:pPr>
      <w:r w:rsidRPr="00CA2727">
        <w:rPr>
          <w:rFonts w:ascii="Times New Roman" w:hAnsi="Times New Roman"/>
          <w:bCs/>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EA7BDC" w:rsidRDefault="00EA7BDC" w:rsidP="00EA7BDC">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EA7BDC" w:rsidRPr="0006035D" w:rsidRDefault="00EA7BDC" w:rsidP="00EA7BDC">
      <w:pPr>
        <w:autoSpaceDE w:val="0"/>
        <w:autoSpaceDN w:val="0"/>
        <w:adjustRightInd w:val="0"/>
        <w:spacing w:line="240" w:lineRule="auto"/>
        <w:jc w:val="both"/>
        <w:rPr>
          <w:rFonts w:ascii="Times New Roman" w:hAnsi="Times New Roman"/>
          <w:b/>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w:t>
      </w:r>
      <w:r w:rsidRPr="00CA2727">
        <w:rPr>
          <w:rFonts w:ascii="Times New Roman" w:hAnsi="Times New Roman"/>
          <w:bCs/>
          <w:color w:val="000000"/>
        </w:rPr>
        <w:lastRenderedPageBreak/>
        <w:t>рок да поступи по позиву наручиоца,односно да омогући наручиоцу контролу (увид) код понуђача, као и код његовог подизвођача.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A7BDC" w:rsidRPr="00CA2727"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EA7BDC" w:rsidRDefault="00EA7BDC" w:rsidP="00EA7BDC">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EA7BDC" w:rsidRPr="002A4603" w:rsidRDefault="00EA7BDC" w:rsidP="00EA7BDC">
      <w:pPr>
        <w:autoSpaceDE w:val="0"/>
        <w:autoSpaceDN w:val="0"/>
        <w:adjustRightInd w:val="0"/>
        <w:spacing w:line="240" w:lineRule="auto"/>
        <w:jc w:val="both"/>
        <w:rPr>
          <w:rFonts w:ascii="Times New Roman" w:hAnsi="Times New Roman"/>
          <w:bCs/>
          <w:lang w:val="sr-Cyrl-CS"/>
        </w:rPr>
      </w:pPr>
    </w:p>
    <w:p w:rsidR="00EA7BDC" w:rsidRPr="00266841" w:rsidRDefault="00EA7BDC" w:rsidP="00EA7BDC">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EA7BDC" w:rsidRDefault="00EA7BDC" w:rsidP="00EA7BDC">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EA7BDC" w:rsidRPr="0006035D" w:rsidRDefault="00EA7BDC" w:rsidP="00EA7BDC">
      <w:pPr>
        <w:spacing w:line="240" w:lineRule="auto"/>
        <w:jc w:val="both"/>
        <w:rPr>
          <w:rFonts w:ascii="Times New Roman" w:eastAsia="Times New Roman" w:hAnsi="Times New Roman"/>
          <w:sz w:val="24"/>
          <w:szCs w:val="24"/>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EA7BDC" w:rsidRPr="00CC556B" w:rsidRDefault="00EA7BDC" w:rsidP="00EA7BDC">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EA7BDC" w:rsidRPr="00D56820" w:rsidRDefault="00EA7BDC" w:rsidP="00EA7BDC">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w:t>
      </w:r>
      <w:r w:rsidRPr="00D56820">
        <w:rPr>
          <w:rFonts w:ascii="Times New Roman" w:hAnsi="Times New Roman"/>
          <w:bCs/>
        </w:rPr>
        <w:lastRenderedPageBreak/>
        <w:t xml:space="preserve">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EA7BDC" w:rsidRPr="00D56820" w:rsidRDefault="00EA7BDC" w:rsidP="00EA7BDC">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EA7BDC" w:rsidRDefault="00EA7BDC" w:rsidP="00EA7BDC">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7BDC" w:rsidRPr="00D56820" w:rsidRDefault="00EA7BDC" w:rsidP="00EA7BDC">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A7BDC" w:rsidRDefault="00EA7BDC" w:rsidP="00EA7BDC">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EA7BDC" w:rsidRPr="00960E93" w:rsidRDefault="00EA7BDC" w:rsidP="00EA7BDC">
      <w:pPr>
        <w:autoSpaceDE w:val="0"/>
        <w:autoSpaceDN w:val="0"/>
        <w:adjustRightInd w:val="0"/>
        <w:spacing w:line="240" w:lineRule="auto"/>
        <w:jc w:val="both"/>
        <w:rPr>
          <w:rFonts w:ascii="Times New Roman" w:hAnsi="Times New Roman"/>
          <w:bCs/>
          <w:lang w:val="sr-Cyrl-CS"/>
        </w:rPr>
      </w:pPr>
    </w:p>
    <w:p w:rsidR="00EA7BDC" w:rsidRDefault="00EA7BDC" w:rsidP="00EA7BDC">
      <w:pPr>
        <w:autoSpaceDE w:val="0"/>
        <w:autoSpaceDN w:val="0"/>
        <w:adjustRightInd w:val="0"/>
        <w:spacing w:line="240" w:lineRule="auto"/>
        <w:jc w:val="both"/>
        <w:rPr>
          <w:rFonts w:ascii="Times New Roman" w:hAnsi="Times New Roman"/>
          <w:bCs/>
          <w:lang w:val="sr-Cyrl-CS"/>
        </w:rPr>
      </w:pPr>
    </w:p>
    <w:p w:rsidR="00EA7BDC" w:rsidRPr="00E77DA5" w:rsidRDefault="00EA7BDC" w:rsidP="00EA7BDC">
      <w:pPr>
        <w:autoSpaceDE w:val="0"/>
        <w:autoSpaceDN w:val="0"/>
        <w:adjustRightInd w:val="0"/>
        <w:spacing w:line="240" w:lineRule="auto"/>
        <w:jc w:val="both"/>
        <w:rPr>
          <w:rFonts w:ascii="Times New Roman" w:hAnsi="Times New Roman"/>
          <w:bCs/>
          <w:lang w:val="sr-Cyrl-CS"/>
        </w:rPr>
      </w:pPr>
    </w:p>
    <w:p w:rsidR="00EA7BDC" w:rsidRPr="00CA2727" w:rsidRDefault="00EA7BDC" w:rsidP="00EA7BDC">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EA7BDC" w:rsidRPr="00CA2727" w:rsidRDefault="00EA7BDC" w:rsidP="00EA7BDC">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EA7BDC" w:rsidRPr="00B12015" w:rsidRDefault="00EA7BDC" w:rsidP="00EA7BDC">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EA7BDC" w:rsidRPr="00994468" w:rsidRDefault="00EA7BDC" w:rsidP="00EA7BDC">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EA7BDC" w:rsidRDefault="00EA7BDC" w:rsidP="005070CF">
      <w:pPr>
        <w:suppressAutoHyphens/>
        <w:spacing w:line="100" w:lineRule="atLeast"/>
        <w:rPr>
          <w:rFonts w:ascii="Times New Roman" w:hAnsi="Times New Roman"/>
          <w:b/>
          <w:lang w:val="sr-Cyrl-CS"/>
        </w:rPr>
      </w:pPr>
    </w:p>
    <w:p w:rsidR="009878AF" w:rsidRDefault="009878AF" w:rsidP="005070CF">
      <w:pPr>
        <w:suppressAutoHyphens/>
        <w:spacing w:line="100" w:lineRule="atLeast"/>
        <w:rPr>
          <w:rFonts w:ascii="Times New Roman" w:hAnsi="Times New Roman"/>
          <w:b/>
          <w:lang w:val="sr-Cyrl-CS"/>
        </w:rPr>
      </w:pPr>
    </w:p>
    <w:p w:rsidR="009878AF" w:rsidRDefault="009878AF" w:rsidP="005070CF">
      <w:pPr>
        <w:suppressAutoHyphens/>
        <w:spacing w:line="100" w:lineRule="atLeast"/>
        <w:rPr>
          <w:rFonts w:ascii="Times New Roman" w:hAnsi="Times New Roman"/>
          <w:b/>
          <w:lang w:val="sr-Cyrl-CS"/>
        </w:rPr>
      </w:pPr>
    </w:p>
    <w:p w:rsidR="009878AF" w:rsidRDefault="009878AF" w:rsidP="009878A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УСЛУГЕ – ПРЕВОЗ РАДНИКА НА ПОСАО И СА ПОСЛА</w:t>
      </w:r>
    </w:p>
    <w:p w:rsidR="009878AF" w:rsidRPr="00BC36AE" w:rsidRDefault="009878A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5/17</w:t>
      </w:r>
    </w:p>
    <w:sectPr w:rsidR="009878AF" w:rsidRPr="00BC36AE" w:rsidSect="005F5CCB">
      <w:footerReference w:type="default" r:id="rId9"/>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66" w:rsidRDefault="00C54A66" w:rsidP="005A45BC">
      <w:pPr>
        <w:spacing w:after="0" w:line="240" w:lineRule="auto"/>
      </w:pPr>
      <w:r>
        <w:separator/>
      </w:r>
    </w:p>
  </w:endnote>
  <w:endnote w:type="continuationSeparator" w:id="1">
    <w:p w:rsidR="00C54A66" w:rsidRDefault="00C54A66" w:rsidP="005A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0797"/>
      <w:docPartObj>
        <w:docPartGallery w:val="Page Numbers (Bottom of Page)"/>
        <w:docPartUnique/>
      </w:docPartObj>
    </w:sdtPr>
    <w:sdtContent>
      <w:p w:rsidR="005A45BC" w:rsidRDefault="005A45BC">
        <w:pPr>
          <w:pStyle w:val="Footer"/>
          <w:jc w:val="center"/>
        </w:pPr>
        <w:fldSimple w:instr=" PAGE   \* MERGEFORMAT ">
          <w:r w:rsidR="007731D0">
            <w:rPr>
              <w:noProof/>
            </w:rPr>
            <w:t>31</w:t>
          </w:r>
        </w:fldSimple>
      </w:p>
    </w:sdtContent>
  </w:sdt>
  <w:p w:rsidR="005A45BC" w:rsidRDefault="005A4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66" w:rsidRDefault="00C54A66" w:rsidP="005A45BC">
      <w:pPr>
        <w:spacing w:after="0" w:line="240" w:lineRule="auto"/>
      </w:pPr>
      <w:r>
        <w:separator/>
      </w:r>
    </w:p>
  </w:footnote>
  <w:footnote w:type="continuationSeparator" w:id="1">
    <w:p w:rsidR="00C54A66" w:rsidRDefault="00C54A66" w:rsidP="005A4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591B37D0"/>
    <w:multiLevelType w:val="hybridMultilevel"/>
    <w:tmpl w:val="043E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4"/>
  </w:num>
  <w:num w:numId="6">
    <w:abstractNumId w:val="10"/>
  </w:num>
  <w:num w:numId="7">
    <w:abstractNumId w:val="8"/>
  </w:num>
  <w:num w:numId="8">
    <w:abstractNumId w:val="2"/>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A6992"/>
    <w:rsid w:val="00071FFE"/>
    <w:rsid w:val="00093A92"/>
    <w:rsid w:val="00102FF8"/>
    <w:rsid w:val="001A4786"/>
    <w:rsid w:val="005070CF"/>
    <w:rsid w:val="005A45BC"/>
    <w:rsid w:val="005F5CCB"/>
    <w:rsid w:val="007731D0"/>
    <w:rsid w:val="007A6992"/>
    <w:rsid w:val="0082559E"/>
    <w:rsid w:val="009878AF"/>
    <w:rsid w:val="00C0774F"/>
    <w:rsid w:val="00C11B44"/>
    <w:rsid w:val="00C54A66"/>
    <w:rsid w:val="00C71E4A"/>
    <w:rsid w:val="00CF7B5A"/>
    <w:rsid w:val="00D23947"/>
    <w:rsid w:val="00EA7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CB"/>
  </w:style>
  <w:style w:type="paragraph" w:styleId="Heading2">
    <w:name w:val="heading 2"/>
    <w:basedOn w:val="Normal"/>
    <w:next w:val="Normal"/>
    <w:link w:val="Heading2Char"/>
    <w:uiPriority w:val="9"/>
    <w:qFormat/>
    <w:rsid w:val="00C71E4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C71E4A"/>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992"/>
    <w:rPr>
      <w:color w:val="0000FF"/>
      <w:u w:val="single"/>
    </w:rPr>
  </w:style>
  <w:style w:type="paragraph" w:styleId="Title">
    <w:name w:val="Title"/>
    <w:basedOn w:val="Normal"/>
    <w:link w:val="TitleChar"/>
    <w:qFormat/>
    <w:rsid w:val="007A6992"/>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7A6992"/>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7A6992"/>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A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2"/>
    <w:rPr>
      <w:rFonts w:ascii="Tahoma" w:hAnsi="Tahoma" w:cs="Tahoma"/>
      <w:sz w:val="16"/>
      <w:szCs w:val="16"/>
    </w:rPr>
  </w:style>
  <w:style w:type="paragraph" w:customStyle="1" w:styleId="1">
    <w:name w:val="Пасус са листом1"/>
    <w:basedOn w:val="Normal"/>
    <w:qFormat/>
    <w:rsid w:val="005070C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uiPriority w:val="9"/>
    <w:rsid w:val="00C71E4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71E4A"/>
    <w:rPr>
      <w:rFonts w:ascii="Arial" w:eastAsia="Times New Roman" w:hAnsi="Arial" w:cs="Times New Roman"/>
      <w:b/>
      <w:bCs/>
      <w:sz w:val="26"/>
      <w:szCs w:val="26"/>
    </w:rPr>
  </w:style>
  <w:style w:type="paragraph" w:styleId="BodyText2">
    <w:name w:val="Body Text 2"/>
    <w:basedOn w:val="Normal"/>
    <w:link w:val="BodyText2Char"/>
    <w:rsid w:val="00C71E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C71E4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C0774F"/>
    <w:pPr>
      <w:spacing w:after="120"/>
    </w:pPr>
    <w:rPr>
      <w:sz w:val="16"/>
      <w:szCs w:val="16"/>
    </w:rPr>
  </w:style>
  <w:style w:type="character" w:customStyle="1" w:styleId="BodyText3Char">
    <w:name w:val="Body Text 3 Char"/>
    <w:basedOn w:val="DefaultParagraphFont"/>
    <w:link w:val="BodyText3"/>
    <w:uiPriority w:val="99"/>
    <w:rsid w:val="00C0774F"/>
    <w:rPr>
      <w:sz w:val="16"/>
      <w:szCs w:val="16"/>
    </w:rPr>
  </w:style>
  <w:style w:type="paragraph" w:styleId="Header">
    <w:name w:val="header"/>
    <w:basedOn w:val="Normal"/>
    <w:link w:val="HeaderChar"/>
    <w:uiPriority w:val="99"/>
    <w:semiHidden/>
    <w:unhideWhenUsed/>
    <w:rsid w:val="005A45BC"/>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A45BC"/>
  </w:style>
  <w:style w:type="paragraph" w:styleId="Footer">
    <w:name w:val="footer"/>
    <w:basedOn w:val="Normal"/>
    <w:link w:val="FooterChar"/>
    <w:uiPriority w:val="99"/>
    <w:unhideWhenUsed/>
    <w:rsid w:val="005A45BC"/>
    <w:pPr>
      <w:tabs>
        <w:tab w:val="center" w:pos="4702"/>
        <w:tab w:val="right" w:pos="9405"/>
      </w:tabs>
      <w:spacing w:after="0" w:line="240" w:lineRule="auto"/>
    </w:pPr>
  </w:style>
  <w:style w:type="character" w:customStyle="1" w:styleId="FooterChar">
    <w:name w:val="Footer Char"/>
    <w:basedOn w:val="DefaultParagraphFont"/>
    <w:link w:val="Footer"/>
    <w:uiPriority w:val="99"/>
    <w:rsid w:val="005A45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6956</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cp:lastPrinted>2017-04-12T07:10:00Z</cp:lastPrinted>
  <dcterms:created xsi:type="dcterms:W3CDTF">2017-04-11T10:29:00Z</dcterms:created>
  <dcterms:modified xsi:type="dcterms:W3CDTF">2017-04-12T07:15:00Z</dcterms:modified>
</cp:coreProperties>
</file>