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00" w:rsidRDefault="00F62000" w:rsidP="00F62000">
      <w:pPr>
        <w:suppressAutoHyphens/>
        <w:spacing w:line="100" w:lineRule="atLeast"/>
        <w:rPr>
          <w:rFonts w:ascii="Times New Roman" w:eastAsia="Arial Unicode MS" w:hAnsi="Times New Roman"/>
          <w:color w:val="000000"/>
          <w:kern w:val="1"/>
          <w:sz w:val="24"/>
          <w:szCs w:val="24"/>
          <w:lang w:eastAsia="ar-SA"/>
        </w:rPr>
      </w:pPr>
      <w:r w:rsidRPr="001065F9">
        <w:rPr>
          <w:rFonts w:ascii="Times New Roman" w:eastAsia="Arial Unicode MS" w:hAnsi="Times New Roman"/>
          <w:color w:val="000000"/>
          <w:kern w:val="1"/>
          <w:sz w:val="24"/>
          <w:szCs w:val="24"/>
          <w:lang w:eastAsia="ar-SA"/>
        </w:rPr>
        <w:tab/>
      </w:r>
    </w:p>
    <w:p w:rsidR="00476039" w:rsidRPr="001065F9" w:rsidRDefault="00476039" w:rsidP="00F6200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F62000" w:rsidRPr="005C18DC" w:rsidRDefault="00F62000" w:rsidP="00F62000">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5C18DC">
        <w:rPr>
          <w:rFonts w:ascii="Times New Roman" w:eastAsia="Arial Unicode MS" w:hAnsi="Times New Roman"/>
          <w:color w:val="000000"/>
          <w:kern w:val="1"/>
          <w:sz w:val="28"/>
          <w:szCs w:val="28"/>
          <w:lang w:val="sr-Cyrl-CS" w:eastAsia="ar-SA"/>
        </w:rPr>
        <w:t>Интернет страница</w:t>
      </w:r>
      <w:r w:rsidRPr="005C18DC">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5C18DC">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5C18DC">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F62000" w:rsidRPr="00674929" w:rsidRDefault="00F62000" w:rsidP="00F6200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F62000" w:rsidRPr="005C18DC" w:rsidRDefault="00F62000" w:rsidP="00F62000">
      <w:pPr>
        <w:suppressAutoHyphens/>
        <w:spacing w:line="100" w:lineRule="atLeast"/>
        <w:jc w:val="center"/>
        <w:rPr>
          <w:rFonts w:ascii="Times New Roman" w:eastAsia="Arial Unicode MS" w:hAnsi="Times New Roman"/>
          <w:color w:val="000000"/>
          <w:kern w:val="1"/>
          <w:sz w:val="32"/>
          <w:szCs w:val="32"/>
          <w:lang w:val="sr-Cyrl-CS" w:eastAsia="ar-SA"/>
        </w:rPr>
      </w:pPr>
    </w:p>
    <w:p w:rsidR="00F62000" w:rsidRPr="005C18DC" w:rsidRDefault="00F62000" w:rsidP="00F62000">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F62000" w:rsidRPr="001065F9" w:rsidRDefault="00F62000" w:rsidP="00F6200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5C18DC">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5C18DC">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F62000" w:rsidRPr="00674929" w:rsidRDefault="00F62000" w:rsidP="00F62000">
      <w:pPr>
        <w:autoSpaceDE w:val="0"/>
        <w:autoSpaceDN w:val="0"/>
        <w:adjustRightInd w:val="0"/>
        <w:spacing w:line="240" w:lineRule="auto"/>
        <w:rPr>
          <w:rFonts w:ascii="Times New Roman" w:hAnsi="Times New Roman"/>
          <w:b/>
          <w:bCs/>
          <w:color w:val="000000"/>
          <w:lang w:val="sr-Cyrl-CS"/>
        </w:rPr>
      </w:pPr>
    </w:p>
    <w:p w:rsidR="00F62000" w:rsidRPr="005C18DC" w:rsidRDefault="00F62000" w:rsidP="00F62000">
      <w:pPr>
        <w:autoSpaceDE w:val="0"/>
        <w:autoSpaceDN w:val="0"/>
        <w:adjustRightInd w:val="0"/>
        <w:spacing w:line="240" w:lineRule="auto"/>
        <w:jc w:val="center"/>
        <w:rPr>
          <w:rFonts w:ascii="Times New Roman" w:hAnsi="Times New Roman"/>
          <w:b/>
          <w:bCs/>
          <w:color w:val="000000"/>
          <w:lang w:val="sr-Cyrl-CS"/>
        </w:rPr>
      </w:pPr>
    </w:p>
    <w:p w:rsidR="00F62000" w:rsidRDefault="00F62000" w:rsidP="00F62000">
      <w:pPr>
        <w:jc w:val="center"/>
        <w:rPr>
          <w:rFonts w:ascii="Times New Roman" w:hAnsi="Times New Roman"/>
          <w:b/>
          <w:sz w:val="24"/>
          <w:szCs w:val="24"/>
          <w:lang w:val="sr-Cyrl-CS"/>
        </w:rPr>
      </w:pPr>
      <w:r w:rsidRPr="005C18DC">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0259A6" w:rsidRDefault="00F62000" w:rsidP="000259A6">
      <w:pPr>
        <w:jc w:val="center"/>
        <w:rPr>
          <w:rFonts w:ascii="Times New Roman" w:hAnsi="Times New Roman"/>
          <w:b/>
          <w:sz w:val="24"/>
          <w:szCs w:val="24"/>
          <w:lang w:val="sr-Cyrl-CS"/>
        </w:rPr>
      </w:pPr>
      <w:r>
        <w:rPr>
          <w:rFonts w:ascii="Times New Roman" w:hAnsi="Times New Roman"/>
          <w:b/>
          <w:sz w:val="24"/>
          <w:szCs w:val="24"/>
          <w:lang w:val="sr-Cyrl-CS"/>
        </w:rPr>
        <w:t>НАБАВКА ЛЕКОВА</w:t>
      </w:r>
      <w:r w:rsidR="001E7FE3" w:rsidRPr="005C18DC">
        <w:rPr>
          <w:rFonts w:ascii="Times New Roman" w:hAnsi="Times New Roman"/>
          <w:b/>
          <w:sz w:val="24"/>
          <w:szCs w:val="24"/>
          <w:lang w:val="sr-Cyrl-CS"/>
        </w:rPr>
        <w:t xml:space="preserve"> </w:t>
      </w:r>
      <w:r w:rsidR="001E7FE3">
        <w:rPr>
          <w:rFonts w:ascii="Times New Roman" w:hAnsi="Times New Roman"/>
          <w:b/>
          <w:sz w:val="24"/>
          <w:szCs w:val="24"/>
        </w:rPr>
        <w:t>KO</w:t>
      </w:r>
      <w:r w:rsidR="001E7FE3" w:rsidRPr="005C18DC">
        <w:rPr>
          <w:rFonts w:ascii="Times New Roman" w:hAnsi="Times New Roman"/>
          <w:b/>
          <w:sz w:val="24"/>
          <w:szCs w:val="24"/>
          <w:lang w:val="sr-Cyrl-CS"/>
        </w:rPr>
        <w:t>ЈИ НИСУ НА</w:t>
      </w:r>
      <w:r w:rsidR="000259A6" w:rsidRPr="005C18DC">
        <w:rPr>
          <w:rFonts w:ascii="Times New Roman" w:hAnsi="Times New Roman"/>
          <w:b/>
          <w:sz w:val="24"/>
          <w:szCs w:val="24"/>
          <w:lang w:val="sr-Cyrl-CS"/>
        </w:rPr>
        <w:t xml:space="preserve"> </w:t>
      </w:r>
      <w:r w:rsidR="001E7FE3" w:rsidRPr="005C18DC">
        <w:rPr>
          <w:rFonts w:ascii="Times New Roman" w:hAnsi="Times New Roman"/>
          <w:b/>
          <w:sz w:val="24"/>
          <w:szCs w:val="24"/>
          <w:lang w:val="sr-Cyrl-CS"/>
        </w:rPr>
        <w:t xml:space="preserve">ПОЗИТИВНОЈ ЛИСТИ </w:t>
      </w:r>
      <w:r>
        <w:rPr>
          <w:rFonts w:ascii="Times New Roman" w:hAnsi="Times New Roman"/>
          <w:b/>
          <w:sz w:val="24"/>
          <w:szCs w:val="24"/>
          <w:lang w:val="sr-Cyrl-CS"/>
        </w:rPr>
        <w:t xml:space="preserve"> ЗА 201</w:t>
      </w:r>
      <w:r w:rsidR="00FD693F">
        <w:rPr>
          <w:rFonts w:ascii="Times New Roman" w:hAnsi="Times New Roman"/>
          <w:b/>
          <w:sz w:val="24"/>
          <w:szCs w:val="24"/>
          <w:lang w:val="sr-Cyrl-CS"/>
        </w:rPr>
        <w:t>9</w:t>
      </w:r>
      <w:r w:rsidR="001E7FE3" w:rsidRPr="005C18DC">
        <w:rPr>
          <w:rFonts w:ascii="Times New Roman" w:hAnsi="Times New Roman"/>
          <w:b/>
          <w:sz w:val="24"/>
          <w:szCs w:val="24"/>
          <w:lang w:val="sr-Cyrl-CS"/>
        </w:rPr>
        <w:t xml:space="preserve"> </w:t>
      </w:r>
      <w:r w:rsidR="000259A6">
        <w:rPr>
          <w:rFonts w:ascii="Times New Roman" w:hAnsi="Times New Roman"/>
          <w:b/>
          <w:sz w:val="24"/>
          <w:szCs w:val="24"/>
          <w:lang w:val="sr-Cyrl-CS"/>
        </w:rPr>
        <w:t xml:space="preserve"> год.</w:t>
      </w:r>
    </w:p>
    <w:p w:rsidR="000259A6" w:rsidRDefault="001E7FE3" w:rsidP="000259A6">
      <w:pPr>
        <w:jc w:val="center"/>
        <w:rPr>
          <w:rFonts w:ascii="Times New Roman" w:hAnsi="Times New Roman"/>
          <w:b/>
          <w:sz w:val="24"/>
          <w:szCs w:val="24"/>
          <w:lang w:val="sr-Cyrl-CS"/>
        </w:rPr>
      </w:pPr>
      <w:r>
        <w:rPr>
          <w:rFonts w:ascii="Times New Roman" w:hAnsi="Times New Roman"/>
          <w:b/>
          <w:sz w:val="24"/>
          <w:szCs w:val="24"/>
          <w:lang w:val="sr-Cyrl-CS"/>
        </w:rPr>
        <w:t xml:space="preserve"> </w:t>
      </w:r>
      <w:r w:rsidR="000259A6">
        <w:rPr>
          <w:rFonts w:ascii="Times New Roman" w:hAnsi="Times New Roman"/>
          <w:b/>
          <w:sz w:val="24"/>
          <w:szCs w:val="24"/>
          <w:lang w:val="sr-Cyrl-CS"/>
        </w:rPr>
        <w:t xml:space="preserve">Партија </w:t>
      </w:r>
      <w:r w:rsidR="00174B9F">
        <w:rPr>
          <w:rFonts w:ascii="Times New Roman" w:hAnsi="Times New Roman"/>
          <w:b/>
          <w:sz w:val="24"/>
          <w:szCs w:val="24"/>
          <w:lang w:val="sr-Cyrl-CS"/>
        </w:rPr>
        <w:t>1</w:t>
      </w:r>
    </w:p>
    <w:p w:rsidR="00F62000" w:rsidRDefault="000259A6" w:rsidP="000259A6">
      <w:pPr>
        <w:jc w:val="center"/>
        <w:rPr>
          <w:rFonts w:ascii="Times New Roman" w:hAnsi="Times New Roman"/>
          <w:b/>
          <w:sz w:val="24"/>
          <w:szCs w:val="24"/>
          <w:lang w:val="sr-Cyrl-CS"/>
        </w:rPr>
      </w:pPr>
      <w:r>
        <w:rPr>
          <w:rFonts w:ascii="Times New Roman" w:hAnsi="Times New Roman"/>
          <w:b/>
          <w:sz w:val="24"/>
          <w:szCs w:val="24"/>
          <w:lang w:val="sr-Cyrl-CS"/>
        </w:rPr>
        <w:t xml:space="preserve"> </w:t>
      </w:r>
      <w:r w:rsidR="00F62000">
        <w:rPr>
          <w:rFonts w:ascii="Times New Roman" w:hAnsi="Times New Roman"/>
          <w:b/>
          <w:sz w:val="24"/>
          <w:szCs w:val="24"/>
          <w:lang w:val="sr-Cyrl-CS"/>
        </w:rPr>
        <w:t>НАБАВК</w:t>
      </w:r>
      <w:r w:rsidR="001E7FE3">
        <w:rPr>
          <w:rFonts w:ascii="Times New Roman" w:hAnsi="Times New Roman"/>
          <w:b/>
          <w:sz w:val="24"/>
          <w:szCs w:val="24"/>
          <w:lang w:val="sr-Cyrl-CS"/>
        </w:rPr>
        <w:t>А ЛЕКОВА СА ПОЗИТИВНЕ ЛИСТЕ</w:t>
      </w:r>
      <w:r>
        <w:rPr>
          <w:rFonts w:ascii="Times New Roman" w:hAnsi="Times New Roman"/>
          <w:b/>
          <w:sz w:val="24"/>
          <w:szCs w:val="24"/>
          <w:lang w:val="sr-Cyrl-CS"/>
        </w:rPr>
        <w:t xml:space="preserve"> (ПАРТИЦИПАЦИЈА)</w:t>
      </w:r>
      <w:r w:rsidR="001E7FE3">
        <w:rPr>
          <w:rFonts w:ascii="Times New Roman" w:hAnsi="Times New Roman"/>
          <w:b/>
          <w:sz w:val="24"/>
          <w:szCs w:val="24"/>
          <w:lang w:val="sr-Cyrl-CS"/>
        </w:rPr>
        <w:t xml:space="preserve"> </w:t>
      </w:r>
      <w:r w:rsidR="00594F74">
        <w:rPr>
          <w:rFonts w:ascii="Times New Roman" w:hAnsi="Times New Roman"/>
          <w:b/>
          <w:sz w:val="24"/>
          <w:szCs w:val="24"/>
          <w:lang w:val="sr-Cyrl-CS"/>
        </w:rPr>
        <w:t xml:space="preserve">И ЛЕКОВИ СА УЧЕШЋЕМ </w:t>
      </w:r>
      <w:r w:rsidR="001E7FE3">
        <w:rPr>
          <w:rFonts w:ascii="Times New Roman" w:hAnsi="Times New Roman"/>
          <w:b/>
          <w:sz w:val="24"/>
          <w:szCs w:val="24"/>
          <w:lang w:val="sr-Cyrl-CS"/>
        </w:rPr>
        <w:t xml:space="preserve"> ЗА 201</w:t>
      </w:r>
      <w:r w:rsidR="00FD693F">
        <w:rPr>
          <w:rFonts w:ascii="Times New Roman" w:hAnsi="Times New Roman"/>
          <w:b/>
          <w:sz w:val="24"/>
          <w:szCs w:val="24"/>
          <w:lang w:val="sr-Cyrl-CS"/>
        </w:rPr>
        <w:t>9</w:t>
      </w:r>
      <w:r>
        <w:rPr>
          <w:rFonts w:ascii="Times New Roman" w:hAnsi="Times New Roman"/>
          <w:b/>
          <w:sz w:val="24"/>
          <w:szCs w:val="24"/>
          <w:lang w:val="sr-Cyrl-CS"/>
        </w:rPr>
        <w:t xml:space="preserve"> год.</w:t>
      </w:r>
      <w:r w:rsidR="00F62000">
        <w:rPr>
          <w:rFonts w:ascii="Times New Roman" w:hAnsi="Times New Roman"/>
          <w:b/>
          <w:sz w:val="24"/>
          <w:szCs w:val="24"/>
          <w:lang w:val="sr-Cyrl-CS"/>
        </w:rPr>
        <w:t xml:space="preserve"> </w:t>
      </w:r>
    </w:p>
    <w:p w:rsidR="006A799C" w:rsidRPr="000259A6" w:rsidRDefault="000259A6" w:rsidP="000259A6">
      <w:pPr>
        <w:jc w:val="center"/>
        <w:rPr>
          <w:rFonts w:ascii="Times New Roman" w:hAnsi="Times New Roman"/>
          <w:b/>
          <w:sz w:val="24"/>
          <w:szCs w:val="24"/>
          <w:lang w:val="sr-Cyrl-CS"/>
        </w:rPr>
      </w:pPr>
      <w:r>
        <w:rPr>
          <w:rFonts w:ascii="Times New Roman" w:hAnsi="Times New Roman"/>
          <w:b/>
          <w:sz w:val="24"/>
          <w:szCs w:val="24"/>
          <w:lang w:val="sr-Cyrl-CS"/>
        </w:rPr>
        <w:t>Партија 2</w:t>
      </w:r>
    </w:p>
    <w:p w:rsidR="006A799C" w:rsidRDefault="007844A6" w:rsidP="001E7FE3">
      <w:pPr>
        <w:tabs>
          <w:tab w:val="left" w:pos="1395"/>
        </w:tabs>
        <w:rPr>
          <w:rFonts w:ascii="Times New Roman" w:hAnsi="Times New Roman"/>
          <w:b/>
          <w:bCs/>
          <w:sz w:val="24"/>
          <w:szCs w:val="24"/>
          <w:lang w:val="sr-Cyrl-CS"/>
        </w:rPr>
      </w:pPr>
      <w:r>
        <w:rPr>
          <w:rFonts w:ascii="Times New Roman" w:hAnsi="Times New Roman"/>
          <w:b/>
          <w:bCs/>
          <w:sz w:val="24"/>
          <w:szCs w:val="24"/>
          <w:lang w:val="sr-Cyrl-CS"/>
        </w:rPr>
        <w:t xml:space="preserve">НАБАВКА МЕДИЦИНСКОГ И САНИТЕТСКОГ </w:t>
      </w:r>
      <w:r w:rsidR="00FD693F">
        <w:rPr>
          <w:rFonts w:ascii="Times New Roman" w:hAnsi="Times New Roman"/>
          <w:b/>
          <w:bCs/>
          <w:sz w:val="24"/>
          <w:szCs w:val="24"/>
          <w:lang w:val="sr-Cyrl-CS"/>
        </w:rPr>
        <w:t xml:space="preserve"> МАТЕРИЈАЛА ЗА 2019</w:t>
      </w:r>
      <w:r w:rsidR="00C432F7">
        <w:rPr>
          <w:rFonts w:ascii="Times New Roman" w:hAnsi="Times New Roman"/>
          <w:b/>
          <w:bCs/>
          <w:sz w:val="24"/>
          <w:szCs w:val="24"/>
          <w:lang w:val="sr-Cyrl-CS"/>
        </w:rPr>
        <w:t xml:space="preserve"> </w:t>
      </w:r>
      <w:r w:rsidR="000259A6">
        <w:rPr>
          <w:rFonts w:ascii="Times New Roman" w:hAnsi="Times New Roman"/>
          <w:b/>
          <w:bCs/>
          <w:sz w:val="24"/>
          <w:szCs w:val="24"/>
          <w:lang w:val="sr-Cyrl-CS"/>
        </w:rPr>
        <w:t>год.</w:t>
      </w:r>
    </w:p>
    <w:p w:rsidR="000259A6" w:rsidRPr="00144182" w:rsidRDefault="000259A6" w:rsidP="000259A6">
      <w:pPr>
        <w:tabs>
          <w:tab w:val="left" w:pos="1395"/>
        </w:tabs>
        <w:jc w:val="center"/>
        <w:rPr>
          <w:rFonts w:ascii="Times New Roman" w:hAnsi="Times New Roman"/>
          <w:b/>
          <w:bCs/>
          <w:sz w:val="24"/>
          <w:szCs w:val="24"/>
          <w:lang w:val="sr-Cyrl-CS"/>
        </w:rPr>
      </w:pPr>
      <w:r>
        <w:rPr>
          <w:rFonts w:ascii="Times New Roman" w:hAnsi="Times New Roman"/>
          <w:b/>
          <w:bCs/>
          <w:sz w:val="24"/>
          <w:szCs w:val="24"/>
          <w:lang w:val="sr-Cyrl-CS"/>
        </w:rPr>
        <w:t>Партија 3</w:t>
      </w:r>
    </w:p>
    <w:p w:rsidR="000259A6" w:rsidRDefault="000259A6" w:rsidP="00F62000">
      <w:pPr>
        <w:jc w:val="center"/>
        <w:rPr>
          <w:rFonts w:ascii="Times New Roman" w:hAnsi="Times New Roman"/>
          <w:b/>
          <w:sz w:val="24"/>
          <w:szCs w:val="24"/>
          <w:lang w:val="sr-Cyrl-CS"/>
        </w:rPr>
      </w:pP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lang w:val="sr-Cyrl-CS"/>
        </w:rPr>
        <w:t>ЈН.</w:t>
      </w:r>
      <w:r w:rsidRPr="005C18DC">
        <w:rPr>
          <w:rFonts w:ascii="Times New Roman" w:hAnsi="Times New Roman"/>
          <w:b/>
          <w:sz w:val="24"/>
          <w:szCs w:val="24"/>
          <w:lang w:val="sr-Cyrl-CS"/>
        </w:rPr>
        <w:t>БР.</w:t>
      </w:r>
      <w:r w:rsidR="00C432F7">
        <w:rPr>
          <w:rFonts w:ascii="Times New Roman" w:hAnsi="Times New Roman"/>
          <w:b/>
          <w:sz w:val="24"/>
          <w:szCs w:val="24"/>
          <w:lang w:val="sr-Cyrl-CS"/>
        </w:rPr>
        <w:t>1/19</w:t>
      </w:r>
    </w:p>
    <w:p w:rsidR="00F62000" w:rsidRPr="005C18DC" w:rsidRDefault="00F62000" w:rsidP="00B20221">
      <w:pPr>
        <w:autoSpaceDE w:val="0"/>
        <w:autoSpaceDN w:val="0"/>
        <w:adjustRightInd w:val="0"/>
        <w:spacing w:line="240" w:lineRule="auto"/>
        <w:rPr>
          <w:rFonts w:ascii="Times New Roman" w:hAnsi="Times New Roman"/>
          <w:b/>
          <w:bCs/>
          <w:color w:val="000000"/>
          <w:lang w:val="sr-Cyrl-CS"/>
        </w:rPr>
      </w:pPr>
    </w:p>
    <w:p w:rsidR="00F62000" w:rsidRPr="005C18DC" w:rsidRDefault="00F62000" w:rsidP="00F6200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5C18DC">
        <w:rPr>
          <w:rFonts w:ascii="Times New Roman" w:hAnsi="Times New Roman"/>
          <w:b/>
          <w:bCs/>
          <w:color w:val="000000"/>
          <w:lang w:val="sr-Cyrl-CS"/>
        </w:rPr>
        <w:t>,</w:t>
      </w:r>
    </w:p>
    <w:p w:rsidR="00F62000" w:rsidRPr="005C18DC" w:rsidRDefault="00F62000" w:rsidP="00B20221">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фебруар</w:t>
      </w:r>
      <w:r w:rsidRPr="005C18DC">
        <w:rPr>
          <w:rFonts w:ascii="Times New Roman" w:hAnsi="Times New Roman"/>
          <w:b/>
          <w:bCs/>
          <w:color w:val="000000"/>
          <w:lang w:val="sr-Cyrl-CS"/>
        </w:rPr>
        <w:t xml:space="preserve">  201</w:t>
      </w:r>
      <w:r w:rsidR="00C432F7">
        <w:rPr>
          <w:rFonts w:ascii="Times New Roman" w:hAnsi="Times New Roman"/>
          <w:b/>
          <w:bCs/>
          <w:color w:val="000000"/>
          <w:lang w:val="sr-Cyrl-CS"/>
        </w:rPr>
        <w:t>9</w:t>
      </w:r>
      <w:r w:rsidRPr="005C18DC">
        <w:rPr>
          <w:rFonts w:ascii="Times New Roman" w:hAnsi="Times New Roman"/>
          <w:b/>
          <w:bCs/>
          <w:color w:val="000000"/>
          <w:lang w:val="sr-Cyrl-CS"/>
        </w:rPr>
        <w:t xml:space="preserve">. </w:t>
      </w:r>
      <w:r w:rsidR="006A799C" w:rsidRPr="005C18DC">
        <w:rPr>
          <w:rFonts w:ascii="Times New Roman" w:hAnsi="Times New Roman"/>
          <w:b/>
          <w:bCs/>
          <w:color w:val="000000"/>
          <w:lang w:val="sr-Cyrl-CS"/>
        </w:rPr>
        <w:t>г</w:t>
      </w:r>
      <w:r w:rsidR="00B20221" w:rsidRPr="005C18DC">
        <w:rPr>
          <w:rFonts w:ascii="Times New Roman" w:hAnsi="Times New Roman"/>
          <w:b/>
          <w:bCs/>
          <w:color w:val="000000"/>
          <w:lang w:val="sr-Cyrl-CS"/>
        </w:rPr>
        <w:t>одина</w:t>
      </w:r>
    </w:p>
    <w:p w:rsidR="00F62000" w:rsidRDefault="00F62000" w:rsidP="00573186">
      <w:pPr>
        <w:jc w:val="both"/>
        <w:rPr>
          <w:rFonts w:ascii="Times New Roman" w:hAnsi="Times New Roman"/>
          <w:lang w:val="sr-Cyrl-CS"/>
        </w:rPr>
      </w:pPr>
      <w:r w:rsidRPr="005C18DC">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5C18DC">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5C18DC">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5C18DC">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3247C8">
        <w:rPr>
          <w:rFonts w:ascii="Times New Roman" w:hAnsi="Times New Roman"/>
          <w:lang w:val="sr-Cyrl-CS"/>
        </w:rPr>
        <w:t>69</w:t>
      </w:r>
      <w:r w:rsidRPr="00E74454">
        <w:rPr>
          <w:rFonts w:ascii="Times New Roman" w:hAnsi="Times New Roman"/>
          <w:lang w:val="sr-Cyrl-CS"/>
        </w:rPr>
        <w:t xml:space="preserve"> </w:t>
      </w:r>
      <w:r w:rsidRPr="005C18DC">
        <w:rPr>
          <w:rFonts w:ascii="Times New Roman" w:hAnsi="Times New Roman"/>
          <w:lang w:val="sr-Cyrl-CS"/>
        </w:rPr>
        <w:t xml:space="preserve"> од  </w:t>
      </w:r>
      <w:r w:rsidR="003247C8">
        <w:rPr>
          <w:rFonts w:ascii="Times New Roman" w:hAnsi="Times New Roman"/>
          <w:lang w:val="sr-Cyrl-CS"/>
        </w:rPr>
        <w:t>28</w:t>
      </w:r>
      <w:r>
        <w:rPr>
          <w:rFonts w:ascii="Times New Roman" w:hAnsi="Times New Roman"/>
          <w:lang w:val="sr-Cyrl-CS"/>
        </w:rPr>
        <w:t xml:space="preserve"> </w:t>
      </w:r>
      <w:r w:rsidRPr="005C18DC">
        <w:rPr>
          <w:rFonts w:ascii="Times New Roman" w:hAnsi="Times New Roman"/>
          <w:lang w:val="sr-Cyrl-CS"/>
        </w:rPr>
        <w:t>.</w:t>
      </w:r>
      <w:r w:rsidR="003247C8">
        <w:rPr>
          <w:rFonts w:ascii="Times New Roman" w:hAnsi="Times New Roman"/>
          <w:lang w:val="sr-Cyrl-CS"/>
        </w:rPr>
        <w:t>01</w:t>
      </w:r>
      <w:r w:rsidRPr="005C18DC">
        <w:rPr>
          <w:rFonts w:ascii="Times New Roman" w:hAnsi="Times New Roman"/>
          <w:lang w:val="sr-Cyrl-CS"/>
        </w:rPr>
        <w:t>.201</w:t>
      </w:r>
      <w:r w:rsidR="003247C8">
        <w:rPr>
          <w:rFonts w:ascii="Times New Roman" w:hAnsi="Times New Roman"/>
          <w:lang w:val="sr-Cyrl-CS"/>
        </w:rPr>
        <w:t>9.год.</w:t>
      </w:r>
      <w:r w:rsidRPr="005C18DC">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3247C8">
        <w:rPr>
          <w:rFonts w:ascii="Times New Roman" w:hAnsi="Times New Roman"/>
          <w:lang w:val="sr-Cyrl-CS"/>
        </w:rPr>
        <w:t>69</w:t>
      </w:r>
      <w:r>
        <w:rPr>
          <w:rFonts w:ascii="Times New Roman" w:hAnsi="Times New Roman"/>
          <w:lang w:val="sr-Cyrl-CS"/>
        </w:rPr>
        <w:t xml:space="preserve">/1 </w:t>
      </w:r>
      <w:r w:rsidRPr="005C18DC">
        <w:rPr>
          <w:rFonts w:ascii="Times New Roman" w:hAnsi="Times New Roman"/>
          <w:lang w:val="sr-Cyrl-CS"/>
        </w:rPr>
        <w:t xml:space="preserve">од  </w:t>
      </w:r>
      <w:r w:rsidR="003247C8">
        <w:rPr>
          <w:rFonts w:ascii="Times New Roman" w:hAnsi="Times New Roman"/>
          <w:lang w:val="sr-Cyrl-CS"/>
        </w:rPr>
        <w:t>28</w:t>
      </w:r>
      <w:r>
        <w:rPr>
          <w:rFonts w:ascii="Times New Roman" w:hAnsi="Times New Roman"/>
          <w:lang w:val="sr-Cyrl-CS"/>
        </w:rPr>
        <w:t xml:space="preserve"> </w:t>
      </w:r>
      <w:r w:rsidRPr="005C18DC">
        <w:rPr>
          <w:rFonts w:ascii="Times New Roman" w:hAnsi="Times New Roman"/>
          <w:lang w:val="sr-Cyrl-CS"/>
        </w:rPr>
        <w:t>.</w:t>
      </w:r>
      <w:r w:rsidR="003247C8">
        <w:rPr>
          <w:rFonts w:ascii="Times New Roman" w:hAnsi="Times New Roman"/>
          <w:lang w:val="sr-Cyrl-CS"/>
        </w:rPr>
        <w:t>01</w:t>
      </w:r>
      <w:r w:rsidRPr="005C18DC">
        <w:rPr>
          <w:rFonts w:ascii="Times New Roman" w:hAnsi="Times New Roman"/>
          <w:lang w:val="sr-Cyrl-CS"/>
        </w:rPr>
        <w:t>.201</w:t>
      </w:r>
      <w:r w:rsidR="003247C8">
        <w:rPr>
          <w:rFonts w:ascii="Times New Roman" w:hAnsi="Times New Roman"/>
          <w:lang w:val="sr-Cyrl-CS"/>
        </w:rPr>
        <w:t>9.год.</w:t>
      </w:r>
      <w:r w:rsidRPr="005C18DC">
        <w:rPr>
          <w:rFonts w:ascii="Times New Roman" w:hAnsi="Times New Roman"/>
          <w:lang w:val="sr-Cyrl-CS"/>
        </w:rPr>
        <w:t xml:space="preserve">  припремљена је:</w:t>
      </w:r>
    </w:p>
    <w:p w:rsidR="00573186" w:rsidRPr="00573186" w:rsidRDefault="00573186" w:rsidP="00573186">
      <w:pPr>
        <w:jc w:val="both"/>
        <w:rPr>
          <w:rFonts w:ascii="Times New Roman" w:hAnsi="Times New Roman"/>
          <w:b/>
          <w:bCs/>
          <w:lang w:val="sr-Cyrl-CS"/>
        </w:rPr>
      </w:pPr>
    </w:p>
    <w:p w:rsidR="00F62000" w:rsidRPr="00CA2727" w:rsidRDefault="00F62000" w:rsidP="00F62000">
      <w:pPr>
        <w:shd w:val="clear" w:color="auto" w:fill="C6D9F1"/>
        <w:jc w:val="center"/>
        <w:rPr>
          <w:rFonts w:ascii="Times New Roman" w:eastAsia="TimesNewRomanPS-BoldMT" w:hAnsi="Times New Roman"/>
          <w:b/>
          <w:bCs/>
          <w:lang w:val="ru-RU"/>
        </w:rPr>
      </w:pPr>
      <w:r w:rsidRPr="005C18DC">
        <w:rPr>
          <w:rFonts w:ascii="Times New Roman" w:eastAsia="TimesNewRomanPS-BoldMT" w:hAnsi="Times New Roman"/>
          <w:b/>
          <w:bCs/>
          <w:lang w:val="sr-Cyrl-CS"/>
        </w:rPr>
        <w:t>КОНКУРСНА ДОКУМЕНТАЦИЈА</w:t>
      </w:r>
    </w:p>
    <w:p w:rsidR="00F62000" w:rsidRDefault="00F62000" w:rsidP="00F62000">
      <w:pPr>
        <w:shd w:val="clear" w:color="auto" w:fill="C6D9F1"/>
        <w:jc w:val="center"/>
        <w:rPr>
          <w:rFonts w:ascii="Times New Roman" w:eastAsia="TimesNewRomanPS-BoldMT" w:hAnsi="Times New Roman"/>
          <w:b/>
          <w:bCs/>
          <w:lang w:val="sr-Cyrl-CS"/>
        </w:rPr>
      </w:pPr>
      <w:r w:rsidRPr="005C18DC">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добра - </w:t>
      </w:r>
    </w:p>
    <w:p w:rsidR="00F62000"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ЛЕКОВА КОЈИ Н</w:t>
      </w:r>
      <w:r w:rsidR="00C432F7">
        <w:rPr>
          <w:rFonts w:ascii="Times New Roman" w:eastAsia="TimesNewRomanPS-BoldMT" w:hAnsi="Times New Roman"/>
          <w:b/>
          <w:bCs/>
          <w:lang w:val="sr-Cyrl-CS"/>
        </w:rPr>
        <w:t>ИСУ НА ПОЗИТИВНОЈ ЛИСТИ  ЗА 2019</w:t>
      </w:r>
      <w:r>
        <w:rPr>
          <w:rFonts w:ascii="Times New Roman" w:eastAsia="TimesNewRomanPS-BoldMT" w:hAnsi="Times New Roman"/>
          <w:b/>
          <w:bCs/>
          <w:lang w:val="sr-Cyrl-CS"/>
        </w:rPr>
        <w:t xml:space="preserve"> ГОДИНУ </w:t>
      </w:r>
    </w:p>
    <w:p w:rsidR="006A799C"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Партија 1</w:t>
      </w:r>
    </w:p>
    <w:p w:rsidR="006A799C"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w:t>
      </w:r>
      <w:r w:rsidR="006A799C">
        <w:rPr>
          <w:rFonts w:ascii="Times New Roman" w:eastAsia="TimesNewRomanPS-BoldMT" w:hAnsi="Times New Roman"/>
          <w:b/>
          <w:bCs/>
          <w:lang w:val="sr-Cyrl-CS"/>
        </w:rPr>
        <w:t xml:space="preserve"> ЛЕКОВА СА ПОЗИТИВНЕ ЛИСТЕ</w:t>
      </w:r>
      <w:r w:rsidR="000259A6">
        <w:rPr>
          <w:rFonts w:ascii="Times New Roman" w:eastAsia="TimesNewRomanPS-BoldMT" w:hAnsi="Times New Roman"/>
          <w:b/>
          <w:bCs/>
          <w:lang w:val="sr-Cyrl-CS"/>
        </w:rPr>
        <w:t xml:space="preserve"> (ПАРТИЦИПАЦИЈА)</w:t>
      </w:r>
      <w:r w:rsidR="006A799C">
        <w:rPr>
          <w:rFonts w:ascii="Times New Roman" w:eastAsia="TimesNewRomanPS-BoldMT" w:hAnsi="Times New Roman"/>
          <w:b/>
          <w:bCs/>
          <w:lang w:val="sr-Cyrl-CS"/>
        </w:rPr>
        <w:t xml:space="preserve"> </w:t>
      </w:r>
      <w:r w:rsidR="00594F74">
        <w:rPr>
          <w:rFonts w:ascii="Times New Roman" w:eastAsia="TimesNewRomanPS-BoldMT" w:hAnsi="Times New Roman"/>
          <w:b/>
          <w:bCs/>
          <w:lang w:val="sr-Cyrl-CS"/>
        </w:rPr>
        <w:t>И ЛЕКОВИ СА УЧЕШЋЕМ</w:t>
      </w:r>
      <w:r w:rsidR="00C432F7">
        <w:rPr>
          <w:rFonts w:ascii="Times New Roman" w:eastAsia="TimesNewRomanPS-BoldMT" w:hAnsi="Times New Roman"/>
          <w:b/>
          <w:bCs/>
          <w:lang w:val="sr-Cyrl-CS"/>
        </w:rPr>
        <w:t xml:space="preserve"> ЗА 2019</w:t>
      </w:r>
      <w:r>
        <w:rPr>
          <w:rFonts w:ascii="Times New Roman" w:eastAsia="TimesNewRomanPS-BoldMT" w:hAnsi="Times New Roman"/>
          <w:b/>
          <w:bCs/>
          <w:lang w:val="sr-Cyrl-CS"/>
        </w:rPr>
        <w:t xml:space="preserve"> ГОДИНУ</w:t>
      </w:r>
    </w:p>
    <w:p w:rsidR="00F62000"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 Партија 2</w:t>
      </w:r>
    </w:p>
    <w:p w:rsidR="006A799C" w:rsidRDefault="007844A6"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МЕДИЦИНСКОГ И САНИТЕТСКИ </w:t>
      </w:r>
      <w:r w:rsidR="006A799C">
        <w:rPr>
          <w:rFonts w:ascii="Times New Roman" w:eastAsia="TimesNewRomanPS-BoldMT" w:hAnsi="Times New Roman"/>
          <w:b/>
          <w:bCs/>
          <w:lang w:val="sr-Cyrl-CS"/>
        </w:rPr>
        <w:t xml:space="preserve"> МАТЕРИЈАЛА ЗА 2018 ГОДИНУ</w:t>
      </w:r>
    </w:p>
    <w:p w:rsidR="006A799C"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Партија 3</w:t>
      </w:r>
    </w:p>
    <w:p w:rsidR="00F62000" w:rsidRDefault="00F62000" w:rsidP="00573186">
      <w:pPr>
        <w:shd w:val="clear" w:color="auto" w:fill="C6D9F1"/>
        <w:jc w:val="center"/>
        <w:rPr>
          <w:rFonts w:ascii="Times New Roman" w:eastAsia="TimesNewRomanPS-BoldMT" w:hAnsi="Times New Roman"/>
          <w:b/>
          <w:bCs/>
          <w:lang w:val="sr-Cyrl-CS"/>
        </w:rPr>
      </w:pPr>
      <w:r w:rsidRPr="005C18DC">
        <w:rPr>
          <w:rFonts w:ascii="Times New Roman" w:eastAsia="TimesNewRomanPS-BoldMT" w:hAnsi="Times New Roman"/>
          <w:b/>
          <w:bCs/>
          <w:lang w:val="sr-Cyrl-CS"/>
        </w:rPr>
        <w:t>ЈН бр.</w:t>
      </w:r>
      <w:r w:rsidR="006A799C">
        <w:rPr>
          <w:rFonts w:ascii="Times New Roman" w:eastAsia="TimesNewRomanPS-BoldMT" w:hAnsi="Times New Roman"/>
          <w:b/>
          <w:bCs/>
          <w:lang w:val="sr-Cyrl-CS"/>
        </w:rPr>
        <w:t>2/18</w:t>
      </w:r>
    </w:p>
    <w:p w:rsidR="00573186" w:rsidRPr="00573186" w:rsidRDefault="00573186" w:rsidP="00573186">
      <w:pPr>
        <w:shd w:val="clear" w:color="auto" w:fill="C6D9F1"/>
        <w:jc w:val="center"/>
        <w:rPr>
          <w:rFonts w:ascii="Times New Roman" w:eastAsia="TimesNewRomanPS-BoldMT" w:hAnsi="Times New Roman"/>
          <w:b/>
          <w:bCs/>
          <w:lang w:val="sr-Cyrl-CS"/>
        </w:rPr>
      </w:pPr>
    </w:p>
    <w:p w:rsidR="00573186" w:rsidRPr="005C18DC" w:rsidRDefault="00F62000" w:rsidP="00573186">
      <w:pPr>
        <w:autoSpaceDE w:val="0"/>
        <w:autoSpaceDN w:val="0"/>
        <w:adjustRightInd w:val="0"/>
        <w:spacing w:line="240" w:lineRule="auto"/>
        <w:rPr>
          <w:rFonts w:ascii="Times New Roman" w:hAnsi="Times New Roman"/>
          <w:lang w:val="sr-Cyrl-CS"/>
        </w:rPr>
      </w:pPr>
      <w:r w:rsidRPr="005C18DC">
        <w:rPr>
          <w:rFonts w:ascii="Times New Roman" w:hAnsi="Times New Roman"/>
          <w:lang w:val="sr-Cyrl-CS"/>
        </w:rPr>
        <w:t>К</w:t>
      </w:r>
      <w:r w:rsidR="003E1696" w:rsidRPr="005C18DC">
        <w:rPr>
          <w:rFonts w:ascii="Times New Roman" w:hAnsi="Times New Roman"/>
          <w:lang w:val="sr-Cyrl-CS"/>
        </w:rPr>
        <w:t xml:space="preserve">онкурсна документација садржи </w:t>
      </w:r>
      <w:r w:rsidR="00174B9F" w:rsidRPr="005C18DC">
        <w:rPr>
          <w:rFonts w:ascii="Times New Roman" w:hAnsi="Times New Roman"/>
          <w:lang w:val="sr-Cyrl-CS"/>
        </w:rPr>
        <w:t>6</w:t>
      </w:r>
      <w:r w:rsidR="00734A27">
        <w:rPr>
          <w:rFonts w:ascii="Times New Roman" w:hAnsi="Times New Roman"/>
          <w:lang w:val="sr-Latn-CS"/>
        </w:rPr>
        <w:t>8</w:t>
      </w:r>
      <w:r>
        <w:rPr>
          <w:rFonts w:ascii="Times New Roman" w:hAnsi="Times New Roman"/>
          <w:lang w:val="sr-Cyrl-CS"/>
        </w:rPr>
        <w:t xml:space="preserve"> </w:t>
      </w:r>
      <w:r w:rsidRPr="005C18DC">
        <w:rPr>
          <w:rFonts w:ascii="Times New Roman" w:hAnsi="Times New Roman"/>
          <w:lang w:val="sr-Cyrl-CS"/>
        </w:rPr>
        <w:t>стран</w:t>
      </w:r>
      <w:r w:rsidR="00981F53">
        <w:rPr>
          <w:rFonts w:ascii="Times New Roman" w:hAnsi="Times New Roman"/>
        </w:rPr>
        <w:t>a</w:t>
      </w:r>
    </w:p>
    <w:p w:rsidR="00573186" w:rsidRPr="00573186" w:rsidRDefault="00573186" w:rsidP="00573186">
      <w:pPr>
        <w:autoSpaceDE w:val="0"/>
        <w:autoSpaceDN w:val="0"/>
        <w:adjustRightInd w:val="0"/>
        <w:spacing w:line="240" w:lineRule="auto"/>
        <w:rPr>
          <w:rFonts w:ascii="Times New Roman" w:hAnsi="Times New Roman"/>
          <w:lang w:val="sr-Cyrl-CS"/>
        </w:rPr>
      </w:pPr>
    </w:p>
    <w:tbl>
      <w:tblPr>
        <w:tblW w:w="9302" w:type="dxa"/>
        <w:tblInd w:w="-30" w:type="dxa"/>
        <w:tblLayout w:type="fixed"/>
        <w:tblLook w:val="0000"/>
      </w:tblPr>
      <w:tblGrid>
        <w:gridCol w:w="1563"/>
        <w:gridCol w:w="6119"/>
        <w:gridCol w:w="1620"/>
      </w:tblGrid>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Pr="005C18DC" w:rsidRDefault="00573186" w:rsidP="00573186">
            <w:pPr>
              <w:jc w:val="both"/>
              <w:rPr>
                <w:rFonts w:ascii="Arial" w:eastAsia="TimesNewRomanPSMT" w:hAnsi="Arial" w:cs="Arial"/>
                <w:b/>
                <w:i/>
                <w:lang w:val="sr-Cyrl-CS"/>
              </w:rPr>
            </w:pPr>
          </w:p>
          <w:p w:rsidR="00573186" w:rsidRPr="002903A9" w:rsidRDefault="00573186" w:rsidP="00573186">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73186" w:rsidRDefault="00573186" w:rsidP="00573186">
            <w:pPr>
              <w:jc w:val="center"/>
              <w:rPr>
                <w:rFonts w:ascii="Arial" w:eastAsia="TimesNewRomanPSMT" w:hAnsi="Arial" w:cs="Arial"/>
                <w:b/>
                <w:i/>
              </w:rPr>
            </w:pPr>
          </w:p>
          <w:p w:rsidR="00573186" w:rsidRDefault="00573186" w:rsidP="0057318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Default="00573186" w:rsidP="00573186">
            <w:pPr>
              <w:jc w:val="center"/>
              <w:rPr>
                <w:rFonts w:ascii="Arial" w:eastAsia="TimesNewRomanPSMT" w:hAnsi="Arial" w:cs="Arial"/>
                <w:b/>
                <w:i/>
              </w:rPr>
            </w:pPr>
          </w:p>
          <w:p w:rsidR="00573186" w:rsidRDefault="00573186" w:rsidP="00573186">
            <w:pPr>
              <w:jc w:val="center"/>
              <w:rPr>
                <w:rFonts w:ascii="Arial" w:eastAsia="Times New Roman" w:hAnsi="Arial" w:cs="Arial"/>
                <w:bCs/>
                <w:iCs/>
                <w:sz w:val="28"/>
                <w:szCs w:val="28"/>
              </w:rPr>
            </w:pPr>
            <w:r>
              <w:rPr>
                <w:rFonts w:ascii="Arial" w:eastAsia="TimesNewRomanPSMT" w:hAnsi="Arial" w:cs="Arial"/>
                <w:b/>
                <w:i/>
              </w:rPr>
              <w:t>Страна</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Pr="00A06AAC" w:rsidRDefault="00573186" w:rsidP="00573186">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73186" w:rsidRPr="000E7500" w:rsidRDefault="00573186" w:rsidP="00573186">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C97396" w:rsidRDefault="00C97396" w:rsidP="00573186">
            <w:pPr>
              <w:snapToGrid w:val="0"/>
              <w:jc w:val="center"/>
              <w:rPr>
                <w:rFonts w:ascii="Arial" w:eastAsia="Times New Roman" w:hAnsi="Arial" w:cs="Arial"/>
                <w:bCs/>
                <w:iCs/>
                <w:lang w:val="sr-Cyrl-CS"/>
              </w:rPr>
            </w:pPr>
            <w:r>
              <w:rPr>
                <w:rFonts w:ascii="Arial" w:eastAsia="Times New Roman" w:hAnsi="Arial" w:cs="Arial"/>
                <w:bCs/>
                <w:iCs/>
                <w:lang w:val="sr-Cyrl-CS"/>
              </w:rPr>
              <w:t>4-4</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 New Roman" w:hAnsi="Arial" w:cs="Arial"/>
                <w:bCs/>
                <w:iCs/>
              </w:rPr>
            </w:pPr>
          </w:p>
          <w:p w:rsidR="00573186" w:rsidRDefault="00573186" w:rsidP="00573186">
            <w:pPr>
              <w:snapToGrid w:val="0"/>
              <w:jc w:val="center"/>
              <w:rPr>
                <w:rFonts w:ascii="Arial" w:eastAsia="Times New Roman" w:hAnsi="Arial" w:cs="Arial"/>
                <w:bCs/>
                <w:iCs/>
              </w:rPr>
            </w:pPr>
            <w:r>
              <w:rPr>
                <w:rFonts w:ascii="Arial" w:hAnsi="Arial" w:cs="Arial"/>
                <w:bCs/>
                <w:iCs/>
              </w:rPr>
              <w:t>II</w:t>
            </w:r>
          </w:p>
          <w:p w:rsidR="00573186" w:rsidRPr="00A06AAC" w:rsidRDefault="00573186" w:rsidP="0057318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573186" w:rsidRPr="003B377B" w:rsidRDefault="00573186" w:rsidP="00573186">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C97396"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5-5</w:t>
            </w:r>
          </w:p>
        </w:tc>
      </w:tr>
      <w:tr w:rsidR="00573186" w:rsidTr="00573186">
        <w:trPr>
          <w:trHeight w:val="32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573186" w:rsidRPr="003B377B" w:rsidRDefault="00573186" w:rsidP="00573186">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573186" w:rsidP="00573186">
            <w:pPr>
              <w:snapToGrid w:val="0"/>
              <w:rPr>
                <w:rFonts w:ascii="Arial" w:eastAsia="TimesNewRomanPSMT" w:hAnsi="Arial" w:cs="Arial"/>
                <w:lang w:val="sr-Cyrl-CS"/>
              </w:rPr>
            </w:pPr>
            <w:r>
              <w:rPr>
                <w:rFonts w:ascii="Arial" w:eastAsia="TimesNewRomanPSMT" w:hAnsi="Arial" w:cs="Arial"/>
                <w:lang w:val="sr-Cyrl-CS"/>
              </w:rPr>
              <w:t xml:space="preserve">         </w:t>
            </w:r>
            <w:r w:rsidR="00C97396">
              <w:rPr>
                <w:rFonts w:ascii="Arial" w:eastAsia="TimesNewRomanPSMT" w:hAnsi="Arial" w:cs="Arial"/>
                <w:lang w:val="sr-Cyrl-CS"/>
              </w:rPr>
              <w:t>5-5</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p>
          <w:p w:rsidR="00573186" w:rsidRDefault="00573186" w:rsidP="00573186">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573186" w:rsidRPr="00457B5B" w:rsidRDefault="00573186" w:rsidP="00573186">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0B038F" w:rsidRDefault="00C97396" w:rsidP="00573186">
            <w:pPr>
              <w:snapToGrid w:val="0"/>
              <w:jc w:val="center"/>
              <w:rPr>
                <w:rFonts w:ascii="Arial" w:eastAsia="TimesNewRomanPSMT" w:hAnsi="Arial" w:cs="Arial"/>
              </w:rPr>
            </w:pPr>
            <w:r>
              <w:rPr>
                <w:rFonts w:ascii="Arial" w:eastAsia="TimesNewRomanPSMT" w:hAnsi="Arial" w:cs="Arial"/>
                <w:lang w:val="sr-Cyrl-CS"/>
              </w:rPr>
              <w:t>6-8</w:t>
            </w:r>
            <w:r w:rsidR="00573186">
              <w:rPr>
                <w:rFonts w:ascii="Arial" w:eastAsia="TimesNewRomanPSMT" w:hAnsi="Arial" w:cs="Arial"/>
              </w:rPr>
              <w:t xml:space="preserve"> </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lastRenderedPageBreak/>
              <w:t>V</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9-9</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734A27" w:rsidRDefault="00C97396" w:rsidP="00573186">
            <w:pPr>
              <w:snapToGrid w:val="0"/>
              <w:jc w:val="center"/>
              <w:rPr>
                <w:rFonts w:ascii="Arial" w:eastAsia="TimesNewRomanPSMT" w:hAnsi="Arial" w:cs="Arial"/>
                <w:lang w:val="sr-Latn-CS"/>
              </w:rPr>
            </w:pPr>
            <w:r>
              <w:rPr>
                <w:rFonts w:ascii="Arial" w:eastAsia="TimesNewRomanPSMT" w:hAnsi="Arial" w:cs="Arial"/>
                <w:lang w:val="sr-Cyrl-CS"/>
              </w:rPr>
              <w:t>10</w:t>
            </w:r>
            <w:r w:rsidR="00573186">
              <w:rPr>
                <w:rFonts w:ascii="Arial" w:eastAsia="TimesNewRomanPSMT" w:hAnsi="Arial" w:cs="Arial"/>
                <w:lang w:val="sr-Cyrl-CS"/>
              </w:rPr>
              <w:t>-</w:t>
            </w:r>
            <w:r>
              <w:rPr>
                <w:rFonts w:ascii="Arial" w:eastAsia="TimesNewRomanPSMT" w:hAnsi="Arial" w:cs="Arial"/>
                <w:lang w:val="sr-Cyrl-CS"/>
              </w:rPr>
              <w:t>5</w:t>
            </w:r>
            <w:r w:rsidR="00D537CE">
              <w:rPr>
                <w:rFonts w:ascii="Arial" w:eastAsia="TimesNewRomanPSMT" w:hAnsi="Arial" w:cs="Arial"/>
                <w:lang w:val="sr-Latn-CS"/>
              </w:rPr>
              <w:t>2</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734A27" w:rsidRDefault="00C97396" w:rsidP="00573186">
            <w:pPr>
              <w:snapToGrid w:val="0"/>
              <w:jc w:val="center"/>
              <w:rPr>
                <w:rFonts w:ascii="Arial" w:eastAsia="TimesNewRomanPSMT" w:hAnsi="Arial" w:cs="Arial"/>
                <w:lang w:val="sr-Latn-CS"/>
              </w:rPr>
            </w:pPr>
            <w:r>
              <w:rPr>
                <w:rFonts w:ascii="Arial" w:eastAsia="TimesNewRomanPSMT" w:hAnsi="Arial" w:cs="Arial"/>
                <w:lang w:val="sr-Cyrl-CS"/>
              </w:rPr>
              <w:t>5</w:t>
            </w:r>
            <w:r w:rsidR="00D537CE">
              <w:rPr>
                <w:rFonts w:ascii="Arial" w:eastAsia="TimesNewRomanPSMT" w:hAnsi="Arial" w:cs="Arial"/>
                <w:lang w:val="sr-Latn-CS"/>
              </w:rPr>
              <w:t>3</w:t>
            </w:r>
            <w:r w:rsidR="00573186">
              <w:rPr>
                <w:rFonts w:ascii="Arial" w:eastAsia="TimesNewRomanPSMT" w:hAnsi="Arial" w:cs="Arial"/>
                <w:lang w:val="sr-Cyrl-CS"/>
              </w:rPr>
              <w:t>-</w:t>
            </w:r>
            <w:r>
              <w:rPr>
                <w:rFonts w:ascii="Arial" w:eastAsia="TimesNewRomanPSMT" w:hAnsi="Arial" w:cs="Arial"/>
                <w:lang w:val="sr-Cyrl-CS"/>
              </w:rPr>
              <w:t>6</w:t>
            </w:r>
            <w:r w:rsidR="00D537CE">
              <w:rPr>
                <w:rFonts w:ascii="Arial" w:eastAsia="TimesNewRomanPSMT" w:hAnsi="Arial" w:cs="Arial"/>
                <w:lang w:val="sr-Latn-CS"/>
              </w:rPr>
              <w:t>1</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D537CE" w:rsidRDefault="00734A27" w:rsidP="00573186">
            <w:pPr>
              <w:snapToGrid w:val="0"/>
              <w:jc w:val="center"/>
              <w:rPr>
                <w:rFonts w:ascii="Arial" w:eastAsia="TimesNewRomanPSMT" w:hAnsi="Arial" w:cs="Arial"/>
                <w:lang w:val="sr-Latn-CS"/>
              </w:rPr>
            </w:pPr>
            <w:r>
              <w:rPr>
                <w:rFonts w:ascii="Arial" w:eastAsia="TimesNewRomanPSMT" w:hAnsi="Arial" w:cs="Arial"/>
                <w:lang w:val="sr-Cyrl-CS"/>
              </w:rPr>
              <w:t>6</w:t>
            </w:r>
            <w:r w:rsidR="00D537CE">
              <w:rPr>
                <w:rFonts w:ascii="Arial" w:eastAsia="TimesNewRomanPSMT" w:hAnsi="Arial" w:cs="Arial"/>
                <w:lang w:val="sr-Latn-CS"/>
              </w:rPr>
              <w:t>2</w:t>
            </w:r>
            <w:r w:rsidR="00C97396">
              <w:rPr>
                <w:rFonts w:ascii="Arial" w:eastAsia="TimesNewRomanPSMT" w:hAnsi="Arial" w:cs="Arial"/>
                <w:lang w:val="sr-Cyrl-CS"/>
              </w:rPr>
              <w:t>-6</w:t>
            </w:r>
            <w:r w:rsidR="00D537CE">
              <w:rPr>
                <w:rFonts w:ascii="Arial" w:eastAsia="TimesNewRomanPSMT" w:hAnsi="Arial" w:cs="Arial"/>
                <w:lang w:val="sr-Latn-CS"/>
              </w:rPr>
              <w:t>8</w:t>
            </w:r>
          </w:p>
        </w:tc>
      </w:tr>
    </w:tbl>
    <w:p w:rsidR="00F62000" w:rsidRPr="001E35EE" w:rsidRDefault="00F62000" w:rsidP="00F62000">
      <w:pPr>
        <w:autoSpaceDE w:val="0"/>
        <w:autoSpaceDN w:val="0"/>
        <w:adjustRightInd w:val="0"/>
        <w:spacing w:line="240" w:lineRule="auto"/>
        <w:rPr>
          <w:rFonts w:ascii="Times New Roman" w:hAnsi="Times New Roman"/>
        </w:rPr>
      </w:pPr>
    </w:p>
    <w:p w:rsidR="00F62000" w:rsidRPr="0082465E"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Pr="00D0426D"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rPr>
      </w:pPr>
    </w:p>
    <w:p w:rsidR="00981F53" w:rsidRPr="00981F53" w:rsidRDefault="00981F53" w:rsidP="00F62000">
      <w:pPr>
        <w:autoSpaceDE w:val="0"/>
        <w:autoSpaceDN w:val="0"/>
        <w:adjustRightInd w:val="0"/>
        <w:spacing w:line="240" w:lineRule="auto"/>
        <w:rPr>
          <w:rFonts w:ascii="Times New Roman" w:hAnsi="Times New Roman"/>
        </w:rPr>
      </w:pPr>
    </w:p>
    <w:p w:rsidR="00F62000" w:rsidRPr="00674929"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Default="00F62000" w:rsidP="00F6200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5C18DC">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3247C8">
        <w:rPr>
          <w:rFonts w:ascii="Times New Roman" w:hAnsi="Times New Roman"/>
          <w:b/>
          <w:lang w:val="sr-Cyrl-CS"/>
        </w:rPr>
        <w:t>1/19</w:t>
      </w:r>
    </w:p>
    <w:p w:rsidR="00F62000" w:rsidRPr="00CA2727" w:rsidRDefault="00F62000" w:rsidP="00F62000">
      <w:pPr>
        <w:autoSpaceDE w:val="0"/>
        <w:autoSpaceDN w:val="0"/>
        <w:adjustRightInd w:val="0"/>
        <w:spacing w:line="240" w:lineRule="auto"/>
        <w:rPr>
          <w:rFonts w:ascii="Times New Roman" w:hAnsi="Times New Roman"/>
          <w:b/>
          <w:bCs/>
          <w:i/>
          <w:iCs/>
          <w:color w:val="FF0000"/>
        </w:rPr>
      </w:pPr>
    </w:p>
    <w:p w:rsidR="00F62000" w:rsidRPr="00CA2727" w:rsidRDefault="00F62000" w:rsidP="00F62000">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F62000" w:rsidRPr="00CA2727" w:rsidRDefault="00F62000" w:rsidP="00F62000">
      <w:pPr>
        <w:shd w:val="clear" w:color="auto" w:fill="C6D9F1"/>
        <w:jc w:val="center"/>
        <w:rPr>
          <w:rFonts w:ascii="Times New Roman" w:hAnsi="Times New Roman"/>
          <w:b/>
          <w:bCs/>
          <w:i/>
          <w:iCs/>
          <w:sz w:val="28"/>
          <w:szCs w:val="28"/>
        </w:rPr>
      </w:pPr>
    </w:p>
    <w:p w:rsidR="00F62000" w:rsidRPr="00CA2727" w:rsidRDefault="00F62000" w:rsidP="00F62000">
      <w:pPr>
        <w:autoSpaceDE w:val="0"/>
        <w:autoSpaceDN w:val="0"/>
        <w:adjustRightInd w:val="0"/>
        <w:spacing w:line="240" w:lineRule="auto"/>
        <w:jc w:val="center"/>
        <w:rPr>
          <w:rFonts w:ascii="Times New Roman" w:hAnsi="Times New Roman"/>
          <w:b/>
          <w:bCs/>
          <w:i/>
          <w:iCs/>
          <w:color w:val="000000"/>
        </w:rPr>
      </w:pPr>
    </w:p>
    <w:p w:rsidR="00F62000" w:rsidRPr="00C60B17" w:rsidRDefault="00F62000" w:rsidP="00F62000">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F62000" w:rsidRPr="00C60B17" w:rsidRDefault="00F62000" w:rsidP="00F62000">
      <w:pPr>
        <w:jc w:val="both"/>
        <w:rPr>
          <w:rFonts w:ascii="Times New Roman" w:hAnsi="Times New Roman"/>
          <w:lang w:val="sr-Cyrl-CS"/>
        </w:rPr>
      </w:pPr>
    </w:p>
    <w:p w:rsidR="00F62000" w:rsidRPr="006F0C71" w:rsidRDefault="00F62000" w:rsidP="00F62000">
      <w:pPr>
        <w:suppressAutoHyphens/>
        <w:spacing w:line="100" w:lineRule="atLeast"/>
        <w:ind w:left="284"/>
        <w:jc w:val="both"/>
        <w:rPr>
          <w:rFonts w:ascii="Times New Roman" w:hAnsi="Times New Roman"/>
          <w:lang w:val="sr-Cyrl-CS"/>
        </w:rPr>
      </w:pPr>
      <w:r w:rsidRPr="005C18DC">
        <w:rPr>
          <w:rFonts w:ascii="Times New Roman" w:hAnsi="Times New Roman"/>
          <w:lang w:val="sr-Cyrl-CS"/>
        </w:rPr>
        <w:t xml:space="preserve">Предмет јавне набавке мале вредности  </w:t>
      </w:r>
      <w:r w:rsidRPr="005C18DC">
        <w:rPr>
          <w:rFonts w:ascii="Times New Roman" w:hAnsi="Times New Roman"/>
          <w:b/>
          <w:lang w:val="sr-Cyrl-CS"/>
        </w:rPr>
        <w:t>бр</w:t>
      </w:r>
      <w:r w:rsidRPr="006F0C71">
        <w:rPr>
          <w:rFonts w:ascii="Times New Roman" w:hAnsi="Times New Roman"/>
          <w:b/>
          <w:lang w:val="ru-RU"/>
        </w:rPr>
        <w:t>.</w:t>
      </w:r>
      <w:r w:rsidRPr="005C18DC">
        <w:rPr>
          <w:rFonts w:ascii="Times New Roman" w:hAnsi="Times New Roman"/>
          <w:b/>
          <w:lang w:val="sr-Cyrl-CS"/>
        </w:rPr>
        <w:t xml:space="preserve"> </w:t>
      </w:r>
      <w:r w:rsidR="003247C8">
        <w:rPr>
          <w:rFonts w:ascii="Times New Roman" w:hAnsi="Times New Roman"/>
          <w:b/>
          <w:lang w:val="sr-Cyrl-CS"/>
        </w:rPr>
        <w:t>1</w:t>
      </w:r>
      <w:r>
        <w:rPr>
          <w:rFonts w:ascii="Times New Roman" w:hAnsi="Times New Roman"/>
          <w:b/>
          <w:lang w:val="sr-Cyrl-CS"/>
        </w:rPr>
        <w:t>/1</w:t>
      </w:r>
      <w:r w:rsidR="00A75EFC">
        <w:rPr>
          <w:rFonts w:ascii="Times New Roman" w:hAnsi="Times New Roman"/>
          <w:b/>
          <w:lang w:val="sr-Latn-CS"/>
        </w:rPr>
        <w:t>9</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ЛЕКОВА</w:t>
      </w:r>
      <w:r w:rsidR="006A799C">
        <w:rPr>
          <w:rFonts w:ascii="Times New Roman" w:hAnsi="Times New Roman"/>
          <w:lang w:val="sr-Cyrl-CS"/>
        </w:rPr>
        <w:t xml:space="preserve"> КОЈИ НИСУ НА ПОЗИТИВНОЈ ЛИ</w:t>
      </w:r>
      <w:r w:rsidR="003247C8">
        <w:rPr>
          <w:rFonts w:ascii="Times New Roman" w:hAnsi="Times New Roman"/>
          <w:lang w:val="sr-Cyrl-CS"/>
        </w:rPr>
        <w:t>СТИ ЗА ПОТРЕБЕ КОРИСНИКА ЗА 2019</w:t>
      </w:r>
      <w:r>
        <w:rPr>
          <w:rFonts w:ascii="Times New Roman" w:hAnsi="Times New Roman"/>
          <w:lang w:val="sr-Cyrl-CS"/>
        </w:rPr>
        <w:t xml:space="preserve"> ГОДИНУ - </w:t>
      </w:r>
      <w:r w:rsidRPr="00442F13">
        <w:rPr>
          <w:rFonts w:ascii="Times New Roman" w:hAnsi="Times New Roman"/>
          <w:b/>
          <w:lang w:val="sr-Cyrl-CS"/>
        </w:rPr>
        <w:t>Партија 1</w:t>
      </w:r>
      <w:r>
        <w:rPr>
          <w:rFonts w:ascii="Times New Roman" w:hAnsi="Times New Roman"/>
          <w:b/>
          <w:lang w:val="sr-Cyrl-CS"/>
        </w:rPr>
        <w:t xml:space="preserve">, </w:t>
      </w:r>
      <w:r w:rsidRPr="002F3291">
        <w:rPr>
          <w:rFonts w:ascii="Times New Roman" w:hAnsi="Times New Roman"/>
          <w:lang w:val="sr-Cyrl-CS"/>
        </w:rPr>
        <w:t xml:space="preserve"> </w:t>
      </w:r>
      <w:r>
        <w:rPr>
          <w:rFonts w:ascii="Times New Roman" w:hAnsi="Times New Roman"/>
          <w:lang w:val="sr-Cyrl-CS"/>
        </w:rPr>
        <w:t>НАБАВКА</w:t>
      </w:r>
      <w:r w:rsidR="006A799C">
        <w:rPr>
          <w:rFonts w:ascii="Times New Roman" w:hAnsi="Times New Roman"/>
          <w:lang w:val="sr-Cyrl-CS"/>
        </w:rPr>
        <w:t xml:space="preserve"> ЛЕКОВА СА ПОЗИТИВНЕ ЛИСТЕ</w:t>
      </w:r>
      <w:r w:rsidR="00594F74">
        <w:rPr>
          <w:rFonts w:ascii="Times New Roman" w:hAnsi="Times New Roman"/>
          <w:lang w:val="sr-Cyrl-CS"/>
        </w:rPr>
        <w:t xml:space="preserve"> ( ПАРТИЦИПАЦИЈА)</w:t>
      </w:r>
      <w:r w:rsidR="003247C8">
        <w:rPr>
          <w:rFonts w:ascii="Times New Roman" w:hAnsi="Times New Roman"/>
          <w:lang w:val="sr-Cyrl-CS"/>
        </w:rPr>
        <w:t xml:space="preserve"> И ЛЕКОВИ СА УЧЕШЋЕМ  ЗА 2019</w:t>
      </w:r>
      <w:r w:rsidR="006A799C">
        <w:rPr>
          <w:rFonts w:ascii="Times New Roman" w:hAnsi="Times New Roman"/>
          <w:lang w:val="sr-Cyrl-CS"/>
        </w:rPr>
        <w:t xml:space="preserve"> </w:t>
      </w:r>
      <w:r>
        <w:rPr>
          <w:rFonts w:ascii="Times New Roman" w:hAnsi="Times New Roman"/>
          <w:lang w:val="sr-Cyrl-CS"/>
        </w:rPr>
        <w:t xml:space="preserve"> ГОДИНУ - </w:t>
      </w:r>
      <w:r w:rsidRPr="00442F13">
        <w:rPr>
          <w:rFonts w:ascii="Times New Roman" w:hAnsi="Times New Roman"/>
          <w:b/>
          <w:lang w:val="sr-Cyrl-CS"/>
        </w:rPr>
        <w:t>Партија 2</w:t>
      </w:r>
      <w:r>
        <w:rPr>
          <w:rFonts w:ascii="Times New Roman" w:hAnsi="Times New Roman"/>
          <w:lang w:val="sr-Cyrl-CS"/>
        </w:rPr>
        <w:t xml:space="preserve"> </w:t>
      </w:r>
      <w:r w:rsidR="006A799C">
        <w:rPr>
          <w:rFonts w:ascii="Times New Roman" w:hAnsi="Times New Roman"/>
          <w:lang w:val="sr-Cyrl-CS"/>
        </w:rPr>
        <w:t>И НАБАВКА МЕД</w:t>
      </w:r>
      <w:r w:rsidR="007844A6">
        <w:rPr>
          <w:rFonts w:ascii="Times New Roman" w:hAnsi="Times New Roman"/>
          <w:lang w:val="sr-Cyrl-CS"/>
        </w:rPr>
        <w:t>ИЦИНСКОГ И САНИТЕТСКОГ</w:t>
      </w:r>
      <w:r w:rsidR="006A799C">
        <w:rPr>
          <w:rFonts w:ascii="Times New Roman" w:hAnsi="Times New Roman"/>
          <w:lang w:val="sr-Cyrl-CS"/>
        </w:rPr>
        <w:t xml:space="preserve"> МА</w:t>
      </w:r>
      <w:r w:rsidR="003247C8">
        <w:rPr>
          <w:rFonts w:ascii="Times New Roman" w:hAnsi="Times New Roman"/>
          <w:lang w:val="sr-Cyrl-CS"/>
        </w:rPr>
        <w:t>ТЕРИЈАЛА ЗА 2019</w:t>
      </w:r>
      <w:r w:rsidR="006A799C">
        <w:rPr>
          <w:rFonts w:ascii="Times New Roman" w:hAnsi="Times New Roman"/>
          <w:lang w:val="sr-Cyrl-CS"/>
        </w:rPr>
        <w:t xml:space="preserve"> ГОДИНУ-</w:t>
      </w:r>
      <w:r w:rsidR="006A799C" w:rsidRPr="006A799C">
        <w:rPr>
          <w:rFonts w:ascii="Times New Roman" w:hAnsi="Times New Roman"/>
          <w:b/>
          <w:lang w:val="sr-Cyrl-CS"/>
        </w:rPr>
        <w:t>Партија 3.</w:t>
      </w:r>
    </w:p>
    <w:p w:rsidR="00F62000" w:rsidRPr="009919CA" w:rsidRDefault="00F62000" w:rsidP="00F62000">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F62000" w:rsidRPr="003B6981" w:rsidRDefault="00F62000" w:rsidP="00F62000">
      <w:pPr>
        <w:ind w:left="284"/>
        <w:rPr>
          <w:rFonts w:ascii="Times New Roman" w:eastAsia="Calibri" w:hAnsi="Times New Roman"/>
          <w:b/>
          <w:bCs/>
          <w:lang w:val="sr-Cyrl-CS"/>
        </w:rPr>
      </w:pPr>
      <w:r w:rsidRPr="00A13AFB">
        <w:rPr>
          <w:rFonts w:ascii="Times New Roman" w:hAnsi="Times New Roman"/>
          <w:bCs/>
          <w:lang w:val="sr-Cyrl-CS"/>
        </w:rPr>
        <w:t xml:space="preserve"> </w:t>
      </w:r>
      <w:r w:rsidR="006A799C">
        <w:rPr>
          <w:rFonts w:ascii="Times New Roman" w:hAnsi="Times New Roman"/>
          <w:lang w:val="sr-Cyrl-CS"/>
        </w:rPr>
        <w:t>Драгана Поповић,</w:t>
      </w:r>
      <w:r w:rsidR="00A75EFC">
        <w:rPr>
          <w:rFonts w:ascii="Times New Roman" w:hAnsi="Times New Roman"/>
          <w:lang w:val="sr-Latn-CS"/>
        </w:rPr>
        <w:t xml:space="preserve"> </w:t>
      </w:r>
      <w:r w:rsidR="00A75EFC" w:rsidRPr="00734A27">
        <w:rPr>
          <w:rFonts w:ascii="Times New Roman" w:hAnsi="Times New Roman"/>
          <w:lang w:val="sr-Cyrl-CS"/>
        </w:rPr>
        <w:t>Бојана Филиповић,</w:t>
      </w:r>
      <w:r w:rsidR="006A799C">
        <w:rPr>
          <w:rFonts w:ascii="Times New Roman" w:hAnsi="Times New Roman"/>
          <w:lang w:val="sr-Cyrl-CS"/>
        </w:rPr>
        <w:t xml:space="preserve"> Александра Стевић, Ивана Глишић, Мирела Стевић, </w:t>
      </w:r>
      <w:r w:rsidR="00A75EFC">
        <w:rPr>
          <w:rFonts w:ascii="Times New Roman" w:hAnsi="Times New Roman"/>
          <w:lang w:val="sr-Cyrl-CS"/>
        </w:rPr>
        <w:t>Лолита Јовичић-Симић</w:t>
      </w:r>
    </w:p>
    <w:p w:rsidR="00F62000" w:rsidRPr="006F0C71" w:rsidRDefault="00F62000" w:rsidP="00F62000">
      <w:pPr>
        <w:rPr>
          <w:rFonts w:ascii="Times New Roman" w:hAnsi="Times New Roman"/>
          <w:bCs/>
          <w:lang w:val="sr-Cyrl-CS"/>
        </w:rPr>
      </w:pPr>
    </w:p>
    <w:p w:rsidR="00F62000" w:rsidRPr="005C18DC" w:rsidRDefault="00F62000" w:rsidP="00F62000">
      <w:pPr>
        <w:ind w:left="284"/>
        <w:rPr>
          <w:rFonts w:ascii="Times New Roman" w:hAnsi="Times New Roman"/>
          <w:b/>
          <w:bCs/>
          <w:lang w:val="sr-Cyrl-CS"/>
        </w:rPr>
      </w:pPr>
      <w:r w:rsidRPr="005C18DC">
        <w:rPr>
          <w:rFonts w:ascii="Times New Roman" w:hAnsi="Times New Roman"/>
          <w:bCs/>
          <w:lang w:val="sr-Cyrl-CS"/>
        </w:rPr>
        <w:t xml:space="preserve">  </w:t>
      </w:r>
      <w:r w:rsidRPr="005C18DC">
        <w:rPr>
          <w:rFonts w:ascii="Times New Roman" w:hAnsi="Times New Roman"/>
          <w:b/>
          <w:bCs/>
          <w:lang w:val="sr-Cyrl-CS"/>
        </w:rPr>
        <w:t>Рокови:</w:t>
      </w:r>
    </w:p>
    <w:p w:rsidR="00F62000" w:rsidRPr="005C18DC" w:rsidRDefault="00F62000" w:rsidP="00F62000">
      <w:pPr>
        <w:rPr>
          <w:rFonts w:ascii="Times New Roman" w:hAnsi="Times New Roman"/>
          <w:kern w:val="2"/>
          <w:lang w:val="sr-Cyrl-CS"/>
        </w:rPr>
      </w:pPr>
      <w:r w:rsidRPr="005C18DC">
        <w:rPr>
          <w:rFonts w:ascii="Times New Roman" w:hAnsi="Times New Roman"/>
          <w:bCs/>
          <w:lang w:val="sr-Cyrl-CS"/>
        </w:rPr>
        <w:t xml:space="preserve">      -      Рок за подношење понуда </w:t>
      </w:r>
      <w:r w:rsidRPr="005C18DC">
        <w:rPr>
          <w:rFonts w:ascii="Times New Roman" w:hAnsi="Times New Roman"/>
          <w:kern w:val="2"/>
          <w:lang w:val="sr-Cyrl-CS"/>
        </w:rPr>
        <w:t>је до</w:t>
      </w:r>
      <w:r w:rsidRPr="005C18DC">
        <w:rPr>
          <w:rFonts w:ascii="Times New Roman" w:hAnsi="Times New Roman"/>
          <w:b/>
          <w:kern w:val="2"/>
          <w:lang w:val="sr-Cyrl-CS"/>
        </w:rPr>
        <w:t xml:space="preserve"> </w:t>
      </w:r>
      <w:r w:rsidR="00D62A5F">
        <w:rPr>
          <w:rFonts w:ascii="Times New Roman" w:hAnsi="Times New Roman"/>
          <w:b/>
          <w:kern w:val="2"/>
          <w:u w:val="single"/>
          <w:lang w:val="sr-Cyrl-CS"/>
        </w:rPr>
        <w:t>18</w:t>
      </w:r>
      <w:r w:rsidRPr="005C18DC">
        <w:rPr>
          <w:rFonts w:ascii="Times New Roman" w:hAnsi="Times New Roman"/>
          <w:b/>
          <w:kern w:val="2"/>
          <w:u w:val="single"/>
          <w:lang w:val="sr-Cyrl-CS"/>
        </w:rPr>
        <w:t>.</w:t>
      </w:r>
      <w:r>
        <w:rPr>
          <w:rFonts w:ascii="Times New Roman" w:hAnsi="Times New Roman"/>
          <w:b/>
          <w:kern w:val="2"/>
          <w:u w:val="single"/>
          <w:lang w:val="sr-Cyrl-CS"/>
        </w:rPr>
        <w:t>02</w:t>
      </w:r>
      <w:r w:rsidRPr="005C18DC">
        <w:rPr>
          <w:rFonts w:ascii="Times New Roman" w:hAnsi="Times New Roman"/>
          <w:b/>
          <w:kern w:val="2"/>
          <w:u w:val="single"/>
          <w:lang w:val="sr-Cyrl-CS"/>
        </w:rPr>
        <w:t>.201</w:t>
      </w:r>
      <w:r w:rsidR="00D62A5F">
        <w:rPr>
          <w:rFonts w:ascii="Times New Roman" w:hAnsi="Times New Roman"/>
          <w:b/>
          <w:kern w:val="2"/>
          <w:u w:val="single"/>
          <w:lang w:val="sr-Cyrl-CS"/>
        </w:rPr>
        <w:t>9</w:t>
      </w:r>
      <w:r w:rsidR="000259A6">
        <w:rPr>
          <w:rFonts w:ascii="Times New Roman" w:hAnsi="Times New Roman"/>
          <w:b/>
          <w:kern w:val="2"/>
          <w:u w:val="single"/>
          <w:lang w:val="sr-Cyrl-CS"/>
        </w:rPr>
        <w:t xml:space="preserve"> </w:t>
      </w:r>
      <w:r w:rsidRPr="005C18DC">
        <w:rPr>
          <w:rFonts w:ascii="Times New Roman" w:hAnsi="Times New Roman"/>
          <w:b/>
          <w:kern w:val="2"/>
          <w:lang w:val="sr-Cyrl-CS"/>
        </w:rPr>
        <w:t xml:space="preserve"> </w:t>
      </w:r>
      <w:r w:rsidRPr="005C18DC">
        <w:rPr>
          <w:rFonts w:ascii="Times New Roman" w:hAnsi="Times New Roman"/>
          <w:kern w:val="2"/>
          <w:lang w:val="sr-Cyrl-CS"/>
        </w:rPr>
        <w:t xml:space="preserve">године до </w:t>
      </w:r>
      <w:r w:rsidRPr="005C18DC">
        <w:rPr>
          <w:rFonts w:ascii="Times New Roman" w:hAnsi="Times New Roman"/>
          <w:b/>
          <w:kern w:val="2"/>
          <w:u w:val="single"/>
          <w:lang w:val="sr-Cyrl-CS"/>
        </w:rPr>
        <w:t>1</w:t>
      </w:r>
      <w:r w:rsidR="00D62A5F">
        <w:rPr>
          <w:rFonts w:ascii="Times New Roman" w:hAnsi="Times New Roman"/>
          <w:b/>
          <w:kern w:val="2"/>
          <w:u w:val="single"/>
          <w:lang w:val="sr-Cyrl-CS"/>
        </w:rPr>
        <w:t>0</w:t>
      </w:r>
      <w:r w:rsidRPr="005C18DC">
        <w:rPr>
          <w:rFonts w:ascii="Times New Roman" w:hAnsi="Times New Roman"/>
          <w:b/>
          <w:kern w:val="2"/>
          <w:u w:val="single"/>
          <w:lang w:val="sr-Cyrl-CS"/>
        </w:rPr>
        <w:t>:00</w:t>
      </w:r>
      <w:r w:rsidRPr="005C18DC">
        <w:rPr>
          <w:rFonts w:ascii="Times New Roman" w:hAnsi="Times New Roman"/>
          <w:kern w:val="2"/>
          <w:lang w:val="sr-Cyrl-CS"/>
        </w:rPr>
        <w:t xml:space="preserve"> часова.</w:t>
      </w:r>
    </w:p>
    <w:p w:rsidR="00F62000" w:rsidRPr="005C18DC" w:rsidRDefault="00F62000" w:rsidP="00F62000">
      <w:pPr>
        <w:numPr>
          <w:ilvl w:val="0"/>
          <w:numId w:val="2"/>
        </w:numPr>
        <w:spacing w:after="0"/>
        <w:ind w:left="284" w:firstLine="0"/>
        <w:rPr>
          <w:rFonts w:ascii="Times New Roman" w:hAnsi="Times New Roman"/>
          <w:bCs/>
          <w:lang w:val="sr-Cyrl-CS"/>
        </w:rPr>
      </w:pPr>
      <w:r w:rsidRPr="005C18DC">
        <w:rPr>
          <w:rFonts w:ascii="Times New Roman" w:hAnsi="Times New Roman"/>
          <w:kern w:val="2"/>
          <w:lang w:val="sr-Cyrl-CS"/>
        </w:rPr>
        <w:t xml:space="preserve">Отварање понуда </w:t>
      </w:r>
      <w:r w:rsidR="00D62A5F">
        <w:rPr>
          <w:rFonts w:ascii="Times New Roman" w:hAnsi="Times New Roman"/>
          <w:b/>
          <w:kern w:val="2"/>
          <w:u w:val="single"/>
          <w:lang w:val="sr-Cyrl-CS"/>
        </w:rPr>
        <w:t>18</w:t>
      </w:r>
      <w:r w:rsidRPr="005C18DC">
        <w:rPr>
          <w:rFonts w:ascii="Times New Roman" w:hAnsi="Times New Roman"/>
          <w:b/>
          <w:kern w:val="2"/>
          <w:u w:val="single"/>
          <w:lang w:val="sr-Cyrl-CS"/>
        </w:rPr>
        <w:t>.</w:t>
      </w:r>
      <w:r>
        <w:rPr>
          <w:rFonts w:ascii="Times New Roman" w:hAnsi="Times New Roman"/>
          <w:b/>
          <w:kern w:val="2"/>
          <w:u w:val="single"/>
          <w:lang w:val="sr-Cyrl-CS"/>
        </w:rPr>
        <w:t>02</w:t>
      </w:r>
      <w:r w:rsidRPr="005C18DC">
        <w:rPr>
          <w:rFonts w:ascii="Times New Roman" w:hAnsi="Times New Roman"/>
          <w:b/>
          <w:kern w:val="2"/>
          <w:u w:val="single"/>
          <w:lang w:val="sr-Cyrl-CS"/>
        </w:rPr>
        <w:t>.201</w:t>
      </w:r>
      <w:r w:rsidR="00D62A5F">
        <w:rPr>
          <w:rFonts w:ascii="Times New Roman" w:hAnsi="Times New Roman"/>
          <w:b/>
          <w:kern w:val="2"/>
          <w:u w:val="single"/>
          <w:lang w:val="sr-Cyrl-CS"/>
        </w:rPr>
        <w:t>9</w:t>
      </w:r>
      <w:r w:rsidRPr="005C18DC">
        <w:rPr>
          <w:rFonts w:ascii="Times New Roman" w:hAnsi="Times New Roman"/>
          <w:b/>
          <w:kern w:val="2"/>
          <w:lang w:val="sr-Cyrl-CS"/>
        </w:rPr>
        <w:t xml:space="preserve"> </w:t>
      </w:r>
      <w:r w:rsidRPr="005C18DC">
        <w:rPr>
          <w:rFonts w:ascii="Times New Roman" w:hAnsi="Times New Roman"/>
          <w:kern w:val="2"/>
          <w:lang w:val="sr-Cyrl-CS"/>
        </w:rPr>
        <w:t xml:space="preserve">године у </w:t>
      </w:r>
      <w:r w:rsidRPr="005C18DC">
        <w:rPr>
          <w:rFonts w:ascii="Times New Roman" w:hAnsi="Times New Roman"/>
          <w:b/>
          <w:kern w:val="2"/>
          <w:u w:val="single"/>
          <w:lang w:val="sr-Cyrl-CS"/>
        </w:rPr>
        <w:t>1</w:t>
      </w:r>
      <w:r w:rsidR="00D62A5F">
        <w:rPr>
          <w:rFonts w:ascii="Times New Roman" w:hAnsi="Times New Roman"/>
          <w:b/>
          <w:kern w:val="2"/>
          <w:u w:val="single"/>
          <w:lang w:val="sr-Cyrl-CS"/>
        </w:rPr>
        <w:t>0</w:t>
      </w:r>
      <w:r w:rsidRPr="005C18DC">
        <w:rPr>
          <w:rFonts w:ascii="Times New Roman" w:hAnsi="Times New Roman"/>
          <w:b/>
          <w:kern w:val="2"/>
          <w:u w:val="single"/>
          <w:lang w:val="sr-Cyrl-CS"/>
        </w:rPr>
        <w:t>:</w:t>
      </w:r>
      <w:r>
        <w:rPr>
          <w:rFonts w:ascii="Times New Roman" w:hAnsi="Times New Roman"/>
          <w:b/>
          <w:kern w:val="2"/>
          <w:u w:val="single"/>
          <w:lang w:val="sr-Cyrl-CS"/>
        </w:rPr>
        <w:t>15</w:t>
      </w:r>
      <w:r w:rsidRPr="005C18DC">
        <w:rPr>
          <w:rFonts w:ascii="Times New Roman" w:hAnsi="Times New Roman"/>
          <w:kern w:val="2"/>
          <w:lang w:val="sr-Cyrl-CS"/>
        </w:rPr>
        <w:t xml:space="preserve"> часова .</w:t>
      </w:r>
    </w:p>
    <w:p w:rsidR="00F62000" w:rsidRPr="005C18DC" w:rsidRDefault="00F62000" w:rsidP="00F62000">
      <w:pPr>
        <w:spacing w:after="0"/>
        <w:ind w:left="284"/>
        <w:rPr>
          <w:rFonts w:ascii="Times New Roman" w:hAnsi="Times New Roman"/>
          <w:bCs/>
          <w:lang w:val="sr-Cyrl-CS"/>
        </w:rPr>
      </w:pPr>
    </w:p>
    <w:p w:rsidR="00F62000" w:rsidRPr="005C18DC" w:rsidRDefault="00F62000" w:rsidP="00F62000">
      <w:pPr>
        <w:ind w:left="284"/>
        <w:rPr>
          <w:rFonts w:ascii="Times New Roman" w:hAnsi="Times New Roman"/>
          <w:bCs/>
          <w:lang w:val="sr-Cyrl-CS"/>
        </w:rPr>
      </w:pPr>
    </w:p>
    <w:p w:rsidR="00F62000" w:rsidRDefault="00F62000" w:rsidP="00F62000">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sidR="006A799C">
        <w:rPr>
          <w:rFonts w:ascii="Times New Roman" w:hAnsi="Times New Roman"/>
          <w:b/>
          <w:u w:val="single"/>
          <w:lang w:val="sr-Cyrl-CS"/>
        </w:rPr>
        <w:t xml:space="preserve"> ( ТРИ </w:t>
      </w:r>
      <w:r>
        <w:rPr>
          <w:rFonts w:ascii="Times New Roman" w:hAnsi="Times New Roman"/>
          <w:b/>
          <w:u w:val="single"/>
          <w:lang w:val="sr-Cyrl-CS"/>
        </w:rPr>
        <w:t xml:space="preserve"> ПАРТИЈЕ ):</w:t>
      </w:r>
    </w:p>
    <w:p w:rsidR="00F62000"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F62000" w:rsidRPr="00DF37EB"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лек</w:t>
      </w:r>
      <w:r w:rsidR="00733AAD">
        <w:rPr>
          <w:rFonts w:ascii="Times New Roman" w:hAnsi="Times New Roman"/>
          <w:b/>
          <w:u w:val="single"/>
          <w:lang w:val="sr-Cyrl-CS"/>
        </w:rPr>
        <w:t>ова који нису на позитивној ли</w:t>
      </w:r>
      <w:r w:rsidR="00A75EFC">
        <w:rPr>
          <w:rFonts w:ascii="Times New Roman" w:hAnsi="Times New Roman"/>
          <w:b/>
          <w:u w:val="single"/>
          <w:lang w:val="sr-Cyrl-CS"/>
        </w:rPr>
        <w:t>сти за потребе корисника за 2019</w:t>
      </w:r>
      <w:r>
        <w:rPr>
          <w:rFonts w:ascii="Times New Roman" w:hAnsi="Times New Roman"/>
          <w:b/>
          <w:u w:val="single"/>
          <w:lang w:val="sr-Cyrl-CS"/>
        </w:rPr>
        <w:t xml:space="preserve"> годину, ознака из општег речника набавке 33600000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Pr="005C18DC"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Набавка</w:t>
      </w:r>
      <w:r w:rsidR="00733AAD">
        <w:rPr>
          <w:rFonts w:ascii="Times New Roman" w:hAnsi="Times New Roman"/>
          <w:b/>
          <w:u w:val="single"/>
          <w:lang w:val="sr-Cyrl-CS"/>
        </w:rPr>
        <w:t xml:space="preserve"> лекова са позитивне листе</w:t>
      </w:r>
      <w:r w:rsidR="00594F74">
        <w:rPr>
          <w:rFonts w:ascii="Times New Roman" w:hAnsi="Times New Roman"/>
          <w:b/>
          <w:u w:val="single"/>
          <w:lang w:val="sr-Cyrl-CS"/>
        </w:rPr>
        <w:t xml:space="preserve"> ( Партиципација )</w:t>
      </w:r>
      <w:r w:rsidR="00A75EFC">
        <w:rPr>
          <w:rFonts w:ascii="Times New Roman" w:hAnsi="Times New Roman"/>
          <w:b/>
          <w:u w:val="single"/>
          <w:lang w:val="sr-Cyrl-CS"/>
        </w:rPr>
        <w:t xml:space="preserve"> и лекови са учешћем за 2019</w:t>
      </w:r>
      <w:r w:rsidR="00733AAD">
        <w:rPr>
          <w:rFonts w:ascii="Times New Roman" w:hAnsi="Times New Roman"/>
          <w:b/>
          <w:u w:val="single"/>
          <w:lang w:val="sr-Cyrl-CS"/>
        </w:rPr>
        <w:t xml:space="preserve"> </w:t>
      </w:r>
      <w:r>
        <w:rPr>
          <w:rFonts w:ascii="Times New Roman" w:hAnsi="Times New Roman"/>
          <w:b/>
          <w:u w:val="single"/>
          <w:lang w:val="sr-Cyrl-CS"/>
        </w:rPr>
        <w:t xml:space="preserve"> годину , ознака из општег речника набавки</w:t>
      </w:r>
      <w:r w:rsidRPr="005C18DC">
        <w:rPr>
          <w:rFonts w:ascii="Times New Roman" w:hAnsi="Times New Roman"/>
          <w:b/>
          <w:u w:val="single"/>
          <w:lang w:val="sr-Cyrl-CS"/>
        </w:rPr>
        <w:t xml:space="preserve"> </w:t>
      </w:r>
      <w:r w:rsidR="00444393">
        <w:rPr>
          <w:rFonts w:ascii="Times New Roman" w:hAnsi="Times New Roman"/>
          <w:b/>
          <w:u w:val="single"/>
          <w:lang w:val="sr-Cyrl-CS"/>
        </w:rPr>
        <w:t xml:space="preserve"> 33</w:t>
      </w:r>
      <w:r w:rsidR="00444393" w:rsidRPr="005C18DC">
        <w:rPr>
          <w:rFonts w:ascii="Times New Roman" w:hAnsi="Times New Roman"/>
          <w:b/>
          <w:u w:val="single"/>
          <w:lang w:val="sr-Cyrl-CS"/>
        </w:rPr>
        <w:t>600000</w:t>
      </w:r>
    </w:p>
    <w:p w:rsidR="00733AAD" w:rsidRDefault="00733AAD" w:rsidP="00F62000">
      <w:pPr>
        <w:suppressAutoHyphens/>
        <w:spacing w:after="0" w:line="100" w:lineRule="atLeast"/>
        <w:ind w:left="284"/>
        <w:jc w:val="both"/>
        <w:rPr>
          <w:rFonts w:ascii="Times New Roman" w:hAnsi="Times New Roman"/>
          <w:b/>
          <w:u w:val="single"/>
          <w:lang w:val="sr-Cyrl-CS"/>
        </w:rPr>
      </w:pPr>
    </w:p>
    <w:p w:rsidR="00733AAD" w:rsidRPr="005C18DC" w:rsidRDefault="00733AAD"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Партија број 3- </w:t>
      </w:r>
      <w:r w:rsidR="007844A6">
        <w:rPr>
          <w:rFonts w:ascii="Times New Roman" w:hAnsi="Times New Roman"/>
          <w:b/>
          <w:u w:val="single"/>
          <w:lang w:val="sr-Cyrl-CS"/>
        </w:rPr>
        <w:t>Набавка медицинског и санитетског</w:t>
      </w:r>
      <w:r>
        <w:rPr>
          <w:rFonts w:ascii="Times New Roman" w:hAnsi="Times New Roman"/>
          <w:b/>
          <w:u w:val="single"/>
          <w:lang w:val="sr-Cyrl-CS"/>
        </w:rPr>
        <w:t xml:space="preserve"> материјала ознака из опшег речника</w:t>
      </w:r>
    </w:p>
    <w:p w:rsidR="00444393" w:rsidRPr="005C18DC" w:rsidRDefault="00444393" w:rsidP="00F62000">
      <w:pPr>
        <w:suppressAutoHyphens/>
        <w:spacing w:after="0" w:line="100" w:lineRule="atLeast"/>
        <w:ind w:left="284"/>
        <w:jc w:val="both"/>
        <w:rPr>
          <w:rFonts w:ascii="Times New Roman" w:hAnsi="Times New Roman"/>
          <w:b/>
          <w:u w:val="single"/>
          <w:lang w:val="sr-Cyrl-CS"/>
        </w:rPr>
      </w:pPr>
      <w:r w:rsidRPr="005C18DC">
        <w:rPr>
          <w:rFonts w:ascii="Times New Roman" w:hAnsi="Times New Roman"/>
          <w:b/>
          <w:u w:val="single"/>
          <w:lang w:val="sr-Cyrl-CS"/>
        </w:rPr>
        <w:t>33140000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Default="00F62000" w:rsidP="00F62000">
      <w:pPr>
        <w:suppressAutoHyphens/>
        <w:spacing w:line="100" w:lineRule="atLeast"/>
        <w:jc w:val="both"/>
        <w:rPr>
          <w:rFonts w:ascii="Times New Roman" w:hAnsi="Times New Roman"/>
          <w:b/>
          <w:u w:val="single"/>
          <w:lang w:val="sr-Cyrl-CS"/>
        </w:rPr>
      </w:pPr>
    </w:p>
    <w:p w:rsidR="00573186" w:rsidRPr="00573186" w:rsidRDefault="00573186" w:rsidP="00F62000">
      <w:pPr>
        <w:suppressAutoHyphens/>
        <w:spacing w:line="100" w:lineRule="atLeast"/>
        <w:jc w:val="both"/>
        <w:rPr>
          <w:rFonts w:ascii="Times New Roman" w:hAnsi="Times New Roman"/>
          <w:b/>
          <w:u w:val="single"/>
          <w:lang w:val="sr-Cyrl-CS"/>
        </w:rPr>
      </w:pPr>
    </w:p>
    <w:p w:rsidR="00F62000" w:rsidRPr="004139F3" w:rsidRDefault="00F62000" w:rsidP="00F62000">
      <w:pPr>
        <w:suppressAutoHyphens/>
        <w:spacing w:line="100" w:lineRule="atLeast"/>
        <w:jc w:val="both"/>
        <w:rPr>
          <w:rFonts w:ascii="Times New Roman" w:hAnsi="Times New Roman"/>
          <w:b/>
          <w:u w:val="single"/>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Pr="008D1730"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A75EFC">
        <w:rPr>
          <w:rFonts w:ascii="Times New Roman" w:hAnsi="Times New Roman"/>
          <w:b/>
          <w:lang w:val="sr-Cyrl-CS"/>
        </w:rPr>
        <w:t>1</w:t>
      </w:r>
      <w:r>
        <w:rPr>
          <w:rFonts w:ascii="Times New Roman" w:hAnsi="Times New Roman"/>
          <w:b/>
          <w:lang w:val="sr-Cyrl-CS"/>
        </w:rPr>
        <w:t>/1</w:t>
      </w:r>
      <w:r w:rsidR="00A75EFC">
        <w:rPr>
          <w:rFonts w:ascii="Times New Roman" w:hAnsi="Times New Roman"/>
          <w:b/>
          <w:lang w:val="sr-Cyrl-CS"/>
        </w:rPr>
        <w:t>9</w:t>
      </w:r>
    </w:p>
    <w:p w:rsidR="00F62000" w:rsidRPr="00CA2727" w:rsidRDefault="00F62000" w:rsidP="00F62000">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5C18DC">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Pr="00247129" w:rsidRDefault="00F62000" w:rsidP="00F62000">
      <w:pPr>
        <w:pStyle w:val="ListParagraph"/>
        <w:numPr>
          <w:ilvl w:val="0"/>
          <w:numId w:val="5"/>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F62000" w:rsidRDefault="00F62000" w:rsidP="00F62000">
      <w:pPr>
        <w:pStyle w:val="Title"/>
        <w:jc w:val="both"/>
        <w:rPr>
          <w:szCs w:val="24"/>
        </w:rPr>
      </w:pPr>
    </w:p>
    <w:p w:rsidR="00F62000" w:rsidRPr="00DD4B3D" w:rsidRDefault="00F62000" w:rsidP="00F62000">
      <w:pPr>
        <w:pStyle w:val="Title"/>
        <w:numPr>
          <w:ilvl w:val="0"/>
          <w:numId w:val="5"/>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hAnsi="Times New Roman"/>
          <w:color w:val="000000"/>
          <w:sz w:val="24"/>
          <w:szCs w:val="24"/>
          <w:lang w:val="sr-Cyrl-CS"/>
        </w:rPr>
      </w:pPr>
      <w:r w:rsidRPr="005C18DC">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F62000" w:rsidRPr="00EB11D3" w:rsidRDefault="00F62000" w:rsidP="00F62000">
      <w:pPr>
        <w:shd w:val="clear" w:color="auto" w:fill="C6D9F1"/>
        <w:rPr>
          <w:rFonts w:ascii="Times New Roman" w:hAnsi="Times New Roman"/>
          <w:b/>
          <w:bCs/>
          <w:iCs/>
          <w:sz w:val="28"/>
          <w:szCs w:val="28"/>
          <w:lang w:val="sr-Cyrl-CS"/>
        </w:rPr>
      </w:pPr>
      <w:r w:rsidRPr="00EB11D3">
        <w:rPr>
          <w:b/>
          <w:bCs/>
          <w:iCs/>
          <w:sz w:val="28"/>
          <w:szCs w:val="28"/>
          <w:lang w:val="sr-Cyrl-CS"/>
        </w:rPr>
        <w:t xml:space="preserve">          </w:t>
      </w:r>
      <w:r w:rsidRPr="00EB11D3">
        <w:rPr>
          <w:rFonts w:ascii="Times New Roman" w:hAnsi="Times New Roman"/>
          <w:b/>
          <w:bCs/>
          <w:iCs/>
          <w:sz w:val="28"/>
          <w:szCs w:val="28"/>
        </w:rPr>
        <w:t>III</w:t>
      </w:r>
      <w:r w:rsidRPr="00EB11D3">
        <w:rPr>
          <w:rFonts w:ascii="Times New Roman" w:hAnsi="Times New Roman"/>
          <w:b/>
          <w:bCs/>
          <w:iCs/>
          <w:sz w:val="28"/>
          <w:szCs w:val="28"/>
          <w:lang w:val="sr-Cyrl-CS"/>
        </w:rPr>
        <w:t xml:space="preserve"> ТЕХНИЧКА ДОКУМЕНТАЦИЈА И ПЛАНОВИ</w:t>
      </w:r>
    </w:p>
    <w:p w:rsidR="00F62000" w:rsidRPr="005C18DC" w:rsidRDefault="00F62000" w:rsidP="00F62000">
      <w:pPr>
        <w:shd w:val="clear" w:color="auto" w:fill="C6D9F1"/>
        <w:jc w:val="center"/>
        <w:rPr>
          <w:rFonts w:ascii="Times New Roman" w:hAnsi="Times New Roman"/>
          <w:b/>
          <w:bCs/>
          <w:i/>
          <w:iCs/>
          <w:sz w:val="28"/>
          <w:szCs w:val="28"/>
          <w:lang w:val="sr-Cyrl-CS"/>
        </w:rPr>
      </w:pP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корисника</w:t>
      </w:r>
      <w:r w:rsidR="003E1696">
        <w:rPr>
          <w:rFonts w:ascii="Times New Roman" w:hAnsi="Times New Roman"/>
          <w:b/>
          <w:bCs/>
          <w:i/>
          <w:iCs/>
          <w:color w:val="000000"/>
          <w:lang w:val="sr-Cyrl-CS"/>
        </w:rPr>
        <w:t xml:space="preserve"> и</w:t>
      </w:r>
      <w:r>
        <w:rPr>
          <w:rFonts w:ascii="Times New Roman" w:hAnsi="Times New Roman"/>
          <w:b/>
          <w:bCs/>
          <w:i/>
          <w:iCs/>
          <w:color w:val="000000"/>
          <w:lang w:val="sr-Cyrl-CS"/>
        </w:rPr>
        <w:t xml:space="preserve">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A75EFC">
        <w:rPr>
          <w:rFonts w:ascii="Times New Roman" w:hAnsi="Times New Roman"/>
          <w:b/>
          <w:lang w:val="sr-Cyrl-CS"/>
        </w:rPr>
        <w:t>1/19</w:t>
      </w:r>
    </w:p>
    <w:p w:rsidR="00573186" w:rsidRPr="00F600B4" w:rsidRDefault="00573186" w:rsidP="00573186">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5C18DC">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73186" w:rsidRPr="00C626B7" w:rsidTr="00573186">
        <w:trPr>
          <w:trHeight w:val="548"/>
        </w:trPr>
        <w:tc>
          <w:tcPr>
            <w:tcW w:w="593" w:type="dxa"/>
            <w:shd w:val="clear" w:color="auto" w:fill="C6D9F1"/>
          </w:tcPr>
          <w:p w:rsidR="00573186" w:rsidRPr="00C626B7" w:rsidRDefault="00573186" w:rsidP="00573186">
            <w:pPr>
              <w:spacing w:line="240" w:lineRule="auto"/>
              <w:contextualSpacing/>
              <w:rPr>
                <w:rFonts w:ascii="Times New Roman" w:hAnsi="Times New Roman"/>
                <w:sz w:val="20"/>
                <w:szCs w:val="20"/>
                <w:lang w:val="sr-Cyrl-CS"/>
              </w:rPr>
            </w:pPr>
          </w:p>
          <w:p w:rsidR="00573186" w:rsidRPr="00C626B7" w:rsidRDefault="00573186" w:rsidP="00573186">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573186" w:rsidRPr="000B174F" w:rsidRDefault="00573186" w:rsidP="00573186">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573186" w:rsidRPr="000B174F" w:rsidRDefault="00573186" w:rsidP="00573186">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573186" w:rsidRPr="00C626B7" w:rsidTr="00573186">
        <w:tc>
          <w:tcPr>
            <w:tcW w:w="593" w:type="dxa"/>
            <w:shd w:val="clear" w:color="auto" w:fill="auto"/>
          </w:tcPr>
          <w:p w:rsidR="00573186" w:rsidRPr="00C626B7" w:rsidRDefault="00573186" w:rsidP="00573186">
            <w:pPr>
              <w:jc w:val="center"/>
              <w:rPr>
                <w:rFonts w:ascii="Times New Roman" w:hAnsi="Times New Roman"/>
                <w:lang w:val="sr-Cyrl-CS"/>
              </w:rPr>
            </w:pPr>
          </w:p>
          <w:p w:rsidR="00573186" w:rsidRPr="00C626B7" w:rsidRDefault="00573186" w:rsidP="00573186">
            <w:pPr>
              <w:jc w:val="center"/>
              <w:rPr>
                <w:rFonts w:ascii="Times New Roman" w:hAnsi="Times New Roman"/>
                <w:lang w:val="sr-Cyrl-CS"/>
              </w:rPr>
            </w:pPr>
          </w:p>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573186" w:rsidRPr="005C18DC" w:rsidRDefault="00573186" w:rsidP="00573186">
            <w:pPr>
              <w:jc w:val="both"/>
              <w:rPr>
                <w:rFonts w:ascii="Times New Roman" w:hAnsi="Times New Roman"/>
                <w:iCs/>
                <w:lang w:val="sr-Cyrl-CS"/>
              </w:rPr>
            </w:pPr>
          </w:p>
          <w:p w:rsidR="00573186" w:rsidRPr="005739F8" w:rsidRDefault="00573186" w:rsidP="00573186">
            <w:pPr>
              <w:jc w:val="both"/>
              <w:rPr>
                <w:rFonts w:ascii="Times New Roman" w:hAnsi="Times New Roman"/>
                <w:i/>
                <w:iCs/>
                <w:lang w:val="sr-Cyrl-CS"/>
              </w:rPr>
            </w:pPr>
            <w:r w:rsidRPr="005C18DC">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573186" w:rsidRPr="005739F8" w:rsidRDefault="00573186" w:rsidP="00573186">
            <w:pPr>
              <w:rPr>
                <w:rFonts w:ascii="Times New Roman" w:hAnsi="Times New Roman"/>
                <w:lang w:val="sr-Cyrl-CS"/>
              </w:rPr>
            </w:pPr>
          </w:p>
        </w:tc>
        <w:tc>
          <w:tcPr>
            <w:tcW w:w="4526" w:type="dxa"/>
            <w:vMerge w:val="restart"/>
            <w:shd w:val="clear" w:color="auto" w:fill="auto"/>
          </w:tcPr>
          <w:p w:rsidR="00573186" w:rsidRPr="005739F8" w:rsidRDefault="00573186" w:rsidP="00573186">
            <w:pPr>
              <w:jc w:val="both"/>
              <w:rPr>
                <w:rFonts w:ascii="Times New Roman" w:hAnsi="Times New Roman"/>
                <w:iCs/>
                <w:lang w:val="sr-Cyrl-CS"/>
              </w:rPr>
            </w:pPr>
          </w:p>
          <w:p w:rsidR="00573186" w:rsidRPr="005739F8" w:rsidRDefault="00573186" w:rsidP="00573186">
            <w:pPr>
              <w:pStyle w:val="ListParagraph"/>
              <w:ind w:left="0"/>
              <w:jc w:val="both"/>
              <w:rPr>
                <w:rFonts w:ascii="Times New Roman" w:hAnsi="Times New Roman"/>
              </w:rPr>
            </w:pPr>
            <w:r w:rsidRPr="005C18DC">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C18DC">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C18DC">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573186" w:rsidRPr="005739F8" w:rsidRDefault="00573186" w:rsidP="00573186">
            <w:pPr>
              <w:pStyle w:val="ListParagraph"/>
              <w:ind w:left="0"/>
              <w:jc w:val="both"/>
              <w:rPr>
                <w:rFonts w:ascii="Times New Roman" w:hAnsi="Times New Roman"/>
              </w:rPr>
            </w:pPr>
          </w:p>
          <w:p w:rsidR="00573186" w:rsidRPr="005739F8" w:rsidRDefault="00573186" w:rsidP="00573186">
            <w:pPr>
              <w:pStyle w:val="ListParagraph"/>
              <w:ind w:left="0"/>
              <w:jc w:val="both"/>
              <w:rPr>
                <w:rFonts w:ascii="Times New Roman" w:hAnsi="Times New Roman"/>
              </w:rPr>
            </w:pPr>
          </w:p>
        </w:tc>
      </w:tr>
      <w:tr w:rsidR="00573186" w:rsidRPr="00D537CE" w:rsidTr="00573186">
        <w:tc>
          <w:tcPr>
            <w:tcW w:w="593" w:type="dxa"/>
            <w:shd w:val="clear" w:color="auto" w:fill="auto"/>
            <w:vAlign w:val="center"/>
          </w:tcPr>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573186" w:rsidRPr="005C18DC" w:rsidRDefault="00573186" w:rsidP="00573186">
            <w:pPr>
              <w:jc w:val="both"/>
              <w:rPr>
                <w:rFonts w:ascii="Times New Roman" w:hAnsi="Times New Roman"/>
                <w:lang w:val="sr-Cyrl-CS"/>
              </w:rPr>
            </w:pPr>
          </w:p>
          <w:p w:rsidR="00573186" w:rsidRPr="00C626B7" w:rsidRDefault="00573186" w:rsidP="00573186">
            <w:pPr>
              <w:jc w:val="both"/>
              <w:rPr>
                <w:rFonts w:ascii="Times New Roman" w:hAnsi="Times New Roman"/>
                <w:i/>
                <w:iCs/>
                <w:lang w:val="sr-Cyrl-CS"/>
              </w:rPr>
            </w:pPr>
            <w:r w:rsidRPr="005C18DC">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573186" w:rsidRPr="00C626B7" w:rsidRDefault="00573186" w:rsidP="00573186">
            <w:pPr>
              <w:jc w:val="both"/>
              <w:rPr>
                <w:rFonts w:ascii="Times New Roman" w:hAnsi="Times New Roman"/>
                <w:color w:val="FF0000"/>
                <w:lang w:val="sr-Cyrl-CS"/>
              </w:rPr>
            </w:pPr>
          </w:p>
        </w:tc>
        <w:tc>
          <w:tcPr>
            <w:tcW w:w="4526" w:type="dxa"/>
            <w:vMerge/>
            <w:shd w:val="clear" w:color="auto" w:fill="auto"/>
          </w:tcPr>
          <w:p w:rsidR="00573186" w:rsidRPr="005C18DC" w:rsidRDefault="00573186" w:rsidP="00573186">
            <w:pPr>
              <w:jc w:val="both"/>
              <w:rPr>
                <w:rFonts w:ascii="Times New Roman" w:hAnsi="Times New Roman"/>
                <w:color w:val="FF0000"/>
                <w:lang w:val="sr-Cyrl-CS"/>
              </w:rPr>
            </w:pPr>
          </w:p>
        </w:tc>
      </w:tr>
      <w:tr w:rsidR="00573186" w:rsidRPr="00D537CE" w:rsidTr="00573186">
        <w:tc>
          <w:tcPr>
            <w:tcW w:w="593" w:type="dxa"/>
            <w:shd w:val="clear" w:color="auto" w:fill="auto"/>
            <w:vAlign w:val="center"/>
          </w:tcPr>
          <w:p w:rsidR="00573186" w:rsidRPr="00C626B7" w:rsidRDefault="00573186" w:rsidP="00573186">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573186" w:rsidRPr="005C18DC" w:rsidRDefault="00573186" w:rsidP="00573186">
            <w:pPr>
              <w:jc w:val="both"/>
              <w:rPr>
                <w:rFonts w:ascii="Times New Roman" w:hAnsi="Times New Roman"/>
                <w:lang w:val="sr-Cyrl-CS"/>
              </w:rPr>
            </w:pPr>
          </w:p>
          <w:p w:rsidR="00573186" w:rsidRPr="005C18DC" w:rsidRDefault="00573186" w:rsidP="00573186">
            <w:pPr>
              <w:jc w:val="both"/>
              <w:rPr>
                <w:rFonts w:ascii="Times New Roman" w:hAnsi="Times New Roman"/>
                <w:lang w:val="sr-Cyrl-CS"/>
              </w:rPr>
            </w:pPr>
            <w:r w:rsidRPr="005C18DC">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573186" w:rsidRPr="005C18DC" w:rsidRDefault="00573186" w:rsidP="00573186">
            <w:pPr>
              <w:rPr>
                <w:rFonts w:ascii="Times New Roman" w:hAnsi="Times New Roman"/>
                <w:color w:val="FF0000"/>
                <w:lang w:val="sr-Cyrl-CS"/>
              </w:rPr>
            </w:pPr>
          </w:p>
        </w:tc>
        <w:tc>
          <w:tcPr>
            <w:tcW w:w="4526" w:type="dxa"/>
            <w:vMerge/>
            <w:shd w:val="clear" w:color="auto" w:fill="auto"/>
          </w:tcPr>
          <w:p w:rsidR="00573186" w:rsidRPr="005C18DC" w:rsidRDefault="00573186" w:rsidP="00573186">
            <w:pPr>
              <w:jc w:val="both"/>
              <w:rPr>
                <w:rFonts w:ascii="Times New Roman" w:hAnsi="Times New Roman"/>
                <w:color w:val="FF0000"/>
                <w:lang w:val="sr-Cyrl-CS"/>
              </w:rPr>
            </w:pPr>
          </w:p>
        </w:tc>
      </w:tr>
      <w:tr w:rsidR="00573186" w:rsidRPr="00C626B7" w:rsidTr="00573186">
        <w:tc>
          <w:tcPr>
            <w:tcW w:w="593" w:type="dxa"/>
            <w:shd w:val="clear" w:color="auto" w:fill="auto"/>
            <w:vAlign w:val="center"/>
          </w:tcPr>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573186" w:rsidRPr="00C626B7" w:rsidRDefault="00573186" w:rsidP="00573186">
            <w:pPr>
              <w:jc w:val="both"/>
              <w:rPr>
                <w:rFonts w:ascii="Times New Roman" w:hAnsi="Times New Roman"/>
                <w:i/>
                <w:iCs/>
                <w:lang w:val="sr-Cyrl-CS"/>
              </w:rPr>
            </w:pPr>
            <w:r w:rsidRPr="005C18DC">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573186" w:rsidRPr="00C626B7" w:rsidRDefault="00573186" w:rsidP="00573186">
            <w:pPr>
              <w:jc w:val="both"/>
              <w:rPr>
                <w:rFonts w:ascii="Times New Roman" w:hAnsi="Times New Roman"/>
              </w:rPr>
            </w:pPr>
          </w:p>
        </w:tc>
        <w:tc>
          <w:tcPr>
            <w:tcW w:w="4526" w:type="dxa"/>
            <w:vMerge/>
            <w:shd w:val="clear" w:color="auto" w:fill="auto"/>
          </w:tcPr>
          <w:p w:rsidR="00573186" w:rsidRPr="00C626B7" w:rsidRDefault="00573186" w:rsidP="00573186">
            <w:pPr>
              <w:jc w:val="both"/>
              <w:rPr>
                <w:rFonts w:ascii="Times New Roman" w:hAnsi="Times New Roman"/>
                <w:color w:val="FF0000"/>
              </w:rPr>
            </w:pPr>
          </w:p>
        </w:tc>
      </w:tr>
    </w:tbl>
    <w:p w:rsidR="00EB11D3" w:rsidRPr="00EB11D3" w:rsidRDefault="00EB11D3" w:rsidP="00EB11D3">
      <w:pPr>
        <w:shd w:val="clear" w:color="auto" w:fill="C6D9F1"/>
        <w:suppressAutoHyphens/>
        <w:spacing w:line="100" w:lineRule="atLeast"/>
        <w:rPr>
          <w:rFonts w:ascii="Times New Roman" w:hAnsi="Times New Roman"/>
          <w:b/>
          <w:bCs/>
          <w:i/>
          <w:iCs/>
          <w:lang w:val="sr-Cyrl-CS"/>
        </w:rPr>
      </w:pPr>
    </w:p>
    <w:p w:rsidR="00573186" w:rsidRPr="005C18DC" w:rsidRDefault="00573186" w:rsidP="00573186">
      <w:pPr>
        <w:pStyle w:val="ListParagraph"/>
        <w:shd w:val="clear" w:color="auto" w:fill="C6D9F1"/>
        <w:suppressAutoHyphens/>
        <w:spacing w:line="100" w:lineRule="atLeast"/>
        <w:contextualSpacing w:val="0"/>
        <w:rPr>
          <w:rFonts w:ascii="Times New Roman" w:hAnsi="Times New Roman"/>
          <w:bCs/>
          <w:i/>
          <w:iCs/>
          <w:lang w:val="sr-Cyrl-CS"/>
        </w:rPr>
      </w:pPr>
      <w:r w:rsidRPr="005C18DC">
        <w:rPr>
          <w:rFonts w:ascii="Times New Roman" w:hAnsi="Times New Roman"/>
          <w:b/>
          <w:bCs/>
          <w:i/>
          <w:iCs/>
          <w:lang w:val="sr-Cyrl-CS"/>
        </w:rPr>
        <w:t>2.  УПУТСТВО КАКО СЕ ДОКАЗУЈЕ ИСПУЊЕНОСТ УСЛОВА</w:t>
      </w:r>
    </w:p>
    <w:p w:rsidR="00573186" w:rsidRPr="005C18DC" w:rsidRDefault="00573186" w:rsidP="00573186">
      <w:pPr>
        <w:autoSpaceDE w:val="0"/>
        <w:autoSpaceDN w:val="0"/>
        <w:adjustRightInd w:val="0"/>
        <w:spacing w:line="240" w:lineRule="auto"/>
        <w:rPr>
          <w:rFonts w:ascii="Times New Roman" w:hAnsi="Times New Roman"/>
          <w:bCs/>
          <w:lang w:val="sr-Cyrl-CS"/>
        </w:rPr>
      </w:pPr>
    </w:p>
    <w:p w:rsidR="00573186" w:rsidRPr="00F600B4" w:rsidRDefault="00573186" w:rsidP="00573186">
      <w:pPr>
        <w:pStyle w:val="ListParagraph"/>
        <w:suppressAutoHyphens/>
        <w:spacing w:line="100" w:lineRule="atLeast"/>
        <w:ind w:left="0"/>
        <w:contextualSpacing w:val="0"/>
        <w:jc w:val="both"/>
        <w:rPr>
          <w:rFonts w:ascii="Times New Roman" w:hAnsi="Times New Roman"/>
          <w:lang w:val="sr-Cyrl-CS"/>
        </w:rPr>
      </w:pPr>
      <w:r w:rsidRPr="00A75EFC">
        <w:rPr>
          <w:rFonts w:ascii="Times New Roman" w:hAnsi="Times New Roman"/>
          <w:lang w:val="sr-Cyrl-CS"/>
        </w:rPr>
        <w:t xml:space="preserve">Испуњеност </w:t>
      </w:r>
      <w:r w:rsidRPr="00A75EFC">
        <w:rPr>
          <w:rFonts w:ascii="Times New Roman" w:hAnsi="Times New Roman"/>
          <w:b/>
          <w:lang w:val="sr-Cyrl-CS"/>
        </w:rPr>
        <w:t xml:space="preserve">обавезних услова </w:t>
      </w:r>
      <w:r w:rsidRPr="00A75EFC">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A75EFC">
        <w:rPr>
          <w:rFonts w:ascii="Times New Roman" w:hAnsi="Times New Roman"/>
          <w:lang w:val="sr-Cyrl-CS"/>
        </w:rPr>
        <w:t xml:space="preserve">понуђач доказује достављањем </w:t>
      </w:r>
      <w:r w:rsidRPr="00A75EFC">
        <w:rPr>
          <w:rFonts w:ascii="Times New Roman" w:hAnsi="Times New Roman"/>
          <w:b/>
          <w:u w:val="single"/>
          <w:lang w:val="sr-Cyrl-CS"/>
        </w:rPr>
        <w:t>ИЗЈАВЕ</w:t>
      </w:r>
      <w:r w:rsidRPr="00A75EFC">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A75EFC">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A75EFC">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73186" w:rsidRPr="00A26A9C"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5C18DC">
        <w:rPr>
          <w:rFonts w:ascii="Times New Roman" w:hAnsi="Times New Roman"/>
          <w:b/>
          <w:bCs/>
          <w:iCs/>
          <w:u w:val="single"/>
          <w:lang w:val="sr-Cyrl-CS"/>
        </w:rPr>
        <w:t>Уколико понуђач подноси понуду са подизвођачем</w:t>
      </w:r>
      <w:r w:rsidRPr="005C18DC">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5C18DC">
        <w:rPr>
          <w:rFonts w:ascii="Times New Roman" w:hAnsi="Times New Roman"/>
          <w:b/>
          <w:bCs/>
          <w:iCs/>
          <w:lang w:val="sr-Cyrl-CS"/>
        </w:rPr>
        <w:t>ИЗЈАВУ</w:t>
      </w:r>
      <w:r w:rsidRPr="005C18DC">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5C18DC">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5C18DC">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5C18DC">
        <w:rPr>
          <w:rFonts w:ascii="Times New Roman" w:hAnsi="Times New Roman"/>
          <w:bCs/>
          <w:iCs/>
          <w:lang w:val="sr-Cyrl-CS"/>
        </w:rPr>
        <w:t xml:space="preserve"> потписану од стране овлашћеног лица подизвођача и оверену печатом. </w:t>
      </w:r>
    </w:p>
    <w:p w:rsidR="00573186" w:rsidRPr="00A26A9C" w:rsidRDefault="00573186" w:rsidP="00573186">
      <w:pPr>
        <w:pStyle w:val="ListParagraph"/>
        <w:jc w:val="both"/>
        <w:rPr>
          <w:rFonts w:ascii="Times New Roman" w:hAnsi="Times New Roman"/>
          <w:bCs/>
          <w:iCs/>
          <w:u w:val="single"/>
          <w:lang w:val="sr-Cyrl-CS"/>
        </w:rPr>
      </w:pPr>
    </w:p>
    <w:p w:rsidR="00573186" w:rsidRPr="00A26A9C"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5C18DC">
        <w:rPr>
          <w:rFonts w:ascii="Times New Roman" w:hAnsi="Times New Roman"/>
          <w:b/>
          <w:bCs/>
          <w:iCs/>
          <w:u w:val="single"/>
          <w:lang w:val="sr-Cyrl-CS"/>
        </w:rPr>
        <w:t>Уколико понуду подноси група понуђача</w:t>
      </w:r>
      <w:r w:rsidRPr="005C18DC">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C18DC">
        <w:rPr>
          <w:rFonts w:ascii="Times New Roman" w:hAnsi="Times New Roman"/>
          <w:b/>
          <w:bCs/>
          <w:iCs/>
          <w:lang w:val="sr-Cyrl-CS"/>
        </w:rPr>
        <w:t>ИЗЈАВА</w:t>
      </w:r>
      <w:r w:rsidRPr="005C18DC">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5C18DC">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5C18DC">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573186" w:rsidRPr="005C18DC" w:rsidRDefault="00573186" w:rsidP="00573186">
      <w:pPr>
        <w:autoSpaceDE w:val="0"/>
        <w:autoSpaceDN w:val="0"/>
        <w:adjustRightInd w:val="0"/>
        <w:spacing w:line="240" w:lineRule="auto"/>
        <w:jc w:val="both"/>
        <w:rPr>
          <w:rFonts w:ascii="Times New Roman" w:hAnsi="Times New Roman"/>
          <w:bCs/>
          <w:lang w:val="sr-Cyrl-CS"/>
        </w:rPr>
      </w:pPr>
    </w:p>
    <w:p w:rsidR="00573186" w:rsidRPr="00F600B4" w:rsidRDefault="00573186" w:rsidP="00573186">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3186" w:rsidRPr="00C626B7"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5C18DC">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5C18DC">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C18DC">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73186" w:rsidRPr="005C18DC" w:rsidRDefault="00573186" w:rsidP="00573186">
      <w:pPr>
        <w:pStyle w:val="ListParagraph"/>
        <w:ind w:left="0"/>
        <w:jc w:val="both"/>
        <w:rPr>
          <w:rFonts w:ascii="Times New Roman" w:eastAsia="TimesNewRomanPSMT" w:hAnsi="Times New Roman"/>
          <w:bCs/>
          <w:lang w:val="sr-Cyrl-CS"/>
        </w:rPr>
      </w:pPr>
      <w:r w:rsidRPr="005C18DC">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C18DC">
        <w:rPr>
          <w:rFonts w:ascii="Times New Roman" w:hAnsi="Times New Roman"/>
          <w:bCs/>
          <w:iCs/>
          <w:lang w:val="sr-Cyrl-CS"/>
        </w:rPr>
        <w:t>(свих или појединих доказа о испуњености услова)</w:t>
      </w:r>
      <w:r w:rsidRPr="005C18DC">
        <w:rPr>
          <w:rFonts w:ascii="Times New Roman" w:eastAsia="TimesNewRomanPSMT" w:hAnsi="Times New Roman"/>
          <w:bCs/>
          <w:lang w:val="sr-Cyrl-CS"/>
        </w:rPr>
        <w:t>, понуђач ће бити дужан да достави:</w:t>
      </w:r>
    </w:p>
    <w:p w:rsidR="00573186" w:rsidRPr="007B3ED6" w:rsidRDefault="00573186" w:rsidP="00573186">
      <w:pPr>
        <w:pStyle w:val="ListParagraph"/>
        <w:suppressAutoHyphens/>
        <w:spacing w:line="100" w:lineRule="atLeast"/>
        <w:ind w:left="142"/>
        <w:contextualSpacing w:val="0"/>
        <w:jc w:val="both"/>
        <w:rPr>
          <w:rFonts w:ascii="Times New Roman" w:eastAsia="TimesNewRomanPSMT" w:hAnsi="Times New Roman"/>
          <w:b/>
          <w:bCs/>
          <w:u w:val="single"/>
        </w:rPr>
      </w:pPr>
      <w:r w:rsidRPr="005C18DC">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573186" w:rsidRPr="007B3ED6" w:rsidRDefault="00573186" w:rsidP="00573186">
      <w:pPr>
        <w:pStyle w:val="ListParagraph"/>
        <w:suppressAutoHyphens/>
        <w:spacing w:line="100" w:lineRule="atLeast"/>
        <w:ind w:left="142"/>
        <w:contextualSpacing w:val="0"/>
        <w:jc w:val="both"/>
        <w:rPr>
          <w:rFonts w:ascii="Times New Roman" w:hAnsi="Times New Roman"/>
          <w:b/>
          <w:bCs/>
          <w:iCs/>
          <w:lang w:val="sr-Cyrl-CS"/>
        </w:rPr>
      </w:pPr>
    </w:p>
    <w:p w:rsidR="00573186" w:rsidRPr="005C18DC" w:rsidRDefault="00573186" w:rsidP="00573186">
      <w:pPr>
        <w:pStyle w:val="ListParagraph"/>
        <w:numPr>
          <w:ilvl w:val="0"/>
          <w:numId w:val="8"/>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5C18DC">
        <w:rPr>
          <w:rFonts w:ascii="Times New Roman" w:eastAsia="TimesNewRomanPSMT" w:hAnsi="Times New Roman"/>
          <w:bCs/>
          <w:lang w:val="sr-Cyrl-CS"/>
        </w:rPr>
        <w:t>Чл. 75. ст. 1. тач. 1) ЗЈН, услов под редним бројем 1. –</w:t>
      </w:r>
      <w:r w:rsidRPr="005C18DC">
        <w:rPr>
          <w:rFonts w:ascii="Times New Roman" w:eastAsia="TimesNewRomanPSMT" w:hAnsi="Times New Roman"/>
          <w:b/>
          <w:bCs/>
          <w:lang w:val="sr-Cyrl-CS"/>
        </w:rPr>
        <w:t xml:space="preserve"> Доказ:</w:t>
      </w:r>
      <w:r w:rsidRPr="005C18DC">
        <w:rPr>
          <w:rFonts w:ascii="Times New Roman" w:eastAsia="TimesNewRomanPSMT" w:hAnsi="Times New Roman"/>
          <w:bCs/>
          <w:lang w:val="sr-Cyrl-CS"/>
        </w:rPr>
        <w:t xml:space="preserve"> </w:t>
      </w:r>
    </w:p>
    <w:p w:rsidR="00573186" w:rsidRPr="005C18DC" w:rsidRDefault="00573186" w:rsidP="00573186">
      <w:pPr>
        <w:pStyle w:val="ListParagraph"/>
        <w:tabs>
          <w:tab w:val="left" w:pos="680"/>
        </w:tabs>
        <w:ind w:left="142"/>
        <w:jc w:val="both"/>
        <w:rPr>
          <w:rFonts w:ascii="Times New Roman" w:hAnsi="Times New Roman"/>
          <w:lang w:val="sr-Cyrl-CS"/>
        </w:rPr>
      </w:pPr>
      <w:r w:rsidRPr="005C18DC">
        <w:rPr>
          <w:rFonts w:ascii="Times New Roman" w:eastAsia="TimesNewRomanPSMT" w:hAnsi="Times New Roman"/>
          <w:b/>
          <w:bCs/>
          <w:u w:val="single"/>
          <w:lang w:val="sr-Cyrl-CS"/>
        </w:rPr>
        <w:t>Правна лица</w:t>
      </w:r>
      <w:r w:rsidRPr="005C18DC">
        <w:rPr>
          <w:rFonts w:ascii="Times New Roman" w:eastAsia="TimesNewRomanPSMT" w:hAnsi="Times New Roman"/>
          <w:bCs/>
          <w:u w:val="single"/>
          <w:lang w:val="sr-Cyrl-CS"/>
        </w:rPr>
        <w:t xml:space="preserve">: </w:t>
      </w:r>
      <w:r w:rsidRPr="005C18DC">
        <w:rPr>
          <w:rFonts w:ascii="Times New Roman" w:eastAsia="TimesNewRomanPSMT" w:hAnsi="Times New Roman"/>
          <w:bCs/>
          <w:lang w:val="sr-Cyrl-CS"/>
        </w:rPr>
        <w:t>И</w:t>
      </w:r>
      <w:r w:rsidRPr="007B3ED6">
        <w:rPr>
          <w:rFonts w:ascii="Times New Roman" w:hAnsi="Times New Roman"/>
          <w:iCs/>
          <w:lang w:val="sr-Cyrl-CS"/>
        </w:rPr>
        <w:t xml:space="preserve">звод </w:t>
      </w:r>
      <w:r w:rsidRPr="005C18DC">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573186" w:rsidRPr="005C18DC" w:rsidRDefault="00573186" w:rsidP="00573186">
      <w:pPr>
        <w:pStyle w:val="ListParagraph"/>
        <w:tabs>
          <w:tab w:val="left" w:pos="680"/>
        </w:tabs>
        <w:ind w:left="142"/>
        <w:jc w:val="both"/>
        <w:rPr>
          <w:rFonts w:ascii="Times New Roman" w:eastAsia="TimesNewRomanPSMT" w:hAnsi="Times New Roman"/>
          <w:bCs/>
          <w:lang w:val="sr-Cyrl-CS"/>
        </w:rPr>
      </w:pPr>
      <w:r w:rsidRPr="005C18DC">
        <w:rPr>
          <w:rFonts w:ascii="Times New Roman" w:hAnsi="Times New Roman"/>
          <w:b/>
          <w:u w:val="single"/>
          <w:lang w:val="sr-Cyrl-CS"/>
        </w:rPr>
        <w:t>Предузетници:</w:t>
      </w:r>
      <w:r w:rsidRPr="005C18DC">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5C18DC">
        <w:rPr>
          <w:rFonts w:ascii="Times New Roman" w:hAnsi="Times New Roman"/>
          <w:lang w:val="sr-Cyrl-CS"/>
        </w:rPr>
        <w:t>из регистра Агенције за привредне регистре, односно извод из одговарајућег регистра.</w:t>
      </w:r>
    </w:p>
    <w:p w:rsidR="00573186" w:rsidRPr="005C18DC" w:rsidRDefault="00573186" w:rsidP="00573186">
      <w:pPr>
        <w:pStyle w:val="ListParagraph"/>
        <w:numPr>
          <w:ilvl w:val="0"/>
          <w:numId w:val="8"/>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5C18DC">
        <w:rPr>
          <w:rFonts w:ascii="Times New Roman" w:eastAsia="TimesNewRomanPSMT" w:hAnsi="Times New Roman"/>
          <w:bCs/>
          <w:lang w:val="sr-Cyrl-CS"/>
        </w:rPr>
        <w:t xml:space="preserve">Чл. 75. ст. 1. тач. 2) ЗЈН, услов под редним бројем 2. – </w:t>
      </w:r>
      <w:r w:rsidRPr="005C18DC">
        <w:rPr>
          <w:rFonts w:ascii="Times New Roman" w:eastAsia="TimesNewRomanPSMT" w:hAnsi="Times New Roman"/>
          <w:b/>
          <w:bCs/>
          <w:lang w:val="sr-Cyrl-CS"/>
        </w:rPr>
        <w:t>Доказ:</w:t>
      </w:r>
    </w:p>
    <w:p w:rsidR="00573186" w:rsidRPr="005C18DC" w:rsidRDefault="00573186" w:rsidP="00573186">
      <w:pPr>
        <w:pStyle w:val="ListParagraph"/>
        <w:tabs>
          <w:tab w:val="left" w:pos="680"/>
        </w:tabs>
        <w:autoSpaceDE w:val="0"/>
        <w:autoSpaceDN w:val="0"/>
        <w:adjustRightInd w:val="0"/>
        <w:ind w:left="142"/>
        <w:jc w:val="both"/>
        <w:rPr>
          <w:rFonts w:ascii="Times New Roman" w:hAnsi="Times New Roman"/>
          <w:lang w:val="sr-Cyrl-CS"/>
        </w:rPr>
      </w:pPr>
      <w:r w:rsidRPr="005C18DC">
        <w:rPr>
          <w:rFonts w:ascii="Times New Roman" w:hAnsi="Times New Roman"/>
          <w:b/>
          <w:u w:val="single"/>
          <w:lang w:val="sr-Cyrl-CS"/>
        </w:rPr>
        <w:t>П</w:t>
      </w:r>
      <w:r w:rsidRPr="007B3ED6">
        <w:rPr>
          <w:rFonts w:ascii="Times New Roman" w:hAnsi="Times New Roman"/>
          <w:b/>
          <w:u w:val="single"/>
          <w:lang w:val="sr-Cyrl-CS"/>
        </w:rPr>
        <w:t>р</w:t>
      </w:r>
      <w:r w:rsidRPr="005C18DC">
        <w:rPr>
          <w:rFonts w:ascii="Times New Roman" w:hAnsi="Times New Roman"/>
          <w:b/>
          <w:bCs/>
          <w:u w:val="single"/>
          <w:lang w:val="sr-Cyrl-CS"/>
        </w:rPr>
        <w:t>авна лица:</w:t>
      </w:r>
      <w:r w:rsidRPr="005C18DC">
        <w:rPr>
          <w:rFonts w:ascii="Times New Roman" w:hAnsi="Times New Roman"/>
          <w:bCs/>
          <w:lang w:val="sr-Cyrl-CS"/>
        </w:rPr>
        <w:t xml:space="preserve"> 1) </w:t>
      </w:r>
      <w:r w:rsidRPr="005C18DC">
        <w:rPr>
          <w:rFonts w:ascii="Times New Roman" w:hAnsi="Times New Roman"/>
          <w:lang w:val="sr-Cyrl-CS"/>
        </w:rPr>
        <w:t>Извод из казнене евиденције, односно уверењ</w:t>
      </w:r>
      <w:r w:rsidRPr="007B3ED6">
        <w:rPr>
          <w:rFonts w:ascii="Times New Roman" w:hAnsi="Times New Roman"/>
        </w:rPr>
        <w:t>e</w:t>
      </w:r>
      <w:r w:rsidRPr="005C18DC">
        <w:rPr>
          <w:rFonts w:ascii="Times New Roman" w:hAnsi="Times New Roman"/>
          <w:b/>
          <w:lang w:val="sr-Cyrl-CS"/>
        </w:rPr>
        <w:t xml:space="preserve"> основног суда </w:t>
      </w:r>
      <w:r w:rsidRPr="005C18DC">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5C18DC">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C18DC">
        <w:rPr>
          <w:rFonts w:ascii="Times New Roman" w:hAnsi="Times New Roman"/>
          <w:u w:val="single"/>
          <w:lang w:val="sr-Cyrl-CS"/>
        </w:rPr>
        <w:t>Напомена</w:t>
      </w:r>
      <w:r w:rsidRPr="005C18DC">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18DC">
        <w:rPr>
          <w:rFonts w:ascii="Times New Roman" w:hAnsi="Times New Roman"/>
          <w:b/>
          <w:u w:val="single"/>
          <w:lang w:val="sr-Cyrl-CS"/>
        </w:rPr>
        <w:t>И</w:t>
      </w:r>
      <w:r w:rsidRPr="005C18DC">
        <w:rPr>
          <w:rFonts w:ascii="Times New Roman" w:hAnsi="Times New Roman"/>
          <w:lang w:val="sr-Cyrl-CS"/>
        </w:rPr>
        <w:t xml:space="preserve"> </w:t>
      </w:r>
      <w:r w:rsidRPr="005C18DC">
        <w:rPr>
          <w:rFonts w:ascii="Times New Roman" w:hAnsi="Times New Roman"/>
          <w:b/>
          <w:lang w:val="sr-Cyrl-CS"/>
        </w:rPr>
        <w:t xml:space="preserve">УВЕРЕЊЕ ВИШЕГ СУДА </w:t>
      </w:r>
      <w:r w:rsidRPr="005C18DC">
        <w:rPr>
          <w:rFonts w:ascii="Times New Roman" w:hAnsi="Times New Roman"/>
          <w:lang w:val="sr-Cyrl-CS"/>
        </w:rPr>
        <w:t xml:space="preserve">на </w:t>
      </w:r>
      <w:r w:rsidRPr="005C18DC">
        <w:rPr>
          <w:rFonts w:ascii="Times New Roman" w:hAnsi="Times New Roman"/>
          <w:lang w:val="sr-Cyrl-CS"/>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C18DC">
        <w:rPr>
          <w:rFonts w:ascii="Times New Roman" w:hAnsi="Times New Roman"/>
          <w:b/>
          <w:lang w:val="sr-Cyrl-CS"/>
        </w:rPr>
        <w:t>Посебног одељења за организовани криминал Вишег суда у Београду</w:t>
      </w:r>
      <w:r w:rsidRPr="005C18DC">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C18DC">
        <w:rPr>
          <w:rFonts w:ascii="Times New Roman" w:hAnsi="Times New Roman"/>
          <w:b/>
          <w:lang w:val="sr-Cyrl-CS"/>
        </w:rPr>
        <w:t xml:space="preserve"> надлежне полицијске управе МУП-а</w:t>
      </w:r>
      <w:r w:rsidRPr="005C18DC">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73186" w:rsidRPr="005C18DC" w:rsidRDefault="00573186" w:rsidP="00573186">
      <w:pPr>
        <w:pStyle w:val="ListParagraph"/>
        <w:tabs>
          <w:tab w:val="left" w:pos="680"/>
        </w:tabs>
        <w:autoSpaceDE w:val="0"/>
        <w:autoSpaceDN w:val="0"/>
        <w:adjustRightInd w:val="0"/>
        <w:ind w:left="142"/>
        <w:jc w:val="both"/>
        <w:rPr>
          <w:rFonts w:ascii="Times New Roman" w:hAnsi="Times New Roman"/>
          <w:lang w:val="sr-Cyrl-CS"/>
        </w:rPr>
      </w:pPr>
      <w:r w:rsidRPr="005C18DC">
        <w:rPr>
          <w:rFonts w:ascii="Times New Roman" w:hAnsi="Times New Roman"/>
          <w:b/>
          <w:u w:val="single"/>
          <w:lang w:val="sr-Cyrl-CS"/>
        </w:rPr>
        <w:t>П</w:t>
      </w:r>
      <w:r w:rsidRPr="005C18DC">
        <w:rPr>
          <w:rFonts w:ascii="Times New Roman" w:hAnsi="Times New Roman"/>
          <w:b/>
          <w:bCs/>
          <w:u w:val="single"/>
          <w:lang w:val="sr-Cyrl-CS"/>
        </w:rPr>
        <w:t>редузетници и физичка лица</w:t>
      </w:r>
      <w:r w:rsidRPr="005C18DC">
        <w:rPr>
          <w:rFonts w:ascii="Times New Roman" w:hAnsi="Times New Roman"/>
          <w:u w:val="single"/>
          <w:lang w:val="sr-Cyrl-CS"/>
        </w:rPr>
        <w:t>:</w:t>
      </w:r>
      <w:r w:rsidRPr="005C18DC">
        <w:rPr>
          <w:rFonts w:ascii="Times New Roman" w:hAnsi="Times New Roman"/>
          <w:lang w:val="sr-Cyrl-CS"/>
        </w:rPr>
        <w:t xml:space="preserve"> Извод из казнене евиденције, односно уверење </w:t>
      </w:r>
      <w:r w:rsidRPr="005C18DC">
        <w:rPr>
          <w:rFonts w:ascii="Times New Roman" w:hAnsi="Times New Roman"/>
          <w:b/>
          <w:lang w:val="sr-Cyrl-CS"/>
        </w:rPr>
        <w:t>надлежне полицијске управе МУП-а</w:t>
      </w:r>
      <w:r w:rsidRPr="005C18DC">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73186" w:rsidRPr="005C18DC" w:rsidRDefault="00573186" w:rsidP="00573186">
      <w:pPr>
        <w:pStyle w:val="ListParagraph"/>
        <w:tabs>
          <w:tab w:val="left" w:pos="680"/>
        </w:tabs>
        <w:autoSpaceDE w:val="0"/>
        <w:autoSpaceDN w:val="0"/>
        <w:adjustRightInd w:val="0"/>
        <w:ind w:left="142"/>
        <w:jc w:val="both"/>
        <w:rPr>
          <w:rFonts w:ascii="Times New Roman" w:hAnsi="Times New Roman"/>
          <w:lang w:val="sr-Cyrl-CS"/>
        </w:rPr>
      </w:pPr>
      <w:r w:rsidRPr="005C18DC">
        <w:rPr>
          <w:rFonts w:ascii="Times New Roman" w:hAnsi="Times New Roman"/>
          <w:b/>
          <w:lang w:val="sr-Cyrl-CS"/>
        </w:rPr>
        <w:t>Докази не могу бити старији од два месеца пре отварања понуда.</w:t>
      </w:r>
    </w:p>
    <w:p w:rsidR="00573186" w:rsidRPr="007B3ED6" w:rsidRDefault="00573186" w:rsidP="00573186">
      <w:pPr>
        <w:pStyle w:val="ListParagraph"/>
        <w:numPr>
          <w:ilvl w:val="0"/>
          <w:numId w:val="8"/>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5C18DC">
        <w:rPr>
          <w:rFonts w:ascii="Times New Roman" w:eastAsia="TimesNewRomanPSMT" w:hAnsi="Times New Roman"/>
          <w:bCs/>
          <w:lang w:val="sr-Cyrl-CS"/>
        </w:rPr>
        <w:t>Чл. 75. ст. 1. тач. 4) ЗЈН, услов под редним бројем 3.</w:t>
      </w:r>
      <w:r w:rsidRPr="005C18DC">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73186" w:rsidRPr="007B3ED6" w:rsidRDefault="00573186" w:rsidP="005731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73186" w:rsidRDefault="00573186" w:rsidP="00573186">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73186" w:rsidRPr="000B174F" w:rsidRDefault="00573186" w:rsidP="00573186">
      <w:pPr>
        <w:pStyle w:val="ListParagraph"/>
        <w:tabs>
          <w:tab w:val="left" w:pos="680"/>
        </w:tabs>
        <w:autoSpaceDE w:val="0"/>
        <w:autoSpaceDN w:val="0"/>
        <w:adjustRightInd w:val="0"/>
        <w:ind w:left="0"/>
        <w:jc w:val="both"/>
        <w:rPr>
          <w:rFonts w:ascii="Arial" w:eastAsia="TimesNewRomanPS-BoldMT" w:hAnsi="Arial" w:cs="Arial"/>
          <w:bCs/>
        </w:rPr>
      </w:pPr>
    </w:p>
    <w:p w:rsidR="00573186" w:rsidRPr="000B174F" w:rsidRDefault="00573186" w:rsidP="00573186">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73186" w:rsidRPr="00230D13" w:rsidRDefault="00573186" w:rsidP="00573186">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73186" w:rsidRPr="00230D13" w:rsidRDefault="00573186" w:rsidP="00573186">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73186" w:rsidRPr="000B174F" w:rsidRDefault="00573186" w:rsidP="00573186">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73186" w:rsidRDefault="00573186" w:rsidP="00573186">
      <w:pPr>
        <w:autoSpaceDE w:val="0"/>
        <w:autoSpaceDN w:val="0"/>
        <w:adjustRightInd w:val="0"/>
        <w:spacing w:line="240" w:lineRule="auto"/>
        <w:jc w:val="both"/>
        <w:rPr>
          <w:rFonts w:ascii="Times New Roman" w:hAnsi="Times New Roman"/>
          <w:bCs/>
          <w:color w:val="000000"/>
        </w:rPr>
      </w:pPr>
    </w:p>
    <w:p w:rsidR="00573186" w:rsidRDefault="00573186" w:rsidP="00573186">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w:t>
      </w:r>
      <w:r w:rsidR="000259A6">
        <w:rPr>
          <w:rFonts w:ascii="Times New Roman" w:hAnsi="Times New Roman"/>
          <w:b/>
          <w:lang w:val="sr-Cyrl-CS"/>
        </w:rPr>
        <w:t xml:space="preserve"> КОЈИ НИСУ НА ПОЗИТОВНОЈ ЛИСТИ, НАБАВКА ЛЕКОВА СА ПОЗИТИВНЕ ЛИСТЕ (ПАРТИЦИПАЦИЈА) </w:t>
      </w:r>
      <w:r>
        <w:rPr>
          <w:rFonts w:ascii="Times New Roman" w:hAnsi="Times New Roman"/>
          <w:b/>
          <w:lang w:val="sr-Cyrl-CS"/>
        </w:rPr>
        <w:t xml:space="preserve"> И НАБАВКА МЕДИЦИНСКОГ</w:t>
      </w:r>
      <w:r w:rsidR="000259A6">
        <w:rPr>
          <w:rFonts w:ascii="Times New Roman" w:hAnsi="Times New Roman"/>
          <w:b/>
          <w:lang w:val="sr-Cyrl-CS"/>
        </w:rPr>
        <w:t xml:space="preserve"> И САНИТАРНОГ </w:t>
      </w:r>
      <w:r>
        <w:rPr>
          <w:rFonts w:ascii="Times New Roman" w:hAnsi="Times New Roman"/>
          <w:b/>
          <w:lang w:val="sr-Cyrl-CS"/>
        </w:rPr>
        <w:t xml:space="preserve"> МАТЕРИЈАЛА</w:t>
      </w:r>
    </w:p>
    <w:p w:rsidR="00D0426D" w:rsidRPr="00573186"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EB11D3">
        <w:rPr>
          <w:rFonts w:ascii="Times New Roman" w:hAnsi="Times New Roman"/>
          <w:b/>
          <w:lang w:val="sr-Cyrl-CS"/>
        </w:rPr>
        <w:t>1/19</w:t>
      </w:r>
    </w:p>
    <w:p w:rsidR="00D0426D" w:rsidRPr="005C18DC" w:rsidRDefault="00D0426D" w:rsidP="00F62000">
      <w:pPr>
        <w:suppressAutoHyphens/>
        <w:spacing w:line="100" w:lineRule="atLeast"/>
        <w:rPr>
          <w:rFonts w:ascii="Times New Roman" w:hAnsi="Times New Roman"/>
          <w:b/>
          <w:lang w:val="sr-Cyrl-CS"/>
        </w:rPr>
      </w:pPr>
    </w:p>
    <w:p w:rsidR="00F62000" w:rsidRPr="005C18DC" w:rsidRDefault="00F62000" w:rsidP="00F62000">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5C18DC">
        <w:rPr>
          <w:rFonts w:ascii="Times New Roman" w:hAnsi="Times New Roman"/>
          <w:b/>
          <w:bCs/>
          <w:i/>
          <w:iCs/>
          <w:sz w:val="28"/>
          <w:szCs w:val="28"/>
          <w:lang w:val="sr-Cyrl-CS"/>
        </w:rPr>
        <w:t xml:space="preserve">  КРИТЕРИЈУМИ ЗА ДОДЕЛУ УГОВОРА</w:t>
      </w:r>
    </w:p>
    <w:p w:rsidR="00F62000" w:rsidRPr="005C18DC" w:rsidRDefault="00F62000" w:rsidP="00F62000">
      <w:pPr>
        <w:shd w:val="clear" w:color="auto" w:fill="8DB3E2"/>
        <w:jc w:val="center"/>
        <w:rPr>
          <w:rFonts w:ascii="Times New Roman" w:hAnsi="Times New Roman"/>
          <w:b/>
          <w:bCs/>
          <w:i/>
          <w:iCs/>
          <w:lang w:val="sr-Cyrl-CS"/>
        </w:rPr>
      </w:pPr>
    </w:p>
    <w:p w:rsidR="00F62000" w:rsidRPr="005C18DC" w:rsidRDefault="00F62000" w:rsidP="00F62000">
      <w:pPr>
        <w:pStyle w:val="1"/>
        <w:tabs>
          <w:tab w:val="left" w:pos="680"/>
        </w:tabs>
        <w:ind w:left="0"/>
        <w:jc w:val="both"/>
        <w:rPr>
          <w:rFonts w:eastAsia="TimesNewRomanPSMT"/>
          <w:bCs/>
          <w:sz w:val="22"/>
          <w:szCs w:val="22"/>
          <w:lang w:val="sr-Cyrl-CS"/>
        </w:rPr>
      </w:pPr>
    </w:p>
    <w:p w:rsidR="00F62000" w:rsidRPr="005C18DC" w:rsidRDefault="00F62000" w:rsidP="00F62000">
      <w:pPr>
        <w:pStyle w:val="1"/>
        <w:tabs>
          <w:tab w:val="left" w:pos="680"/>
        </w:tabs>
        <w:ind w:left="0"/>
        <w:jc w:val="both"/>
        <w:rPr>
          <w:rFonts w:eastAsia="TimesNewRomanPSMT"/>
          <w:bCs/>
          <w:sz w:val="22"/>
          <w:szCs w:val="22"/>
          <w:lang w:val="sr-Cyrl-CS"/>
        </w:rPr>
      </w:pPr>
      <w:r w:rsidRPr="005C18DC">
        <w:rPr>
          <w:rFonts w:eastAsia="TimesNewRomanPSMT"/>
          <w:bCs/>
          <w:sz w:val="22"/>
          <w:szCs w:val="22"/>
          <w:lang w:val="sr-Cyrl-CS"/>
        </w:rPr>
        <w:t xml:space="preserve"> </w:t>
      </w:r>
    </w:p>
    <w:p w:rsidR="00F62000" w:rsidRPr="005C18DC" w:rsidRDefault="00F62000" w:rsidP="00F62000">
      <w:pPr>
        <w:pStyle w:val="1"/>
        <w:tabs>
          <w:tab w:val="left" w:pos="680"/>
        </w:tabs>
        <w:ind w:left="0"/>
        <w:jc w:val="both"/>
        <w:rPr>
          <w:rFonts w:eastAsia="TimesNewRomanPSMT"/>
          <w:bCs/>
          <w:sz w:val="22"/>
          <w:szCs w:val="22"/>
          <w:lang w:val="sr-Cyrl-CS"/>
        </w:rPr>
      </w:pPr>
    </w:p>
    <w:p w:rsidR="00F62000" w:rsidRPr="005C18DC" w:rsidRDefault="00F62000" w:rsidP="00F62000">
      <w:pPr>
        <w:jc w:val="both"/>
        <w:rPr>
          <w:rFonts w:ascii="Times New Roman" w:hAnsi="Times New Roman"/>
          <w:b/>
          <w:bCs/>
          <w:lang w:val="sr-Cyrl-CS"/>
        </w:rPr>
      </w:pPr>
    </w:p>
    <w:p w:rsidR="00F62000" w:rsidRPr="005C18DC" w:rsidRDefault="00F62000" w:rsidP="00F62000">
      <w:pPr>
        <w:jc w:val="both"/>
        <w:rPr>
          <w:rFonts w:ascii="Times New Roman" w:hAnsi="Times New Roman"/>
          <w:b/>
          <w:bCs/>
          <w:lang w:val="sr-Cyrl-CS"/>
        </w:rPr>
      </w:pPr>
      <w:r w:rsidRPr="005C18DC">
        <w:rPr>
          <w:rFonts w:ascii="Times New Roman" w:hAnsi="Times New Roman"/>
          <w:b/>
          <w:bCs/>
          <w:lang w:val="sr-Cyrl-CS"/>
        </w:rPr>
        <w:t xml:space="preserve">ЕЛЕМЕНТИ КРИТЕРИЈУМА НА ОСНОВУ КОЈИХ ЋЕ НАРУЧИЛАЦ ИЗВРШИТИ ДОДЕЛУ УГОВОРА </w:t>
      </w:r>
    </w:p>
    <w:p w:rsidR="00F62000" w:rsidRPr="00BE4821" w:rsidRDefault="00F62000" w:rsidP="00F62000">
      <w:pPr>
        <w:jc w:val="both"/>
        <w:rPr>
          <w:rFonts w:ascii="Times New Roman" w:hAnsi="Times New Roman"/>
          <w:b/>
          <w:bCs/>
          <w:lang w:val="sr-Cyrl-CS"/>
        </w:rPr>
      </w:pPr>
    </w:p>
    <w:p w:rsidR="00F62000" w:rsidRDefault="00F62000" w:rsidP="00F62000">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w:t>
      </w:r>
      <w:r w:rsidR="00C4463C">
        <w:rPr>
          <w:rFonts w:ascii="Times New Roman" w:hAnsi="Times New Roman"/>
          <w:b/>
          <w:bCs/>
          <w:lang w:val="sr-Cyrl-CS"/>
        </w:rPr>
        <w:t xml:space="preserve"> 1, </w:t>
      </w:r>
      <w:r>
        <w:rPr>
          <w:rFonts w:ascii="Times New Roman" w:hAnsi="Times New Roman"/>
          <w:b/>
          <w:bCs/>
          <w:lang w:val="sr-Cyrl-CS"/>
        </w:rPr>
        <w:t>Партију 2</w:t>
      </w:r>
      <w:r w:rsidR="00C4463C">
        <w:rPr>
          <w:rFonts w:ascii="Times New Roman" w:hAnsi="Times New Roman"/>
          <w:bCs/>
          <w:lang w:val="sr-Cyrl-CS"/>
        </w:rPr>
        <w:t xml:space="preserve">  </w:t>
      </w:r>
      <w:r w:rsidR="00C4463C" w:rsidRPr="00C4463C">
        <w:rPr>
          <w:rFonts w:ascii="Times New Roman" w:hAnsi="Times New Roman"/>
          <w:b/>
          <w:bCs/>
          <w:lang w:val="sr-Cyrl-CS"/>
        </w:rPr>
        <w:t>и</w:t>
      </w:r>
      <w:r w:rsidR="00C4463C">
        <w:rPr>
          <w:rFonts w:ascii="Times New Roman" w:hAnsi="Times New Roman"/>
          <w:bCs/>
          <w:lang w:val="sr-Cyrl-CS"/>
        </w:rPr>
        <w:t xml:space="preserve">  </w:t>
      </w:r>
      <w:r w:rsidR="00C4463C" w:rsidRPr="00C4463C">
        <w:rPr>
          <w:rFonts w:ascii="Times New Roman" w:hAnsi="Times New Roman"/>
          <w:b/>
          <w:bCs/>
          <w:lang w:val="sr-Cyrl-CS"/>
        </w:rPr>
        <w:t>Партију 3</w:t>
      </w:r>
      <w:r w:rsidR="00C4463C">
        <w:rPr>
          <w:rFonts w:ascii="Times New Roman" w:hAnsi="Times New Roman"/>
          <w:bCs/>
          <w:lang w:val="sr-Cyrl-CS"/>
        </w:rPr>
        <w:t xml:space="preserve"> </w:t>
      </w:r>
      <w:r>
        <w:rPr>
          <w:rFonts w:ascii="Times New Roman" w:hAnsi="Times New Roman"/>
          <w:bCs/>
          <w:lang w:val="sr-Cyrl-CS"/>
        </w:rPr>
        <w:t>ће се извршити применом критеријума</w:t>
      </w:r>
      <w:r w:rsidR="004F6052">
        <w:rPr>
          <w:rFonts w:ascii="Times New Roman" w:hAnsi="Times New Roman"/>
          <w:bCs/>
          <w:lang w:val="sr-Cyrl-CS"/>
        </w:rPr>
        <w:t xml:space="preserve"> </w:t>
      </w:r>
      <w:r w:rsidR="004F6052">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62000" w:rsidRDefault="00F62000" w:rsidP="00F62000">
      <w:pPr>
        <w:jc w:val="both"/>
        <w:rPr>
          <w:rFonts w:ascii="Times New Roman" w:hAnsi="Times New Roman"/>
          <w:b/>
          <w:bCs/>
          <w:lang w:val="sr-Cyrl-CS"/>
        </w:rPr>
      </w:pPr>
      <w:r>
        <w:rPr>
          <w:rFonts w:ascii="Times New Roman" w:hAnsi="Times New Roman"/>
          <w:b/>
          <w:bCs/>
          <w:lang w:val="sr-Cyrl-CS"/>
        </w:rPr>
        <w:t xml:space="preserve">Најнижа понуђена цена </w:t>
      </w:r>
      <w:r w:rsidR="00D0426D">
        <w:rPr>
          <w:rFonts w:ascii="Times New Roman" w:hAnsi="Times New Roman"/>
          <w:b/>
          <w:bCs/>
          <w:lang w:val="sr-Cyrl-CS"/>
        </w:rPr>
        <w:t>.................</w:t>
      </w:r>
      <w:r>
        <w:rPr>
          <w:rFonts w:ascii="Times New Roman" w:hAnsi="Times New Roman"/>
          <w:b/>
          <w:bCs/>
          <w:lang w:val="sr-Cyrl-CS"/>
        </w:rPr>
        <w:t xml:space="preserve"> 60 пондера</w:t>
      </w:r>
    </w:p>
    <w:p w:rsidR="00F62000" w:rsidRDefault="00F62000" w:rsidP="00F62000">
      <w:pPr>
        <w:jc w:val="both"/>
        <w:rPr>
          <w:rFonts w:ascii="Times New Roman" w:hAnsi="Times New Roman"/>
          <w:b/>
          <w:bCs/>
          <w:lang w:val="sr-Cyrl-CS"/>
        </w:rPr>
      </w:pPr>
      <w:r>
        <w:rPr>
          <w:rFonts w:ascii="Times New Roman" w:hAnsi="Times New Roman"/>
          <w:b/>
          <w:bCs/>
          <w:lang w:val="sr-Cyrl-CS"/>
        </w:rPr>
        <w:t>Рок плаћања...................................... 30 пондера</w:t>
      </w:r>
    </w:p>
    <w:p w:rsidR="00F62000" w:rsidRDefault="00F62000" w:rsidP="00F62000">
      <w:pPr>
        <w:jc w:val="both"/>
        <w:rPr>
          <w:rFonts w:ascii="Times New Roman" w:hAnsi="Times New Roman"/>
          <w:b/>
          <w:bCs/>
          <w:lang w:val="sr-Latn-CS"/>
        </w:rPr>
      </w:pPr>
      <w:r>
        <w:rPr>
          <w:rFonts w:ascii="Times New Roman" w:hAnsi="Times New Roman"/>
          <w:b/>
          <w:bCs/>
          <w:lang w:val="sr-Cyrl-CS"/>
        </w:rPr>
        <w:t>Рок испоруке..................................... 10 пондера</w:t>
      </w:r>
    </w:p>
    <w:p w:rsidR="00F62000" w:rsidRDefault="004F6052" w:rsidP="00F6200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4F6052" w:rsidRDefault="004F6052" w:rsidP="00F62000">
      <w:pPr>
        <w:jc w:val="both"/>
        <w:rPr>
          <w:rFonts w:ascii="Times New Roman" w:hAnsi="Times New Roman"/>
          <w:b/>
          <w:bCs/>
          <w:lang w:val="sr-Cyrl-CS"/>
        </w:rPr>
      </w:pPr>
      <w:r>
        <w:rPr>
          <w:rFonts w:ascii="Times New Roman" w:hAnsi="Times New Roman"/>
          <w:b/>
          <w:bCs/>
          <w:lang w:val="sr-Cyrl-CS"/>
        </w:rPr>
        <w:t>Најнижа понуђена цена</w:t>
      </w:r>
      <w:r w:rsidR="00696A4A">
        <w:rPr>
          <w:rFonts w:ascii="Times New Roman" w:hAnsi="Times New Roman"/>
          <w:b/>
          <w:bCs/>
          <w:lang w:val="sr-Latn-CS"/>
        </w:rPr>
        <w:t>,</w:t>
      </w:r>
      <w:r>
        <w:rPr>
          <w:rFonts w:ascii="Times New Roman" w:hAnsi="Times New Roman"/>
          <w:b/>
          <w:bCs/>
          <w:lang w:val="sr-Cyrl-CS"/>
        </w:rPr>
        <w:t xml:space="preserve"> подељена са сваком другом ценом</w:t>
      </w:r>
      <w:r w:rsidR="00696A4A">
        <w:rPr>
          <w:rFonts w:ascii="Times New Roman" w:hAnsi="Times New Roman"/>
          <w:b/>
          <w:bCs/>
          <w:lang w:val="sr-Latn-CS"/>
        </w:rPr>
        <w:t>,</w:t>
      </w:r>
      <w:r>
        <w:rPr>
          <w:rFonts w:ascii="Times New Roman" w:hAnsi="Times New Roman"/>
          <w:b/>
          <w:bCs/>
          <w:lang w:val="sr-Cyrl-CS"/>
        </w:rPr>
        <w:t xml:space="preserve"> пута 60 пондера ( нпр. 1000</w:t>
      </w:r>
      <w:r w:rsidR="001D3DDC">
        <w:rPr>
          <w:rFonts w:ascii="Times New Roman" w:hAnsi="Times New Roman"/>
          <w:b/>
          <w:bCs/>
          <w:lang w:val="sr-Cyrl-CS"/>
        </w:rPr>
        <w:t xml:space="preserve"> </w:t>
      </w:r>
      <w:r w:rsidR="00696A4A">
        <w:rPr>
          <w:rFonts w:ascii="Times New Roman" w:hAnsi="Times New Roman"/>
          <w:b/>
          <w:bCs/>
          <w:lang w:val="sr-Cyrl-CS"/>
        </w:rPr>
        <w:t>дин</w:t>
      </w:r>
      <w:r w:rsidR="001D3DDC">
        <w:rPr>
          <w:rFonts w:ascii="Times New Roman" w:hAnsi="Times New Roman"/>
          <w:b/>
          <w:bCs/>
          <w:lang w:val="sr-Cyrl-CS"/>
        </w:rPr>
        <w:t xml:space="preserve">.(-најнижа цена) </w:t>
      </w:r>
      <w:r>
        <w:rPr>
          <w:rFonts w:ascii="Times New Roman" w:hAnsi="Times New Roman"/>
          <w:b/>
          <w:bCs/>
          <w:lang w:val="sr-Cyrl-CS"/>
        </w:rPr>
        <w:t>:</w:t>
      </w:r>
      <w:r w:rsidR="001D3DDC">
        <w:rPr>
          <w:rFonts w:ascii="Times New Roman" w:hAnsi="Times New Roman"/>
          <w:b/>
          <w:bCs/>
          <w:lang w:val="sr-Cyrl-CS"/>
        </w:rPr>
        <w:t xml:space="preserve"> </w:t>
      </w:r>
      <w:r>
        <w:rPr>
          <w:rFonts w:ascii="Times New Roman" w:hAnsi="Times New Roman"/>
          <w:b/>
          <w:bCs/>
          <w:lang w:val="sr-Cyrl-CS"/>
        </w:rPr>
        <w:t>1300</w:t>
      </w:r>
      <w:r w:rsidR="00981F53" w:rsidRPr="005C18DC">
        <w:rPr>
          <w:rFonts w:ascii="Times New Roman" w:hAnsi="Times New Roman"/>
          <w:b/>
          <w:bCs/>
          <w:lang w:val="sr-Cyrl-CS"/>
        </w:rPr>
        <w:t xml:space="preserve"> </w:t>
      </w:r>
      <w:r w:rsidR="001D3DDC">
        <w:rPr>
          <w:rFonts w:ascii="Times New Roman" w:hAnsi="Times New Roman"/>
          <w:b/>
          <w:bCs/>
          <w:lang w:val="sr-Cyrl-CS"/>
        </w:rPr>
        <w:t>дин.(-нека друга цена)</w:t>
      </w:r>
      <w:r w:rsidR="00696A4A">
        <w:rPr>
          <w:rFonts w:ascii="Times New Roman" w:hAnsi="Times New Roman"/>
          <w:b/>
          <w:bCs/>
          <w:lang w:val="sr-Cyrl-CS"/>
        </w:rPr>
        <w:t xml:space="preserve"> = 0.76 </w:t>
      </w:r>
      <w:r w:rsidR="00696A4A">
        <w:rPr>
          <w:rFonts w:ascii="Times New Roman" w:hAnsi="Times New Roman"/>
          <w:b/>
          <w:bCs/>
          <w:lang w:val="sr-Latn-CS"/>
        </w:rPr>
        <w:t>x 60</w:t>
      </w:r>
      <w:r w:rsidR="00696A4A">
        <w:rPr>
          <w:rFonts w:ascii="Times New Roman" w:hAnsi="Times New Roman"/>
          <w:b/>
          <w:bCs/>
          <w:lang w:val="sr-Cyrl-CS"/>
        </w:rPr>
        <w:t xml:space="preserve"> пондера</w:t>
      </w:r>
      <w:r w:rsidR="00696A4A">
        <w:rPr>
          <w:rFonts w:ascii="Times New Roman" w:hAnsi="Times New Roman"/>
          <w:b/>
          <w:bCs/>
          <w:lang w:val="sr-Latn-CS"/>
        </w:rPr>
        <w:t xml:space="preserve"> = 46.15 </w:t>
      </w:r>
      <w:r w:rsidR="00696A4A">
        <w:rPr>
          <w:rFonts w:ascii="Times New Roman" w:hAnsi="Times New Roman"/>
          <w:b/>
          <w:bCs/>
          <w:lang w:val="sr-Cyrl-CS"/>
        </w:rPr>
        <w:t>пондера ( најнижа понуђена цена садржи 60 пондера )).</w:t>
      </w:r>
    </w:p>
    <w:p w:rsidR="00C4463C" w:rsidRDefault="00C4463C" w:rsidP="00F62000">
      <w:pPr>
        <w:jc w:val="both"/>
        <w:rPr>
          <w:rFonts w:ascii="Times New Roman" w:hAnsi="Times New Roman"/>
          <w:b/>
          <w:bCs/>
          <w:lang w:val="sr-Cyrl-CS"/>
        </w:rPr>
      </w:pPr>
    </w:p>
    <w:p w:rsidR="00696A4A" w:rsidRDefault="00696A4A" w:rsidP="00F6200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C4463C" w:rsidRPr="00696A4A" w:rsidRDefault="00C4463C" w:rsidP="00F62000">
      <w:pPr>
        <w:jc w:val="both"/>
        <w:rPr>
          <w:rFonts w:ascii="Times New Roman" w:hAnsi="Times New Roman"/>
          <w:b/>
          <w:bCs/>
          <w:lang w:val="sr-Cyrl-CS"/>
        </w:rPr>
      </w:pPr>
    </w:p>
    <w:p w:rsidR="00F62000" w:rsidRPr="00011D60" w:rsidRDefault="00F62000" w:rsidP="00F6200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F62000" w:rsidRPr="00C4463C"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F62000" w:rsidRDefault="00F62000" w:rsidP="00F6200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C4463C" w:rsidRPr="00C4463C" w:rsidRDefault="00C4463C" w:rsidP="00F62000">
      <w:pPr>
        <w:jc w:val="both"/>
        <w:rPr>
          <w:rFonts w:ascii="Times New Roman" w:hAnsi="Times New Roman"/>
          <w:b/>
          <w:lang w:val="sr-Cyrl-CS"/>
        </w:rPr>
      </w:pPr>
    </w:p>
    <w:p w:rsidR="00F62000" w:rsidRDefault="00F62000" w:rsidP="00F62000">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F62000"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A75EFC">
        <w:rPr>
          <w:rFonts w:ascii="Times New Roman" w:hAnsi="Times New Roman"/>
          <w:b/>
          <w:lang w:val="sr-Cyrl-CS"/>
        </w:rPr>
        <w:t>1/19</w:t>
      </w:r>
    </w:p>
    <w:p w:rsidR="00C4463C" w:rsidRPr="005C18DC" w:rsidRDefault="00C4463C" w:rsidP="00C4463C">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lastRenderedPageBreak/>
        <w:t>VI</w:t>
      </w:r>
      <w:r w:rsidRPr="005C18DC">
        <w:rPr>
          <w:rFonts w:ascii="Times New Roman" w:hAnsi="Times New Roman"/>
          <w:b/>
          <w:bCs/>
          <w:i/>
          <w:iCs/>
          <w:sz w:val="28"/>
          <w:szCs w:val="28"/>
          <w:lang w:val="sr-Cyrl-CS"/>
        </w:rPr>
        <w:t xml:space="preserve">  ОБРАСЦИ КОЈИ ЧИНЕ САСТАВНИ ДЕО ПОНУДЕ</w:t>
      </w:r>
    </w:p>
    <w:p w:rsidR="00C4463C" w:rsidRPr="005C18DC" w:rsidRDefault="00C4463C" w:rsidP="00C4463C">
      <w:pPr>
        <w:jc w:val="center"/>
        <w:rPr>
          <w:rFonts w:ascii="Times New Roman" w:hAnsi="Times New Roman"/>
          <w:b/>
          <w:i/>
          <w:iCs/>
          <w:sz w:val="28"/>
          <w:szCs w:val="28"/>
          <w:u w:val="single"/>
          <w:lang w:val="sr-Cyrl-CS"/>
        </w:rPr>
      </w:pPr>
    </w:p>
    <w:p w:rsidR="00C4463C" w:rsidRPr="005C18DC" w:rsidRDefault="00C4463C" w:rsidP="00C4463C">
      <w:pPr>
        <w:pStyle w:val="ListParagraph"/>
        <w:ind w:left="0"/>
        <w:jc w:val="both"/>
        <w:rPr>
          <w:rFonts w:ascii="Times New Roman" w:hAnsi="Times New Roman"/>
          <w:lang w:val="sr-Cyrl-CS"/>
        </w:rPr>
      </w:pPr>
      <w:r w:rsidRPr="005C18DC">
        <w:rPr>
          <w:rFonts w:ascii="Times New Roman" w:hAnsi="Times New Roman"/>
          <w:lang w:val="sr-Cyrl-CS"/>
        </w:rPr>
        <w:t>Саставни део понуде чине следећи обрасци:</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 да се попуни (Образац 2 за Пар</w:t>
      </w:r>
      <w:r>
        <w:rPr>
          <w:rFonts w:ascii="Times New Roman" w:hAnsi="Times New Roman"/>
        </w:rPr>
        <w:t xml:space="preserve">тију </w:t>
      </w:r>
      <w:r>
        <w:rPr>
          <w:rFonts w:ascii="Times New Roman" w:hAnsi="Times New Roman"/>
          <w:lang w:val="sr-Cyrl-CS"/>
        </w:rPr>
        <w:t>___ )</w:t>
      </w:r>
      <w:r w:rsidRPr="00501E3D">
        <w:rPr>
          <w:rFonts w:ascii="Times New Roman" w:hAnsi="Times New Roman"/>
        </w:rPr>
        <w:t xml:space="preserve"> </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C4463C" w:rsidRPr="00501E3D" w:rsidRDefault="00C4463C" w:rsidP="00C4463C">
      <w:pPr>
        <w:numPr>
          <w:ilvl w:val="0"/>
          <w:numId w:val="9"/>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C4463C" w:rsidRPr="00501E3D" w:rsidRDefault="00C4463C" w:rsidP="00C4463C">
      <w:pPr>
        <w:pStyle w:val="ListParagraph"/>
        <w:ind w:left="360"/>
        <w:jc w:val="both"/>
        <w:rPr>
          <w:rFonts w:ascii="Times New Roman" w:hAnsi="Times New Roman"/>
        </w:rPr>
      </w:pPr>
    </w:p>
    <w:p w:rsidR="00C4463C" w:rsidRPr="001E4EDD" w:rsidRDefault="00C4463C" w:rsidP="00C4463C">
      <w:pPr>
        <w:pStyle w:val="ListParagraph"/>
        <w:ind w:left="0"/>
        <w:jc w:val="both"/>
        <w:rPr>
          <w:rFonts w:ascii="Times New Roman" w:hAnsi="Times New Roman"/>
        </w:rPr>
      </w:pPr>
    </w:p>
    <w:p w:rsidR="00C4463C" w:rsidRDefault="00C4463C" w:rsidP="00C4463C">
      <w:pPr>
        <w:autoSpaceDE w:val="0"/>
        <w:autoSpaceDN w:val="0"/>
        <w:adjustRightInd w:val="0"/>
        <w:spacing w:line="240" w:lineRule="auto"/>
        <w:jc w:val="both"/>
        <w:rPr>
          <w:rFonts w:ascii="Times New Roman" w:hAnsi="Times New Roman"/>
          <w:bCs/>
          <w:color w:val="000000"/>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Pr="005C18DC" w:rsidRDefault="00C4463C" w:rsidP="00C4463C">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lastRenderedPageBreak/>
        <w:t>VI</w:t>
      </w:r>
      <w:r w:rsidRPr="005C18DC">
        <w:rPr>
          <w:rFonts w:ascii="Times New Roman" w:hAnsi="Times New Roman"/>
          <w:b/>
          <w:bCs/>
          <w:i/>
          <w:iCs/>
          <w:sz w:val="28"/>
          <w:szCs w:val="28"/>
          <w:lang w:val="sr-Cyrl-CS"/>
        </w:rPr>
        <w:t xml:space="preserve">  ОБРАСЦИ КОЈИ ЧИНЕ САСТАВНИ ДЕО ПОНУДЕ</w:t>
      </w:r>
    </w:p>
    <w:p w:rsidR="00C4463C" w:rsidRPr="002348A9" w:rsidRDefault="00C4463C" w:rsidP="00F62000">
      <w:pPr>
        <w:suppressAutoHyphens/>
        <w:spacing w:line="100" w:lineRule="atLeast"/>
        <w:rPr>
          <w:rFonts w:ascii="Times New Roman" w:hAnsi="Times New Roman"/>
          <w:b/>
          <w:lang w:val="sr-Cyrl-CS"/>
        </w:rPr>
      </w:pPr>
    </w:p>
    <w:p w:rsidR="00F62000" w:rsidRPr="005C18DC" w:rsidRDefault="00F62000" w:rsidP="00F62000">
      <w:pPr>
        <w:jc w:val="center"/>
        <w:rPr>
          <w:rFonts w:ascii="Times New Roman" w:hAnsi="Times New Roman"/>
          <w:b/>
          <w:i/>
          <w:iCs/>
          <w:sz w:val="28"/>
          <w:szCs w:val="28"/>
          <w:u w:val="single"/>
          <w:lang w:val="sr-Cyrl-CS"/>
        </w:rPr>
      </w:pPr>
      <w:r w:rsidRPr="005C18DC">
        <w:rPr>
          <w:rFonts w:ascii="Times New Roman" w:hAnsi="Times New Roman"/>
          <w:b/>
          <w:i/>
          <w:iCs/>
          <w:sz w:val="28"/>
          <w:szCs w:val="28"/>
          <w:u w:val="single"/>
          <w:lang w:val="sr-Cyrl-CS"/>
        </w:rPr>
        <w:t>Образац 1-ОБРАЗАЦ  ПОНУДЕ</w:t>
      </w:r>
    </w:p>
    <w:p w:rsidR="00F62000" w:rsidRPr="00A75EFC" w:rsidRDefault="00F62000" w:rsidP="00F62000">
      <w:pPr>
        <w:jc w:val="both"/>
        <w:rPr>
          <w:rFonts w:ascii="Times New Roman" w:hAnsi="Times New Roman"/>
          <w:i/>
          <w:iCs/>
          <w:lang w:val="sr-Cyrl-CS"/>
        </w:rPr>
      </w:pPr>
      <w:r w:rsidRPr="005C18DC">
        <w:rPr>
          <w:rFonts w:ascii="Times New Roman" w:hAnsi="Times New Roman"/>
          <w:iCs/>
          <w:lang w:val="sr-Cyrl-CS"/>
        </w:rPr>
        <w:t>Понуда број ________,од______201</w:t>
      </w:r>
      <w:r w:rsidR="00A75EFC">
        <w:rPr>
          <w:rFonts w:ascii="Times New Roman" w:hAnsi="Times New Roman"/>
          <w:iCs/>
          <w:lang w:val="sr-Cyrl-CS"/>
        </w:rPr>
        <w:t>9.год</w:t>
      </w:r>
      <w:r w:rsidRPr="005C18DC">
        <w:rPr>
          <w:rFonts w:ascii="Times New Roman" w:hAnsi="Times New Roman"/>
          <w:iCs/>
          <w:lang w:val="sr-Cyrl-CS"/>
        </w:rPr>
        <w:t xml:space="preserve">, за јавну набавку </w:t>
      </w:r>
      <w:r>
        <w:rPr>
          <w:rFonts w:ascii="Times New Roman" w:hAnsi="Times New Roman"/>
          <w:iCs/>
          <w:lang w:val="sr-Cyrl-CS"/>
        </w:rPr>
        <w:t>добра</w:t>
      </w:r>
      <w:r w:rsidRPr="005C18DC">
        <w:rPr>
          <w:rFonts w:ascii="Times New Roman" w:hAnsi="Times New Roman"/>
          <w:iCs/>
          <w:lang w:val="sr-Cyrl-CS"/>
        </w:rPr>
        <w:t xml:space="preserve">– </w:t>
      </w:r>
      <w:r>
        <w:rPr>
          <w:rFonts w:ascii="Times New Roman" w:hAnsi="Times New Roman"/>
          <w:b/>
          <w:bCs/>
          <w:lang w:val="sr-Cyrl-CS"/>
        </w:rPr>
        <w:t xml:space="preserve">НАБАВКА ЛЕКОВА И НАБАВКА МЕДИЦИНСКОГ МАТЕРИЈАЛА </w:t>
      </w:r>
      <w:r w:rsidRPr="005C18DC">
        <w:rPr>
          <w:rFonts w:ascii="Times New Roman" w:hAnsi="Times New Roman"/>
          <w:b/>
          <w:iCs/>
          <w:lang w:val="sr-Cyrl-CS"/>
        </w:rPr>
        <w:t>-</w:t>
      </w:r>
      <w:r w:rsidRPr="005C18DC">
        <w:rPr>
          <w:rFonts w:ascii="Times New Roman" w:hAnsi="Times New Roman"/>
          <w:iCs/>
          <w:lang w:val="sr-Cyrl-CS"/>
        </w:rPr>
        <w:t xml:space="preserve"> </w:t>
      </w:r>
      <w:r w:rsidRPr="005C18DC">
        <w:rPr>
          <w:rFonts w:ascii="Times New Roman" w:hAnsi="Times New Roman"/>
          <w:b/>
          <w:iCs/>
          <w:lang w:val="sr-Cyrl-CS"/>
        </w:rPr>
        <w:t xml:space="preserve">ЈН број </w:t>
      </w:r>
      <w:r w:rsidR="00A75EFC">
        <w:rPr>
          <w:rFonts w:ascii="Times New Roman" w:hAnsi="Times New Roman"/>
          <w:b/>
          <w:iCs/>
          <w:lang w:val="sr-Cyrl-CS"/>
        </w:rPr>
        <w:t>1</w:t>
      </w:r>
      <w:r w:rsidRPr="005C18DC">
        <w:rPr>
          <w:rFonts w:ascii="Times New Roman" w:hAnsi="Times New Roman"/>
          <w:b/>
          <w:iCs/>
          <w:lang w:val="sr-Cyrl-CS"/>
        </w:rPr>
        <w:t>/1</w:t>
      </w:r>
      <w:r w:rsidR="00C77118">
        <w:rPr>
          <w:rFonts w:ascii="Times New Roman" w:hAnsi="Times New Roman"/>
          <w:b/>
          <w:iCs/>
          <w:lang w:val="sr-Latn-CS"/>
        </w:rPr>
        <w:t>9</w:t>
      </w:r>
      <w:r w:rsidRPr="005C18DC">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5C18DC">
        <w:rPr>
          <w:rFonts w:ascii="Times New Roman" w:hAnsi="Times New Roman"/>
          <w:iCs/>
          <w:lang w:val="sr-Cyrl-CS"/>
        </w:rPr>
        <w:t xml:space="preserve">. </w:t>
      </w:r>
      <w:r w:rsidRPr="00A75EFC">
        <w:rPr>
          <w:rFonts w:ascii="Times New Roman" w:hAnsi="Times New Roman"/>
          <w:b/>
          <w:iCs/>
          <w:lang w:val="sr-Cyrl-CS"/>
        </w:rPr>
        <w:t>Партија бр</w:t>
      </w:r>
      <w:r w:rsidRPr="00A75EFC">
        <w:rPr>
          <w:rFonts w:ascii="Times New Roman" w:hAnsi="Times New Roman"/>
          <w:iCs/>
          <w:lang w:val="sr-Cyrl-CS"/>
        </w:rPr>
        <w:t>.____________</w:t>
      </w:r>
      <w:r>
        <w:rPr>
          <w:rFonts w:ascii="Times New Roman" w:hAnsi="Times New Roman"/>
          <w:iCs/>
          <w:lang w:val="sr-Cyrl-CS"/>
        </w:rPr>
        <w:t>__________________</w:t>
      </w:r>
      <w:r w:rsidRPr="00A75EFC">
        <w:rPr>
          <w:rFonts w:ascii="Times New Roman" w:hAnsi="Times New Roman"/>
          <w:iCs/>
          <w:lang w:val="sr-Cyrl-CS"/>
        </w:rPr>
        <w:t xml:space="preserve"> ( навести број партије )</w:t>
      </w:r>
    </w:p>
    <w:p w:rsidR="00F62000" w:rsidRPr="00AF0864" w:rsidRDefault="00F62000" w:rsidP="00F62000">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823C26" w:rsidRDefault="00F62000" w:rsidP="0035634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823C26" w:rsidRDefault="00F62000" w:rsidP="0035634E">
            <w:pPr>
              <w:rPr>
                <w:rFonts w:ascii="Times New Roman" w:hAnsi="Times New Roman"/>
                <w:b/>
                <w:bCs/>
                <w:i/>
                <w:iCs/>
                <w:lang w:val="sr-Cyrl-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037932" w:rsidRDefault="00F62000" w:rsidP="0035634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ind w:firstLine="708"/>
              <w:rPr>
                <w:rFonts w:ascii="Times New Roman" w:hAnsi="Times New Roman"/>
                <w:b/>
                <w:bCs/>
                <w:i/>
                <w:iCs/>
                <w:lang w:val="ru-RU"/>
              </w:rPr>
            </w:pPr>
          </w:p>
        </w:tc>
      </w:tr>
    </w:tbl>
    <w:p w:rsidR="00F62000" w:rsidRDefault="00F62000" w:rsidP="00F62000">
      <w:pPr>
        <w:rPr>
          <w:rFonts w:ascii="Times New Roman" w:eastAsia="TimesNewRomanPSMT" w:hAnsi="Times New Roman"/>
          <w:b/>
          <w:bCs/>
          <w:i/>
          <w:iCs/>
          <w:lang w:val="sr-Cyrl-CS"/>
        </w:rPr>
      </w:pPr>
    </w:p>
    <w:p w:rsidR="00F62000" w:rsidRPr="00AF0864" w:rsidRDefault="00F62000" w:rsidP="00F62000">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62000" w:rsidRPr="00AF0864" w:rsidRDefault="00F62000" w:rsidP="00F62000">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62000" w:rsidRDefault="00F62000" w:rsidP="00F62000">
      <w:pPr>
        <w:jc w:val="both"/>
        <w:rPr>
          <w:rFonts w:ascii="Times New Roman" w:eastAsia="TimesNewRomanPSMT" w:hAnsi="Times New Roman"/>
          <w:b/>
          <w:bCs/>
          <w:i/>
          <w:lang w:val="sr-Cyrl-CS"/>
        </w:rPr>
      </w:pPr>
    </w:p>
    <w:p w:rsidR="00F62000" w:rsidRPr="00AF0864" w:rsidRDefault="00F62000" w:rsidP="00F62000">
      <w:pPr>
        <w:jc w:val="both"/>
        <w:rPr>
          <w:rFonts w:ascii="Times New Roman" w:eastAsia="TimesNewRomanPSMT" w:hAnsi="Times New Roman"/>
          <w:b/>
          <w:bCs/>
          <w:i/>
          <w:lang w:val="sr-Cyrl-CS"/>
        </w:rPr>
      </w:pPr>
    </w:p>
    <w:p w:rsidR="00F62000" w:rsidRPr="00037932" w:rsidRDefault="00F62000" w:rsidP="00F62000">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62000" w:rsidRPr="00AF0864" w:rsidTr="0035634E">
        <w:trPr>
          <w:trHeight w:val="580"/>
        </w:trPr>
        <w:tc>
          <w:tcPr>
            <w:tcW w:w="465"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037932" w:rsidRDefault="00F62000" w:rsidP="0035634E">
            <w:pPr>
              <w:snapToGrid w:val="0"/>
              <w:jc w:val="both"/>
              <w:rPr>
                <w:rFonts w:ascii="Times New Roman" w:eastAsia="TimesNewRomanPSMT" w:hAnsi="Times New Roman"/>
                <w:b/>
                <w:bCs/>
                <w:lang w:val="sr-Cyrl-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139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D537CE"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D537CE"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bl>
    <w:p w:rsidR="00F62000" w:rsidRDefault="00F62000" w:rsidP="00F62000">
      <w:pPr>
        <w:jc w:val="both"/>
        <w:rPr>
          <w:rFonts w:ascii="Times New Roman" w:hAnsi="Times New Roman"/>
          <w:b/>
          <w:bCs/>
          <w:i/>
          <w:iCs/>
          <w:u w:val="single"/>
          <w:lang w:val="ru-RU"/>
        </w:rPr>
      </w:pPr>
    </w:p>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62000" w:rsidRPr="00573186" w:rsidRDefault="00F62000" w:rsidP="00F62000">
      <w:pPr>
        <w:jc w:val="both"/>
        <w:rPr>
          <w:rFonts w:ascii="Times New Roman" w:hAnsi="Times New Roman"/>
          <w:i/>
          <w:iCs/>
          <w:lang w:val="sr-Cyrl-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2000" w:rsidRPr="00573186" w:rsidRDefault="00F62000" w:rsidP="00F62000">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62000" w:rsidRPr="00D537CE" w:rsidTr="0035634E">
        <w:tc>
          <w:tcPr>
            <w:tcW w:w="465" w:type="dxa"/>
            <w:tcBorders>
              <w:top w:val="single" w:sz="4" w:space="0" w:color="000000"/>
              <w:left w:val="single" w:sz="4" w:space="0" w:color="000000"/>
              <w:bottom w:val="single" w:sz="4" w:space="0" w:color="000000"/>
            </w:tcBorders>
            <w:shd w:val="clear" w:color="auto" w:fill="auto"/>
          </w:tcPr>
          <w:p w:rsidR="00F62000" w:rsidRPr="005C18DC" w:rsidRDefault="00F62000" w:rsidP="0035634E">
            <w:pPr>
              <w:snapToGrid w:val="0"/>
              <w:jc w:val="both"/>
              <w:rPr>
                <w:rFonts w:ascii="Times New Roman" w:hAnsi="Times New Roman"/>
                <w:lang w:val="sr-Cyrl-CS"/>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D537CE"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D537CE"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bl>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62000" w:rsidRDefault="00F62000" w:rsidP="00F62000">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C4463C" w:rsidRDefault="00C4463C" w:rsidP="00F62000">
      <w:pPr>
        <w:jc w:val="both"/>
        <w:rPr>
          <w:rFonts w:ascii="Times New Roman" w:hAnsi="Times New Roman"/>
          <w:i/>
          <w:iCs/>
          <w:sz w:val="20"/>
          <w:szCs w:val="20"/>
          <w:lang w:val="ru-RU"/>
        </w:rPr>
      </w:pPr>
    </w:p>
    <w:p w:rsidR="00C4463C" w:rsidRDefault="00C4463C" w:rsidP="00F62000">
      <w:pPr>
        <w:jc w:val="both"/>
        <w:rPr>
          <w:rFonts w:ascii="Times New Roman" w:hAnsi="Times New Roman"/>
          <w:i/>
          <w:iCs/>
          <w:sz w:val="20"/>
          <w:szCs w:val="20"/>
          <w:lang w:val="ru-RU"/>
        </w:rPr>
      </w:pPr>
    </w:p>
    <w:p w:rsidR="00C4463C" w:rsidRDefault="00C4463C" w:rsidP="00F62000">
      <w:pPr>
        <w:jc w:val="both"/>
        <w:rPr>
          <w:rFonts w:ascii="Times New Roman" w:hAnsi="Times New Roman"/>
          <w:i/>
          <w:iCs/>
          <w:sz w:val="20"/>
          <w:szCs w:val="20"/>
          <w:lang w:val="ru-RU"/>
        </w:rPr>
      </w:pPr>
    </w:p>
    <w:p w:rsidR="00573186" w:rsidRPr="005C18DC" w:rsidRDefault="00573186" w:rsidP="00F62000">
      <w:pPr>
        <w:jc w:val="both"/>
        <w:rPr>
          <w:rFonts w:ascii="Times New Roman" w:hAnsi="Times New Roman"/>
          <w:b/>
          <w:bCs/>
          <w:i/>
          <w:iCs/>
          <w:sz w:val="20"/>
          <w:szCs w:val="20"/>
          <w:lang w:val="ru-RU"/>
        </w:rPr>
      </w:pPr>
    </w:p>
    <w:p w:rsidR="00F62000" w:rsidRPr="00AF0864" w:rsidRDefault="00F62000" w:rsidP="00F62000">
      <w:pPr>
        <w:jc w:val="both"/>
        <w:rPr>
          <w:rFonts w:ascii="Times New Roman" w:hAnsi="Times New Roman"/>
          <w:b/>
          <w:bCs/>
          <w:i/>
          <w:iCs/>
          <w:color w:val="FF0000"/>
          <w:sz w:val="20"/>
          <w:szCs w:val="20"/>
          <w:lang w:val="sr-Cyrl-CS"/>
        </w:rPr>
      </w:pPr>
    </w:p>
    <w:p w:rsidR="00F62000" w:rsidRPr="005C18DC" w:rsidRDefault="00F62000" w:rsidP="00F62000">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C18DC">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5C18DC">
        <w:rPr>
          <w:rFonts w:ascii="Arial" w:eastAsia="TimesNewRomanPSMT" w:hAnsi="Arial" w:cs="Arial"/>
          <w:b/>
          <w:bCs/>
          <w:lang w:val="sr-Cyrl-CS"/>
        </w:rPr>
        <w:t>..................................................................................................</w:t>
      </w:r>
      <w:r w:rsidRPr="005C18DC">
        <w:rPr>
          <w:rFonts w:ascii="Arial" w:eastAsia="Times New Roman" w:hAnsi="Arial" w:cs="Arial"/>
          <w:i/>
          <w:iCs/>
          <w:lang w:val="sr-Cyrl-CS"/>
        </w:rPr>
        <w:t xml:space="preserve"> [навести предмет јавне набавке и број партије]</w:t>
      </w:r>
    </w:p>
    <w:p w:rsidR="00F62000" w:rsidRPr="005C18DC" w:rsidRDefault="00F62000" w:rsidP="00F62000">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62000" w:rsidRDefault="00F62000" w:rsidP="0035634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p w:rsidR="00F62000" w:rsidRDefault="00F62000" w:rsidP="0035634E">
            <w:pPr>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важења понуде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испоруке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rPr>
              <w:t>Место и начин испоруке</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bl>
    <w:p w:rsidR="00F62000" w:rsidRPr="0036552E" w:rsidRDefault="00F62000" w:rsidP="00F62000">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62000" w:rsidRPr="0036552E" w:rsidRDefault="00F62000" w:rsidP="00F62000">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62000" w:rsidRDefault="00F62000" w:rsidP="00F62000">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62000" w:rsidRDefault="00F62000" w:rsidP="00F62000">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62000" w:rsidRDefault="00F62000" w:rsidP="00F62000">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F8F" w:rsidRDefault="00F62000" w:rsidP="00144DC9">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44DC9" w:rsidRPr="00C87F8F" w:rsidRDefault="00C87F8F" w:rsidP="00144DC9">
      <w:pPr>
        <w:jc w:val="both"/>
        <w:rPr>
          <w:rFonts w:ascii="Arial" w:eastAsia="Times New Roman" w:hAnsi="Arial" w:cs="Arial"/>
          <w:i/>
          <w:iCs/>
          <w:lang w:val="sr-Cyrl-CS"/>
        </w:rPr>
      </w:pPr>
      <w:r w:rsidRPr="005C18DC">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5C18DC">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5C18DC">
        <w:rPr>
          <w:rFonts w:ascii="Times New Roman" w:eastAsia="Arial Unicode MS" w:hAnsi="Times New Roman"/>
          <w:b/>
          <w:bCs/>
          <w:kern w:val="1"/>
          <w:sz w:val="24"/>
          <w:szCs w:val="24"/>
          <w:lang w:val="sr-Cyrl-CS" w:eastAsia="ar-SA"/>
        </w:rPr>
        <w:t>__________од ____________</w:t>
      </w:r>
      <w:r>
        <w:rPr>
          <w:rFonts w:ascii="Times New Roman" w:eastAsia="Arial Unicode MS" w:hAnsi="Times New Roman"/>
          <w:b/>
          <w:bCs/>
          <w:kern w:val="1"/>
          <w:sz w:val="24"/>
          <w:szCs w:val="24"/>
          <w:lang w:val="sr-Cyrl-CS" w:eastAsia="ar-SA"/>
        </w:rPr>
        <w:t xml:space="preserve">  Набавка лекова и набавка медицинског материјала,</w:t>
      </w:r>
      <w:r w:rsidR="00144DC9" w:rsidRPr="005C18DC">
        <w:rPr>
          <w:rFonts w:ascii="Times New Roman" w:eastAsia="Times New Roman" w:hAnsi="Times New Roman" w:cs="Times New Roman"/>
          <w:sz w:val="24"/>
          <w:szCs w:val="24"/>
          <w:lang w:val="sr-Cyrl-CS"/>
        </w:rPr>
        <w:t xml:space="preserve"> </w:t>
      </w:r>
      <w:r w:rsidR="00144DC9" w:rsidRPr="005C18DC">
        <w:rPr>
          <w:rFonts w:ascii="Times New Roman" w:eastAsia="Times New Roman" w:hAnsi="Times New Roman" w:cs="Times New Roman"/>
          <w:b/>
          <w:lang w:val="sr-Cyrl-CS"/>
        </w:rPr>
        <w:t xml:space="preserve">БР. </w:t>
      </w:r>
      <w:r w:rsidR="00A75EFC">
        <w:rPr>
          <w:rFonts w:ascii="Times New Roman" w:eastAsia="TimesNewRomanPS-BoldMT" w:hAnsi="Times New Roman"/>
          <w:b/>
          <w:bCs/>
          <w:lang w:val="sr-Cyrl-CS"/>
        </w:rPr>
        <w:t>1</w:t>
      </w:r>
      <w:r w:rsidR="00144DC9">
        <w:rPr>
          <w:rFonts w:ascii="Times New Roman" w:eastAsia="TimesNewRomanPS-BoldMT" w:hAnsi="Times New Roman"/>
          <w:b/>
          <w:bCs/>
          <w:lang w:val="sr-Cyrl-CS"/>
        </w:rPr>
        <w:t>/1</w:t>
      </w:r>
      <w:r w:rsidR="00A75EFC">
        <w:rPr>
          <w:rFonts w:ascii="Times New Roman" w:eastAsia="TimesNewRomanPS-BoldMT" w:hAnsi="Times New Roman"/>
          <w:b/>
          <w:bCs/>
          <w:lang w:val="sr-Cyrl-CS"/>
        </w:rPr>
        <w:t>9</w:t>
      </w:r>
      <w:r w:rsidR="00144DC9"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 Партија број ______</w:t>
      </w:r>
      <w:r w:rsidR="00573186">
        <w:rPr>
          <w:rFonts w:ascii="Times New Roman" w:eastAsia="Times New Roman" w:hAnsi="Times New Roman"/>
          <w:sz w:val="24"/>
          <w:szCs w:val="24"/>
          <w:lang w:val="sr-Cyrl-CS"/>
        </w:rPr>
        <w:t xml:space="preserve">_________ </w:t>
      </w:r>
      <w:r>
        <w:rPr>
          <w:rFonts w:ascii="Times New Roman" w:eastAsia="Times New Roman" w:hAnsi="Times New Roman"/>
          <w:sz w:val="24"/>
          <w:szCs w:val="24"/>
          <w:lang w:val="sr-Cyrl-CS"/>
        </w:rPr>
        <w:t>), навести број партије и попунити понуду за наведену партију.</w:t>
      </w:r>
      <w:r w:rsidR="00144DC9" w:rsidRPr="003F2E54">
        <w:rPr>
          <w:rFonts w:ascii="Times New Roman" w:eastAsia="Times New Roman" w:hAnsi="Times New Roman" w:cs="Times New Roman"/>
          <w:color w:val="FF0000"/>
          <w:sz w:val="24"/>
          <w:szCs w:val="24"/>
          <w:lang w:val="sr-Cyrl-CS"/>
        </w:rPr>
        <w:tab/>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144DC9" w:rsidRPr="000F721D" w:rsidTr="00144DC9">
        <w:tc>
          <w:tcPr>
            <w:tcW w:w="3142"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144DC9" w:rsidRPr="00144DC9" w:rsidRDefault="00144DC9" w:rsidP="00144DC9">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5C18DC">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5C18DC">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w:t>
      </w:r>
      <w:r w:rsidR="00C87F8F">
        <w:rPr>
          <w:rFonts w:eastAsia="Times New Roman"/>
          <w:sz w:val="24"/>
          <w:szCs w:val="24"/>
          <w:lang w:val="sr-Cyrl-CS"/>
        </w:rPr>
        <w:t>Максимални р</w:t>
      </w:r>
      <w:r>
        <w:rPr>
          <w:rFonts w:eastAsia="Times New Roman"/>
          <w:sz w:val="24"/>
          <w:szCs w:val="24"/>
          <w:lang w:val="sr-Cyrl-CS"/>
        </w:rPr>
        <w:t xml:space="preserve">ок </w:t>
      </w:r>
      <w:r w:rsidR="00C87F8F">
        <w:rPr>
          <w:rFonts w:eastAsia="Times New Roman"/>
          <w:sz w:val="24"/>
          <w:szCs w:val="24"/>
          <w:lang w:val="sr-Cyrl-CS"/>
        </w:rPr>
        <w:t>плаћања не може бити већи</w:t>
      </w:r>
      <w:r>
        <w:rPr>
          <w:rFonts w:eastAsia="Times New Roman"/>
          <w:sz w:val="24"/>
          <w:szCs w:val="24"/>
          <w:lang w:val="sr-Cyrl-CS"/>
        </w:rPr>
        <w:t xml:space="preserve"> од 45 дана )</w:t>
      </w:r>
    </w:p>
    <w:p w:rsidR="00144DC9" w:rsidRDefault="00144DC9" w:rsidP="00144DC9">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sidR="00C87F8F">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87F8F" w:rsidRPr="00C87F8F" w:rsidRDefault="00C87F8F" w:rsidP="00144DC9">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144DC9" w:rsidRPr="000F721D" w:rsidRDefault="00C87F8F"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00144DC9"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144DC9" w:rsidRPr="00C87F8F" w:rsidRDefault="00144DC9" w:rsidP="00144DC9">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144DC9" w:rsidRPr="000F721D" w:rsidTr="0035634E">
        <w:trPr>
          <w:jc w:val="center"/>
        </w:trPr>
        <w:tc>
          <w:tcPr>
            <w:tcW w:w="3281"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144DC9" w:rsidRPr="0035634E" w:rsidRDefault="00144DC9" w:rsidP="0035634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144DC9" w:rsidRPr="000F721D" w:rsidRDefault="0035634E"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w:t>
            </w:r>
            <w:r w:rsidR="00144DC9" w:rsidRPr="000F721D">
              <w:rPr>
                <w:rFonts w:ascii="HelveticaPlain" w:eastAsia="Times New Roman" w:hAnsi="HelveticaPlain" w:cs="Times New Roman"/>
                <w:szCs w:val="24"/>
                <w:lang w:val="sr-Cyrl-CS"/>
              </w:rPr>
              <w:t>(Печат и потпис)</w:t>
            </w:r>
          </w:p>
        </w:tc>
      </w:tr>
    </w:tbl>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p>
    <w:p w:rsidR="00C87F8F" w:rsidRDefault="00144DC9" w:rsidP="00C87F8F">
      <w:pPr>
        <w:suppressAutoHyphens/>
        <w:spacing w:line="100" w:lineRule="atLeast"/>
        <w:jc w:val="center"/>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sidR="00C87F8F" w:rsidRPr="005C18DC">
        <w:rPr>
          <w:rFonts w:ascii="Times New Roman" w:hAnsi="Times New Roman"/>
          <w:b/>
          <w:lang w:val="sr-Cyrl-CS"/>
        </w:rPr>
        <w:t xml:space="preserve">ЈАВНА НАБАВКА МАЛЕ ВРЕДНОСТИ </w:t>
      </w:r>
      <w:r w:rsidR="00C87F8F">
        <w:rPr>
          <w:rFonts w:ascii="Times New Roman" w:hAnsi="Times New Roman"/>
          <w:b/>
          <w:lang w:val="sr-Cyrl-CS"/>
        </w:rPr>
        <w:t>ДОБРА- НАБАВКА ЛЕКОВА И НАБАВКА МЕДИЦИНСКОГ МАТЕРИЈАЛА</w:t>
      </w:r>
    </w:p>
    <w:p w:rsidR="00C87F8F" w:rsidRPr="002348A9" w:rsidRDefault="00C87F8F" w:rsidP="00C87F8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5C18DC">
        <w:rPr>
          <w:rFonts w:ascii="Times New Roman" w:hAnsi="Times New Roman"/>
          <w:b/>
          <w:lang w:val="sr-Cyrl-CS"/>
        </w:rPr>
        <w:t>БР.</w:t>
      </w:r>
      <w:r w:rsidR="00A75EFC">
        <w:rPr>
          <w:rFonts w:ascii="Times New Roman" w:hAnsi="Times New Roman"/>
          <w:b/>
          <w:lang w:val="sr-Cyrl-CS"/>
        </w:rPr>
        <w:t>1/19</w:t>
      </w:r>
    </w:p>
    <w:p w:rsidR="005C18DC" w:rsidRPr="00A75EFC" w:rsidRDefault="005C18DC" w:rsidP="0035634E">
      <w:pPr>
        <w:jc w:val="right"/>
        <w:rPr>
          <w:rFonts w:ascii="Arial" w:hAnsi="Arial" w:cs="Arial"/>
          <w:b/>
          <w:bCs/>
          <w:i/>
          <w:iCs/>
          <w:sz w:val="28"/>
          <w:szCs w:val="28"/>
          <w:lang w:val="sr-Cyrl-CS"/>
        </w:rPr>
      </w:pPr>
    </w:p>
    <w:p w:rsidR="005C18DC" w:rsidRPr="009B37A5" w:rsidRDefault="005C18DC" w:rsidP="005C18DC">
      <w:pPr>
        <w:jc w:val="right"/>
        <w:rPr>
          <w:rFonts w:ascii="Arial" w:hAnsi="Arial" w:cs="Arial"/>
          <w:b/>
          <w:bCs/>
          <w:i/>
          <w:iCs/>
          <w:sz w:val="28"/>
          <w:szCs w:val="28"/>
          <w:lang w:val="sr-Cyrl-CS"/>
        </w:rPr>
      </w:pPr>
      <w:r w:rsidRPr="009B37A5">
        <w:rPr>
          <w:rFonts w:ascii="Arial" w:hAnsi="Arial" w:cs="Arial"/>
          <w:b/>
          <w:bCs/>
          <w:i/>
          <w:iCs/>
          <w:sz w:val="28"/>
          <w:szCs w:val="28"/>
          <w:lang w:val="sr-Cyrl-CS"/>
        </w:rPr>
        <w:t>(ОБРАЗАЦ 2)</w:t>
      </w:r>
    </w:p>
    <w:p w:rsidR="005C18DC" w:rsidRPr="0037337B" w:rsidRDefault="005C18DC" w:rsidP="005C18DC">
      <w:pPr>
        <w:rPr>
          <w:rFonts w:ascii="Arial" w:hAnsi="Arial" w:cs="Arial"/>
          <w:b/>
          <w:bCs/>
          <w:i/>
          <w:iCs/>
          <w:sz w:val="28"/>
          <w:szCs w:val="28"/>
          <w:lang w:val="sr-Cyrl-CS"/>
        </w:rPr>
      </w:pPr>
      <w:r>
        <w:rPr>
          <w:rFonts w:ascii="Arial" w:hAnsi="Arial" w:cs="Arial"/>
          <w:b/>
          <w:bCs/>
          <w:i/>
          <w:iCs/>
          <w:sz w:val="28"/>
          <w:szCs w:val="28"/>
          <w:lang w:val="sr-Cyrl-CS"/>
        </w:rPr>
        <w:t>ПАРТИЈА  БР.1 - Набавка лекова  који нису на позитивној листи</w:t>
      </w:r>
      <w:r w:rsidRPr="009B37A5">
        <w:rPr>
          <w:rFonts w:ascii="Arial" w:hAnsi="Arial" w:cs="Arial"/>
          <w:b/>
          <w:bCs/>
          <w:i/>
          <w:iCs/>
          <w:sz w:val="28"/>
          <w:szCs w:val="28"/>
          <w:lang w:val="sr-Cyrl-CS"/>
        </w:rPr>
        <w:t xml:space="preserve">  </w:t>
      </w:r>
      <w:r>
        <w:rPr>
          <w:rFonts w:ascii="Arial" w:hAnsi="Arial" w:cs="Arial"/>
          <w:b/>
          <w:bCs/>
          <w:i/>
          <w:iCs/>
          <w:sz w:val="28"/>
          <w:szCs w:val="28"/>
          <w:lang w:val="sr-Cyrl-CS"/>
        </w:rPr>
        <w:t>за потребе корисника Установе</w:t>
      </w:r>
    </w:p>
    <w:p w:rsidR="005C18DC" w:rsidRPr="009B37A5" w:rsidRDefault="005C18DC" w:rsidP="005C18DC">
      <w:pPr>
        <w:jc w:val="center"/>
        <w:rPr>
          <w:rFonts w:ascii="Arial" w:hAnsi="Arial" w:cs="Arial"/>
          <w:b/>
          <w:bCs/>
          <w:i/>
          <w:iCs/>
          <w:sz w:val="28"/>
          <w:szCs w:val="28"/>
          <w:lang w:val="sr-Cyrl-CS"/>
        </w:rPr>
      </w:pPr>
    </w:p>
    <w:p w:rsidR="005C18DC" w:rsidRPr="00594F74" w:rsidRDefault="005C18DC" w:rsidP="005C18DC">
      <w:pPr>
        <w:jc w:val="center"/>
        <w:rPr>
          <w:rFonts w:ascii="Arial" w:hAnsi="Arial" w:cs="Arial"/>
          <w:b/>
          <w:bCs/>
          <w:i/>
          <w:iCs/>
          <w:sz w:val="28"/>
          <w:szCs w:val="28"/>
          <w:lang w:val="sr-Cyrl-CS"/>
        </w:rPr>
      </w:pPr>
      <w:r w:rsidRPr="009B37A5">
        <w:rPr>
          <w:rFonts w:ascii="Arial" w:hAnsi="Arial" w:cs="Arial"/>
          <w:b/>
          <w:bCs/>
          <w:i/>
          <w:iCs/>
          <w:sz w:val="28"/>
          <w:szCs w:val="28"/>
          <w:lang w:val="sr-Cyrl-CS"/>
        </w:rPr>
        <w:t>ОБРАЗАЦ СТРУКТУРЕ ЦЕНЕ СА УПУТСТВОМ КАКО ДА СЕ ПОПУНИ</w:t>
      </w:r>
    </w:p>
    <w:tbl>
      <w:tblPr>
        <w:tblStyle w:val="TableGrid"/>
        <w:tblpPr w:leftFromText="180" w:rightFromText="180" w:vertAnchor="text" w:horzAnchor="margin" w:tblpY="470"/>
        <w:tblW w:w="9523" w:type="dxa"/>
        <w:tblLayout w:type="fixed"/>
        <w:tblLook w:val="04A0"/>
      </w:tblPr>
      <w:tblGrid>
        <w:gridCol w:w="3258"/>
        <w:gridCol w:w="1170"/>
        <w:gridCol w:w="1241"/>
        <w:gridCol w:w="1483"/>
        <w:gridCol w:w="1156"/>
        <w:gridCol w:w="1215"/>
      </w:tblGrid>
      <w:tr w:rsidR="005C18DC" w:rsidRPr="00D537CE" w:rsidTr="004F3CFC">
        <w:tc>
          <w:tcPr>
            <w:tcW w:w="3258" w:type="dxa"/>
          </w:tcPr>
          <w:p w:rsidR="005C18DC" w:rsidRDefault="005C18DC" w:rsidP="005C18DC">
            <w:pPr>
              <w:rPr>
                <w:sz w:val="28"/>
                <w:szCs w:val="28"/>
                <w:lang w:val="sr-Cyrl-CS"/>
              </w:rPr>
            </w:pPr>
            <w:r>
              <w:rPr>
                <w:sz w:val="28"/>
                <w:szCs w:val="28"/>
                <w:lang w:val="sr-Cyrl-CS"/>
              </w:rPr>
              <w:t>РБ .</w:t>
            </w:r>
          </w:p>
          <w:p w:rsidR="005C18DC" w:rsidRPr="00B226F4" w:rsidRDefault="005C18DC" w:rsidP="005C18DC">
            <w:pPr>
              <w:rPr>
                <w:sz w:val="28"/>
                <w:szCs w:val="28"/>
                <w:lang w:val="sr-Cyrl-CS"/>
              </w:rPr>
            </w:pPr>
            <w:r>
              <w:rPr>
                <w:sz w:val="28"/>
                <w:szCs w:val="28"/>
                <w:lang w:val="sr-Cyrl-CS"/>
              </w:rPr>
              <w:t>Добра</w:t>
            </w:r>
          </w:p>
        </w:tc>
        <w:tc>
          <w:tcPr>
            <w:tcW w:w="1170" w:type="dxa"/>
          </w:tcPr>
          <w:p w:rsidR="005C18DC" w:rsidRPr="00B226F4" w:rsidRDefault="005C18DC" w:rsidP="005C18DC">
            <w:pPr>
              <w:rPr>
                <w:sz w:val="28"/>
                <w:szCs w:val="28"/>
                <w:lang w:val="sr-Cyrl-CS"/>
              </w:rPr>
            </w:pPr>
            <w:r>
              <w:rPr>
                <w:sz w:val="28"/>
                <w:szCs w:val="28"/>
                <w:lang w:val="sr-Cyrl-CS"/>
              </w:rPr>
              <w:t>Количина</w:t>
            </w:r>
          </w:p>
        </w:tc>
        <w:tc>
          <w:tcPr>
            <w:tcW w:w="1241" w:type="dxa"/>
          </w:tcPr>
          <w:p w:rsidR="005C18DC" w:rsidRDefault="005C18DC" w:rsidP="005C18DC">
            <w:pPr>
              <w:rPr>
                <w:sz w:val="28"/>
                <w:szCs w:val="28"/>
                <w:lang w:val="sr-Cyrl-CS"/>
              </w:rPr>
            </w:pPr>
            <w:r>
              <w:rPr>
                <w:sz w:val="28"/>
                <w:szCs w:val="28"/>
                <w:lang w:val="sr-Cyrl-CS"/>
              </w:rPr>
              <w:t xml:space="preserve">Јединична </w:t>
            </w:r>
          </w:p>
          <w:p w:rsidR="005C18DC" w:rsidRDefault="005C18DC" w:rsidP="005C18DC">
            <w:pPr>
              <w:rPr>
                <w:sz w:val="28"/>
                <w:szCs w:val="28"/>
                <w:lang w:val="sr-Cyrl-CS"/>
              </w:rPr>
            </w:pPr>
            <w:r>
              <w:rPr>
                <w:sz w:val="28"/>
                <w:szCs w:val="28"/>
                <w:lang w:val="sr-Cyrl-CS"/>
              </w:rPr>
              <w:t>цена без</w:t>
            </w:r>
          </w:p>
          <w:p w:rsidR="005C18DC" w:rsidRPr="00B226F4" w:rsidRDefault="005C18DC" w:rsidP="005C18DC">
            <w:pPr>
              <w:rPr>
                <w:sz w:val="28"/>
                <w:szCs w:val="28"/>
                <w:lang w:val="sr-Cyrl-CS"/>
              </w:rPr>
            </w:pPr>
            <w:r>
              <w:rPr>
                <w:sz w:val="28"/>
                <w:szCs w:val="28"/>
                <w:lang w:val="sr-Cyrl-CS"/>
              </w:rPr>
              <w:t>ПДВ-а</w:t>
            </w:r>
          </w:p>
        </w:tc>
        <w:tc>
          <w:tcPr>
            <w:tcW w:w="1483" w:type="dxa"/>
          </w:tcPr>
          <w:p w:rsidR="005C18DC" w:rsidRDefault="005C18DC" w:rsidP="005C18DC">
            <w:pPr>
              <w:rPr>
                <w:sz w:val="28"/>
                <w:szCs w:val="28"/>
                <w:lang w:val="sr-Cyrl-CS"/>
              </w:rPr>
            </w:pPr>
            <w:r>
              <w:rPr>
                <w:sz w:val="28"/>
                <w:szCs w:val="28"/>
                <w:lang w:val="sr-Cyrl-CS"/>
              </w:rPr>
              <w:t>Јединична цена са</w:t>
            </w:r>
          </w:p>
          <w:p w:rsidR="005C18DC" w:rsidRPr="00B226F4" w:rsidRDefault="005C18DC" w:rsidP="005C18DC">
            <w:pPr>
              <w:rPr>
                <w:sz w:val="28"/>
                <w:szCs w:val="28"/>
                <w:lang w:val="sr-Cyrl-CS"/>
              </w:rPr>
            </w:pPr>
            <w:r>
              <w:rPr>
                <w:sz w:val="28"/>
                <w:szCs w:val="28"/>
                <w:lang w:val="sr-Cyrl-CS"/>
              </w:rPr>
              <w:t>ПДВ-ом</w:t>
            </w:r>
          </w:p>
        </w:tc>
        <w:tc>
          <w:tcPr>
            <w:tcW w:w="1156" w:type="dxa"/>
          </w:tcPr>
          <w:p w:rsidR="005C18DC" w:rsidRDefault="005C18DC" w:rsidP="005C18DC">
            <w:pPr>
              <w:rPr>
                <w:sz w:val="28"/>
                <w:szCs w:val="28"/>
                <w:lang w:val="sr-Cyrl-CS"/>
              </w:rPr>
            </w:pPr>
            <w:r>
              <w:rPr>
                <w:sz w:val="28"/>
                <w:szCs w:val="28"/>
                <w:lang w:val="sr-Cyrl-CS"/>
              </w:rPr>
              <w:t>Укупна цена без</w:t>
            </w:r>
          </w:p>
          <w:p w:rsidR="005C18DC" w:rsidRPr="00B226F4" w:rsidRDefault="005C18DC" w:rsidP="005C18DC">
            <w:pPr>
              <w:rPr>
                <w:sz w:val="28"/>
                <w:szCs w:val="28"/>
                <w:lang w:val="sr-Cyrl-CS"/>
              </w:rPr>
            </w:pPr>
            <w:r>
              <w:rPr>
                <w:sz w:val="28"/>
                <w:szCs w:val="28"/>
                <w:lang w:val="sr-Cyrl-CS"/>
              </w:rPr>
              <w:t>ПДВ-а</w:t>
            </w:r>
          </w:p>
        </w:tc>
        <w:tc>
          <w:tcPr>
            <w:tcW w:w="1215" w:type="dxa"/>
          </w:tcPr>
          <w:p w:rsidR="005C18DC" w:rsidRDefault="005C18DC" w:rsidP="005C18DC">
            <w:pPr>
              <w:rPr>
                <w:sz w:val="28"/>
                <w:szCs w:val="28"/>
                <w:lang w:val="sr-Cyrl-CS"/>
              </w:rPr>
            </w:pPr>
            <w:r>
              <w:rPr>
                <w:sz w:val="28"/>
                <w:szCs w:val="28"/>
                <w:lang w:val="sr-Cyrl-CS"/>
              </w:rPr>
              <w:t xml:space="preserve">Укупна цена са </w:t>
            </w:r>
          </w:p>
          <w:p w:rsidR="005C18DC" w:rsidRPr="00B226F4" w:rsidRDefault="005C18DC" w:rsidP="005C18DC">
            <w:pPr>
              <w:rPr>
                <w:sz w:val="28"/>
                <w:szCs w:val="28"/>
                <w:lang w:val="sr-Cyrl-CS"/>
              </w:rPr>
            </w:pPr>
            <w:r>
              <w:rPr>
                <w:sz w:val="28"/>
                <w:szCs w:val="28"/>
                <w:lang w:val="sr-Cyrl-CS"/>
              </w:rPr>
              <w:t>ПДВ-ом</w:t>
            </w:r>
          </w:p>
        </w:tc>
      </w:tr>
      <w:tr w:rsidR="005C18DC" w:rsidTr="004F3CFC">
        <w:tc>
          <w:tcPr>
            <w:tcW w:w="3258" w:type="dxa"/>
          </w:tcPr>
          <w:p w:rsidR="005C18DC" w:rsidRPr="00B226F4" w:rsidRDefault="005C18DC" w:rsidP="005C18DC">
            <w:pPr>
              <w:rPr>
                <w:sz w:val="28"/>
                <w:szCs w:val="28"/>
                <w:lang w:val="sr-Cyrl-CS"/>
              </w:rPr>
            </w:pPr>
            <w:r>
              <w:rPr>
                <w:sz w:val="28"/>
                <w:szCs w:val="28"/>
                <w:lang w:val="sr-Cyrl-CS"/>
              </w:rPr>
              <w:t xml:space="preserve">        1</w:t>
            </w:r>
          </w:p>
        </w:tc>
        <w:tc>
          <w:tcPr>
            <w:tcW w:w="1170" w:type="dxa"/>
          </w:tcPr>
          <w:p w:rsidR="005C18DC" w:rsidRPr="00B226F4" w:rsidRDefault="005C18DC" w:rsidP="005C18DC">
            <w:pPr>
              <w:rPr>
                <w:sz w:val="28"/>
                <w:szCs w:val="28"/>
                <w:lang w:val="sr-Cyrl-CS"/>
              </w:rPr>
            </w:pPr>
            <w:r>
              <w:rPr>
                <w:sz w:val="28"/>
                <w:szCs w:val="28"/>
                <w:lang w:val="sr-Cyrl-CS"/>
              </w:rPr>
              <w:t xml:space="preserve">       2</w:t>
            </w:r>
          </w:p>
        </w:tc>
        <w:tc>
          <w:tcPr>
            <w:tcW w:w="1241" w:type="dxa"/>
          </w:tcPr>
          <w:p w:rsidR="005C18DC" w:rsidRPr="00161C77" w:rsidRDefault="005C18DC" w:rsidP="005C18DC">
            <w:pPr>
              <w:rPr>
                <w:sz w:val="28"/>
                <w:szCs w:val="28"/>
                <w:lang w:val="sr-Cyrl-CS"/>
              </w:rPr>
            </w:pPr>
            <w:r>
              <w:rPr>
                <w:sz w:val="28"/>
                <w:szCs w:val="28"/>
                <w:lang w:val="sr-Cyrl-CS"/>
              </w:rPr>
              <w:t xml:space="preserve">      3</w:t>
            </w:r>
          </w:p>
        </w:tc>
        <w:tc>
          <w:tcPr>
            <w:tcW w:w="1483" w:type="dxa"/>
          </w:tcPr>
          <w:p w:rsidR="005C18DC" w:rsidRPr="00161C77" w:rsidRDefault="005C18DC" w:rsidP="005C18DC">
            <w:pPr>
              <w:rPr>
                <w:sz w:val="28"/>
                <w:szCs w:val="28"/>
                <w:lang w:val="sr-Cyrl-CS"/>
              </w:rPr>
            </w:pPr>
            <w:r>
              <w:rPr>
                <w:sz w:val="28"/>
                <w:szCs w:val="28"/>
                <w:lang w:val="sr-Cyrl-CS"/>
              </w:rPr>
              <w:t xml:space="preserve">       4</w:t>
            </w:r>
          </w:p>
        </w:tc>
        <w:tc>
          <w:tcPr>
            <w:tcW w:w="1156" w:type="dxa"/>
          </w:tcPr>
          <w:p w:rsidR="005C18DC" w:rsidRPr="00BC6E81" w:rsidRDefault="00D537CE" w:rsidP="005C18DC">
            <w:pPr>
              <w:rPr>
                <w:sz w:val="28"/>
                <w:szCs w:val="28"/>
              </w:rPr>
            </w:pPr>
            <w:r>
              <w:rPr>
                <w:sz w:val="28"/>
                <w:szCs w:val="28"/>
                <w:lang w:val="sr-Cyrl-CS"/>
              </w:rPr>
              <w:t xml:space="preserve">   </w:t>
            </w:r>
            <w:r w:rsidR="005C18DC">
              <w:rPr>
                <w:sz w:val="28"/>
                <w:szCs w:val="28"/>
                <w:lang w:val="sr-Cyrl-CS"/>
              </w:rPr>
              <w:t>5</w:t>
            </w:r>
            <w:r w:rsidR="005C18DC">
              <w:rPr>
                <w:sz w:val="28"/>
                <w:szCs w:val="28"/>
              </w:rPr>
              <w:t>(2X3)</w:t>
            </w:r>
          </w:p>
        </w:tc>
        <w:tc>
          <w:tcPr>
            <w:tcW w:w="1215" w:type="dxa"/>
          </w:tcPr>
          <w:p w:rsidR="005C18DC" w:rsidRPr="00BC6E81" w:rsidRDefault="00D537CE" w:rsidP="005C18DC">
            <w:pPr>
              <w:rPr>
                <w:sz w:val="28"/>
                <w:szCs w:val="28"/>
              </w:rPr>
            </w:pPr>
            <w:r>
              <w:rPr>
                <w:sz w:val="28"/>
                <w:szCs w:val="28"/>
                <w:lang w:val="sr-Cyrl-CS"/>
              </w:rPr>
              <w:t xml:space="preserve">    </w:t>
            </w:r>
            <w:r w:rsidR="005C18DC">
              <w:rPr>
                <w:sz w:val="28"/>
                <w:szCs w:val="28"/>
                <w:lang w:val="sr-Cyrl-CS"/>
              </w:rPr>
              <w:t>6</w:t>
            </w:r>
            <w:r w:rsidR="005C18DC">
              <w:rPr>
                <w:sz w:val="28"/>
                <w:szCs w:val="28"/>
              </w:rPr>
              <w:t>(2X4)</w:t>
            </w:r>
          </w:p>
        </w:tc>
      </w:tr>
      <w:tr w:rsidR="005C18DC" w:rsidTr="004F3CFC">
        <w:tc>
          <w:tcPr>
            <w:tcW w:w="3258" w:type="dxa"/>
          </w:tcPr>
          <w:p w:rsidR="005C18DC" w:rsidRDefault="005C18DC" w:rsidP="005C18DC">
            <w:pPr>
              <w:rPr>
                <w:sz w:val="28"/>
                <w:szCs w:val="28"/>
              </w:rPr>
            </w:pPr>
            <w:r>
              <w:rPr>
                <w:sz w:val="28"/>
                <w:szCs w:val="28"/>
                <w:lang w:val="sr-Cyrl-CS"/>
              </w:rPr>
              <w:t>1.А</w:t>
            </w:r>
            <w:r>
              <w:rPr>
                <w:sz w:val="28"/>
                <w:szCs w:val="28"/>
              </w:rPr>
              <w:t>qua redestilata amp</w:t>
            </w:r>
          </w:p>
          <w:p w:rsidR="005C18DC" w:rsidRPr="00161C77" w:rsidRDefault="005C18DC" w:rsidP="005C18DC">
            <w:pPr>
              <w:rPr>
                <w:sz w:val="28"/>
                <w:szCs w:val="28"/>
              </w:rPr>
            </w:pPr>
            <w:r>
              <w:rPr>
                <w:sz w:val="28"/>
                <w:szCs w:val="28"/>
              </w:rPr>
              <w:t>50x5ml.</w:t>
            </w:r>
          </w:p>
        </w:tc>
        <w:tc>
          <w:tcPr>
            <w:tcW w:w="1170" w:type="dxa"/>
          </w:tcPr>
          <w:p w:rsidR="005C18DC" w:rsidRPr="00161C77" w:rsidRDefault="005C18DC" w:rsidP="005C18DC">
            <w:pPr>
              <w:rPr>
                <w:sz w:val="28"/>
                <w:szCs w:val="28"/>
              </w:rPr>
            </w:pPr>
            <w:r>
              <w:rPr>
                <w:sz w:val="28"/>
                <w:szCs w:val="28"/>
              </w:rPr>
              <w:t xml:space="preserve">     1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Pr="00161C77" w:rsidRDefault="005C18DC" w:rsidP="005C18DC">
            <w:pPr>
              <w:rPr>
                <w:sz w:val="28"/>
                <w:szCs w:val="28"/>
              </w:rPr>
            </w:pPr>
            <w:r>
              <w:rPr>
                <w:sz w:val="28"/>
                <w:szCs w:val="28"/>
              </w:rPr>
              <w:t>2.Andol tbl 20x300mg</w:t>
            </w:r>
          </w:p>
        </w:tc>
        <w:tc>
          <w:tcPr>
            <w:tcW w:w="1170" w:type="dxa"/>
          </w:tcPr>
          <w:p w:rsidR="005C18DC" w:rsidRPr="00161C77"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Pr="00161C77" w:rsidRDefault="005C18DC" w:rsidP="005C18DC">
            <w:pPr>
              <w:rPr>
                <w:sz w:val="28"/>
                <w:szCs w:val="28"/>
              </w:rPr>
            </w:pPr>
            <w:r>
              <w:rPr>
                <w:sz w:val="28"/>
                <w:szCs w:val="28"/>
              </w:rPr>
              <w:t>3.Andol tbl 20x100mg.</w:t>
            </w:r>
          </w:p>
        </w:tc>
        <w:tc>
          <w:tcPr>
            <w:tcW w:w="1170" w:type="dxa"/>
          </w:tcPr>
          <w:p w:rsidR="005C18DC" w:rsidRPr="00161C77" w:rsidRDefault="005C18DC" w:rsidP="005C18DC">
            <w:pPr>
              <w:rPr>
                <w:sz w:val="28"/>
                <w:szCs w:val="28"/>
              </w:rPr>
            </w:pPr>
            <w:r>
              <w:rPr>
                <w:sz w:val="28"/>
                <w:szCs w:val="28"/>
              </w:rPr>
              <w:t>550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4.Bensedin</w:t>
            </w:r>
          </w:p>
          <w:p w:rsidR="005C18DC" w:rsidRPr="00161C77" w:rsidRDefault="005C18DC" w:rsidP="005C18DC">
            <w:pPr>
              <w:rPr>
                <w:sz w:val="28"/>
                <w:szCs w:val="28"/>
              </w:rPr>
            </w:pPr>
            <w:r>
              <w:rPr>
                <w:sz w:val="28"/>
                <w:szCs w:val="28"/>
              </w:rPr>
              <w:t>/diazepam amp. 10x 2 ml</w:t>
            </w:r>
          </w:p>
        </w:tc>
        <w:tc>
          <w:tcPr>
            <w:tcW w:w="1170" w:type="dxa"/>
          </w:tcPr>
          <w:p w:rsidR="005C18DC" w:rsidRPr="00161C77"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 xml:space="preserve">5.Beviplex </w:t>
            </w:r>
          </w:p>
          <w:p w:rsidR="005C18DC" w:rsidRDefault="005C18DC" w:rsidP="005C18DC">
            <w:pPr>
              <w:rPr>
                <w:sz w:val="28"/>
                <w:szCs w:val="28"/>
              </w:rPr>
            </w:pPr>
            <w:r>
              <w:rPr>
                <w:sz w:val="28"/>
                <w:szCs w:val="28"/>
              </w:rPr>
              <w:t xml:space="preserve">vitamin </w:t>
            </w:r>
          </w:p>
          <w:p w:rsidR="005C18DC" w:rsidRPr="00161C77" w:rsidRDefault="005C18DC" w:rsidP="005C18DC">
            <w:pPr>
              <w:rPr>
                <w:sz w:val="28"/>
                <w:szCs w:val="28"/>
              </w:rPr>
            </w:pPr>
            <w:r>
              <w:rPr>
                <w:sz w:val="28"/>
                <w:szCs w:val="28"/>
              </w:rPr>
              <w:t>drag.30</w:t>
            </w:r>
          </w:p>
        </w:tc>
        <w:tc>
          <w:tcPr>
            <w:tcW w:w="1170" w:type="dxa"/>
          </w:tcPr>
          <w:p w:rsidR="005C18DC" w:rsidRPr="00161C77" w:rsidRDefault="005C18DC" w:rsidP="005C18DC">
            <w:pPr>
              <w:rPr>
                <w:sz w:val="28"/>
                <w:szCs w:val="28"/>
              </w:rPr>
            </w:pPr>
            <w:r>
              <w:rPr>
                <w:sz w:val="28"/>
                <w:szCs w:val="28"/>
              </w:rPr>
              <w:t>350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6.Buskopan drag</w:t>
            </w:r>
          </w:p>
          <w:p w:rsidR="005C18DC" w:rsidRPr="00161C77" w:rsidRDefault="005C18DC" w:rsidP="005C18DC">
            <w:pPr>
              <w:rPr>
                <w:sz w:val="28"/>
                <w:szCs w:val="28"/>
              </w:rPr>
            </w:pPr>
            <w:r>
              <w:rPr>
                <w:sz w:val="28"/>
                <w:szCs w:val="28"/>
              </w:rPr>
              <w:t>20x 10 mg.</w:t>
            </w:r>
          </w:p>
        </w:tc>
        <w:tc>
          <w:tcPr>
            <w:tcW w:w="1170" w:type="dxa"/>
          </w:tcPr>
          <w:p w:rsidR="005C18DC" w:rsidRPr="00161C77"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 xml:space="preserve">7.Buskopan </w:t>
            </w:r>
          </w:p>
          <w:p w:rsidR="005C18DC" w:rsidRDefault="005C18DC" w:rsidP="005C18DC">
            <w:pPr>
              <w:rPr>
                <w:sz w:val="28"/>
                <w:szCs w:val="28"/>
              </w:rPr>
            </w:pPr>
            <w:r>
              <w:rPr>
                <w:sz w:val="28"/>
                <w:szCs w:val="28"/>
              </w:rPr>
              <w:t>ampule</w:t>
            </w:r>
          </w:p>
          <w:p w:rsidR="005C18DC" w:rsidRPr="00161C77" w:rsidRDefault="005C18DC" w:rsidP="005C18DC">
            <w:pPr>
              <w:rPr>
                <w:sz w:val="28"/>
                <w:szCs w:val="28"/>
              </w:rPr>
            </w:pPr>
            <w:r>
              <w:rPr>
                <w:sz w:val="28"/>
                <w:szCs w:val="28"/>
              </w:rPr>
              <w:t>6x20mg.</w:t>
            </w:r>
          </w:p>
        </w:tc>
        <w:tc>
          <w:tcPr>
            <w:tcW w:w="1170" w:type="dxa"/>
          </w:tcPr>
          <w:p w:rsidR="005C18DC" w:rsidRPr="00161C77"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lastRenderedPageBreak/>
              <w:t xml:space="preserve">8.Bisolvon </w:t>
            </w:r>
          </w:p>
          <w:p w:rsidR="005C18DC" w:rsidRDefault="005C18DC" w:rsidP="005C18DC">
            <w:pPr>
              <w:rPr>
                <w:sz w:val="28"/>
                <w:szCs w:val="28"/>
              </w:rPr>
            </w:pPr>
            <w:r>
              <w:rPr>
                <w:sz w:val="28"/>
                <w:szCs w:val="28"/>
              </w:rPr>
              <w:t>(bromheksid</w:t>
            </w:r>
          </w:p>
          <w:p w:rsidR="005C18DC" w:rsidRDefault="005C18DC" w:rsidP="005C18DC">
            <w:pPr>
              <w:rPr>
                <w:sz w:val="28"/>
                <w:szCs w:val="28"/>
              </w:rPr>
            </w:pPr>
            <w:r>
              <w:rPr>
                <w:sz w:val="28"/>
                <w:szCs w:val="28"/>
              </w:rPr>
              <w:t>In)tbl</w:t>
            </w:r>
          </w:p>
          <w:p w:rsidR="005C18DC" w:rsidRPr="00161C77" w:rsidRDefault="00C97CB9" w:rsidP="005C18DC">
            <w:pPr>
              <w:rPr>
                <w:sz w:val="28"/>
                <w:szCs w:val="28"/>
              </w:rPr>
            </w:pPr>
            <w:r>
              <w:rPr>
                <w:sz w:val="28"/>
                <w:szCs w:val="28"/>
              </w:rPr>
              <w:t xml:space="preserve">20x8 </w:t>
            </w:r>
            <w:r w:rsidR="005C18DC">
              <w:rPr>
                <w:sz w:val="28"/>
                <w:szCs w:val="28"/>
              </w:rPr>
              <w:t>mg.</w:t>
            </w:r>
          </w:p>
        </w:tc>
        <w:tc>
          <w:tcPr>
            <w:tcW w:w="1170" w:type="dxa"/>
          </w:tcPr>
          <w:p w:rsidR="005C18DC" w:rsidRPr="00161C77"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 xml:space="preserve">9.Bedoxin </w:t>
            </w:r>
          </w:p>
          <w:p w:rsidR="005C18DC" w:rsidRDefault="005C18DC" w:rsidP="005C18DC">
            <w:pPr>
              <w:rPr>
                <w:sz w:val="28"/>
                <w:szCs w:val="28"/>
              </w:rPr>
            </w:pPr>
            <w:r>
              <w:rPr>
                <w:sz w:val="28"/>
                <w:szCs w:val="28"/>
              </w:rPr>
              <w:t>Amp</w:t>
            </w:r>
          </w:p>
          <w:p w:rsidR="005C18DC" w:rsidRPr="00161C77" w:rsidRDefault="005C18DC" w:rsidP="005C18DC">
            <w:pPr>
              <w:rPr>
                <w:sz w:val="28"/>
                <w:szCs w:val="28"/>
              </w:rPr>
            </w:pPr>
            <w:r>
              <w:rPr>
                <w:sz w:val="28"/>
                <w:szCs w:val="28"/>
              </w:rPr>
              <w:t>50x 2ml.</w:t>
            </w:r>
          </w:p>
        </w:tc>
        <w:tc>
          <w:tcPr>
            <w:tcW w:w="1170" w:type="dxa"/>
          </w:tcPr>
          <w:p w:rsidR="005C18DC" w:rsidRPr="00161C77"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 xml:space="preserve">10.Brufen </w:t>
            </w:r>
          </w:p>
          <w:p w:rsidR="005C18DC" w:rsidRDefault="005C18DC" w:rsidP="005C18DC">
            <w:pPr>
              <w:rPr>
                <w:sz w:val="28"/>
                <w:szCs w:val="28"/>
              </w:rPr>
            </w:pPr>
            <w:r>
              <w:rPr>
                <w:sz w:val="28"/>
                <w:szCs w:val="28"/>
              </w:rPr>
              <w:t>tbl</w:t>
            </w:r>
          </w:p>
          <w:p w:rsidR="005C18DC" w:rsidRPr="00161C77" w:rsidRDefault="00C97CB9" w:rsidP="005C18DC">
            <w:pPr>
              <w:rPr>
                <w:sz w:val="28"/>
                <w:szCs w:val="28"/>
              </w:rPr>
            </w:pPr>
            <w:r>
              <w:rPr>
                <w:sz w:val="28"/>
                <w:szCs w:val="28"/>
              </w:rPr>
              <w:t>3</w:t>
            </w:r>
            <w:r w:rsidR="005C18DC">
              <w:rPr>
                <w:sz w:val="28"/>
                <w:szCs w:val="28"/>
              </w:rPr>
              <w:t>0x 400mg.</w:t>
            </w:r>
          </w:p>
        </w:tc>
        <w:tc>
          <w:tcPr>
            <w:tcW w:w="1170" w:type="dxa"/>
          </w:tcPr>
          <w:p w:rsidR="005C18DC" w:rsidRPr="00161C77" w:rsidRDefault="005C18DC" w:rsidP="005C18DC">
            <w:pPr>
              <w:rPr>
                <w:sz w:val="28"/>
                <w:szCs w:val="28"/>
              </w:rPr>
            </w:pPr>
            <w:r>
              <w:rPr>
                <w:sz w:val="28"/>
                <w:szCs w:val="28"/>
              </w:rPr>
              <w:t>120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r>
              <w:rPr>
                <w:sz w:val="28"/>
                <w:szCs w:val="28"/>
              </w:rPr>
              <w:t>11.OHB 12 hidroksp</w:t>
            </w:r>
          </w:p>
          <w:p w:rsidR="005C18DC" w:rsidRDefault="00A75EFC" w:rsidP="005C18DC">
            <w:pPr>
              <w:rPr>
                <w:sz w:val="28"/>
                <w:szCs w:val="28"/>
              </w:rPr>
            </w:pPr>
            <w:r>
              <w:rPr>
                <w:sz w:val="28"/>
                <w:szCs w:val="28"/>
              </w:rPr>
              <w:t>к</w:t>
            </w:r>
            <w:r w:rsidR="005C18DC">
              <w:rPr>
                <w:sz w:val="28"/>
                <w:szCs w:val="28"/>
              </w:rPr>
              <w:t>obalamin</w:t>
            </w:r>
            <w:r w:rsidR="0093232C">
              <w:rPr>
                <w:sz w:val="28"/>
                <w:szCs w:val="28"/>
              </w:rPr>
              <w:t xml:space="preserve"> </w:t>
            </w:r>
            <w:r w:rsidR="005C18DC">
              <w:rPr>
                <w:sz w:val="28"/>
                <w:szCs w:val="28"/>
              </w:rPr>
              <w:t>5</w:t>
            </w:r>
          </w:p>
          <w:p w:rsidR="005C18DC" w:rsidRDefault="005C18DC" w:rsidP="005C18DC">
            <w:pPr>
              <w:rPr>
                <w:sz w:val="28"/>
                <w:szCs w:val="28"/>
              </w:rPr>
            </w:pPr>
            <w:r>
              <w:rPr>
                <w:sz w:val="28"/>
                <w:szCs w:val="28"/>
              </w:rPr>
              <w:t>amp.5x2ml</w:t>
            </w:r>
          </w:p>
          <w:p w:rsidR="005C18DC" w:rsidRPr="00161C77" w:rsidRDefault="005C18DC" w:rsidP="005C18DC">
            <w:pPr>
              <w:rPr>
                <w:sz w:val="28"/>
                <w:szCs w:val="28"/>
              </w:rPr>
            </w:pPr>
            <w:r>
              <w:rPr>
                <w:sz w:val="28"/>
                <w:szCs w:val="28"/>
              </w:rPr>
              <w:t>500mg.</w:t>
            </w:r>
          </w:p>
        </w:tc>
        <w:tc>
          <w:tcPr>
            <w:tcW w:w="1170" w:type="dxa"/>
          </w:tcPr>
          <w:p w:rsidR="005C18DC" w:rsidRDefault="005C18DC" w:rsidP="005C18DC">
            <w:pPr>
              <w:rPr>
                <w:sz w:val="28"/>
                <w:szCs w:val="28"/>
              </w:rPr>
            </w:pPr>
          </w:p>
          <w:p w:rsidR="005C18DC" w:rsidRDefault="005C18DC" w:rsidP="005C18DC">
            <w:pPr>
              <w:rPr>
                <w:sz w:val="28"/>
                <w:szCs w:val="28"/>
              </w:rPr>
            </w:pPr>
          </w:p>
          <w:p w:rsidR="005C18DC" w:rsidRPr="00161C77"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Pr="005251D2" w:rsidRDefault="005C18DC" w:rsidP="005C18DC">
            <w:pPr>
              <w:rPr>
                <w:sz w:val="28"/>
                <w:szCs w:val="28"/>
                <w:lang w:val="en-US"/>
              </w:rPr>
            </w:pPr>
            <w:r>
              <w:rPr>
                <w:sz w:val="28"/>
                <w:szCs w:val="28"/>
                <w:lang w:val="en-US"/>
              </w:rPr>
              <w:t xml:space="preserve"> </w:t>
            </w: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12.Vitamin</w:t>
            </w:r>
          </w:p>
          <w:p w:rsidR="005C18DC" w:rsidRDefault="005C18DC" w:rsidP="005C18DC">
            <w:pPr>
              <w:rPr>
                <w:sz w:val="28"/>
                <w:szCs w:val="28"/>
              </w:rPr>
            </w:pPr>
            <w:r>
              <w:rPr>
                <w:sz w:val="28"/>
                <w:szCs w:val="28"/>
              </w:rPr>
              <w:t>C acidum</w:t>
            </w:r>
          </w:p>
          <w:p w:rsidR="005C18DC" w:rsidRDefault="005C18DC" w:rsidP="005C18DC">
            <w:pPr>
              <w:rPr>
                <w:sz w:val="28"/>
                <w:szCs w:val="28"/>
              </w:rPr>
            </w:pPr>
            <w:r>
              <w:rPr>
                <w:sz w:val="28"/>
                <w:szCs w:val="28"/>
              </w:rPr>
              <w:t>askorbicum</w:t>
            </w:r>
          </w:p>
          <w:p w:rsidR="005C18DC" w:rsidRPr="00161C77" w:rsidRDefault="005C18DC" w:rsidP="005C18DC">
            <w:pPr>
              <w:rPr>
                <w:sz w:val="28"/>
                <w:szCs w:val="28"/>
              </w:rPr>
            </w:pPr>
            <w:r>
              <w:rPr>
                <w:sz w:val="28"/>
                <w:szCs w:val="28"/>
              </w:rPr>
              <w:t>tbl.100x500mg.</w:t>
            </w:r>
          </w:p>
        </w:tc>
        <w:tc>
          <w:tcPr>
            <w:tcW w:w="1170" w:type="dxa"/>
          </w:tcPr>
          <w:p w:rsidR="005C18DC" w:rsidRPr="00EC4D59"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13Vitamin</w:t>
            </w:r>
          </w:p>
          <w:p w:rsidR="005C18DC" w:rsidRDefault="005C18DC" w:rsidP="005C18DC">
            <w:pPr>
              <w:rPr>
                <w:sz w:val="28"/>
                <w:szCs w:val="28"/>
              </w:rPr>
            </w:pPr>
            <w:r>
              <w:rPr>
                <w:sz w:val="28"/>
                <w:szCs w:val="28"/>
              </w:rPr>
              <w:t xml:space="preserve">C </w:t>
            </w:r>
          </w:p>
          <w:p w:rsidR="005C18DC" w:rsidRDefault="005C18DC" w:rsidP="005C18DC">
            <w:pPr>
              <w:rPr>
                <w:sz w:val="28"/>
                <w:szCs w:val="28"/>
              </w:rPr>
            </w:pPr>
            <w:r>
              <w:rPr>
                <w:sz w:val="28"/>
                <w:szCs w:val="28"/>
              </w:rPr>
              <w:t>(askorbins</w:t>
            </w:r>
          </w:p>
          <w:p w:rsidR="005C18DC" w:rsidRDefault="005C18DC" w:rsidP="005C18DC">
            <w:pPr>
              <w:rPr>
                <w:sz w:val="28"/>
                <w:szCs w:val="28"/>
              </w:rPr>
            </w:pPr>
            <w:r>
              <w:rPr>
                <w:sz w:val="28"/>
                <w:szCs w:val="28"/>
              </w:rPr>
              <w:t>ka)amp.</w:t>
            </w:r>
          </w:p>
          <w:p w:rsidR="005C18DC" w:rsidRPr="00EC4D59" w:rsidRDefault="005C18DC" w:rsidP="005C18DC">
            <w:pPr>
              <w:rPr>
                <w:sz w:val="28"/>
                <w:szCs w:val="28"/>
              </w:rPr>
            </w:pPr>
            <w:r>
              <w:rPr>
                <w:sz w:val="28"/>
                <w:szCs w:val="28"/>
              </w:rPr>
              <w:t>50x5ml.</w:t>
            </w:r>
          </w:p>
        </w:tc>
        <w:tc>
          <w:tcPr>
            <w:tcW w:w="1170" w:type="dxa"/>
          </w:tcPr>
          <w:p w:rsidR="005C18DC" w:rsidRPr="00EC4D59"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14.Glukoza</w:t>
            </w:r>
          </w:p>
          <w:p w:rsidR="005C18DC" w:rsidRPr="00EC4D59" w:rsidRDefault="005C18DC" w:rsidP="005C18DC">
            <w:pPr>
              <w:rPr>
                <w:sz w:val="28"/>
                <w:szCs w:val="28"/>
              </w:rPr>
            </w:pPr>
            <w:r>
              <w:rPr>
                <w:sz w:val="28"/>
                <w:szCs w:val="28"/>
              </w:rPr>
              <w:t>5%x500 ml</w:t>
            </w:r>
          </w:p>
        </w:tc>
        <w:tc>
          <w:tcPr>
            <w:tcW w:w="1170" w:type="dxa"/>
          </w:tcPr>
          <w:p w:rsidR="005C18DC" w:rsidRPr="00EC4D59" w:rsidRDefault="005C18DC" w:rsidP="005C18DC">
            <w:pPr>
              <w:rPr>
                <w:sz w:val="28"/>
                <w:szCs w:val="28"/>
              </w:rPr>
            </w:pPr>
            <w:r>
              <w:rPr>
                <w:sz w:val="28"/>
                <w:szCs w:val="28"/>
              </w:rPr>
              <w:t>80 boce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3258" w:type="dxa"/>
          </w:tcPr>
          <w:p w:rsidR="005C18DC" w:rsidRPr="00A75EFC" w:rsidRDefault="005C18DC" w:rsidP="005C18DC">
            <w:pPr>
              <w:rPr>
                <w:sz w:val="28"/>
                <w:szCs w:val="28"/>
              </w:rPr>
            </w:pPr>
            <w:r>
              <w:rPr>
                <w:sz w:val="28"/>
                <w:szCs w:val="28"/>
              </w:rPr>
              <w:t>15.Klinda</w:t>
            </w:r>
            <w:r w:rsidR="00A75EFC">
              <w:rPr>
                <w:sz w:val="28"/>
                <w:szCs w:val="28"/>
              </w:rPr>
              <w:t>micin</w:t>
            </w:r>
          </w:p>
          <w:p w:rsidR="005C18DC" w:rsidRPr="00A75EFC" w:rsidRDefault="005C18DC" w:rsidP="005C18DC">
            <w:pPr>
              <w:rPr>
                <w:sz w:val="28"/>
                <w:szCs w:val="28"/>
              </w:rPr>
            </w:pPr>
          </w:p>
          <w:p w:rsidR="005C18DC" w:rsidRDefault="005C18DC" w:rsidP="005C18DC">
            <w:pPr>
              <w:rPr>
                <w:sz w:val="28"/>
                <w:szCs w:val="28"/>
              </w:rPr>
            </w:pPr>
            <w:r>
              <w:rPr>
                <w:sz w:val="28"/>
                <w:szCs w:val="28"/>
              </w:rPr>
              <w:t>amp.5x 600</w:t>
            </w:r>
          </w:p>
          <w:p w:rsidR="005C18DC" w:rsidRPr="00EC4D59" w:rsidRDefault="005C18DC" w:rsidP="005C18DC">
            <w:pPr>
              <w:rPr>
                <w:sz w:val="28"/>
                <w:szCs w:val="28"/>
              </w:rPr>
            </w:pPr>
            <w:r>
              <w:rPr>
                <w:sz w:val="28"/>
                <w:szCs w:val="28"/>
              </w:rPr>
              <w:t>mg/4ml</w:t>
            </w:r>
          </w:p>
        </w:tc>
        <w:tc>
          <w:tcPr>
            <w:tcW w:w="1170" w:type="dxa"/>
          </w:tcPr>
          <w:p w:rsidR="005C18DC" w:rsidRPr="00EC4D59"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16.Glukoza</w:t>
            </w:r>
          </w:p>
          <w:p w:rsidR="005C18DC" w:rsidRDefault="005C18DC" w:rsidP="005C18DC">
            <w:pPr>
              <w:rPr>
                <w:sz w:val="28"/>
                <w:szCs w:val="28"/>
              </w:rPr>
            </w:pPr>
            <w:r>
              <w:rPr>
                <w:sz w:val="28"/>
                <w:szCs w:val="28"/>
              </w:rPr>
              <w:t>10% inf.</w:t>
            </w:r>
          </w:p>
          <w:p w:rsidR="005C18DC" w:rsidRPr="00EC4D59" w:rsidRDefault="005C18DC" w:rsidP="005C18DC">
            <w:pPr>
              <w:rPr>
                <w:sz w:val="28"/>
                <w:szCs w:val="28"/>
              </w:rPr>
            </w:pPr>
            <w:r>
              <w:rPr>
                <w:sz w:val="28"/>
                <w:szCs w:val="28"/>
              </w:rPr>
              <w:t>10%x500</w:t>
            </w:r>
            <w:r>
              <w:rPr>
                <w:sz w:val="28"/>
                <w:szCs w:val="28"/>
                <w:lang w:val="sr-Cyrl-CS"/>
              </w:rPr>
              <w:t xml:space="preserve"> </w:t>
            </w:r>
            <w:r>
              <w:rPr>
                <w:sz w:val="28"/>
                <w:szCs w:val="28"/>
              </w:rPr>
              <w:t>ml</w:t>
            </w:r>
          </w:p>
        </w:tc>
        <w:tc>
          <w:tcPr>
            <w:tcW w:w="1170" w:type="dxa"/>
          </w:tcPr>
          <w:p w:rsidR="005C18DC" w:rsidRPr="00EC4D59" w:rsidRDefault="005C18DC" w:rsidP="005C18DC">
            <w:pPr>
              <w:rPr>
                <w:sz w:val="28"/>
                <w:szCs w:val="28"/>
              </w:rPr>
            </w:pPr>
            <w:r>
              <w:rPr>
                <w:sz w:val="28"/>
                <w:szCs w:val="28"/>
              </w:rPr>
              <w:t>20 boce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17.Lactocare daily</w:t>
            </w:r>
          </w:p>
          <w:p w:rsidR="00D537CE" w:rsidRPr="00EC4D59" w:rsidRDefault="00D537CE" w:rsidP="005C18DC">
            <w:pPr>
              <w:rPr>
                <w:sz w:val="28"/>
                <w:szCs w:val="28"/>
              </w:rPr>
            </w:pPr>
          </w:p>
        </w:tc>
        <w:tc>
          <w:tcPr>
            <w:tcW w:w="1170" w:type="dxa"/>
          </w:tcPr>
          <w:p w:rsidR="005C18DC" w:rsidRPr="00EC4D59"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lastRenderedPageBreak/>
              <w:t xml:space="preserve">18.Trake </w:t>
            </w:r>
          </w:p>
          <w:p w:rsidR="005C18DC" w:rsidRDefault="005C18DC" w:rsidP="005C18DC">
            <w:pPr>
              <w:rPr>
                <w:sz w:val="28"/>
                <w:szCs w:val="28"/>
              </w:rPr>
            </w:pPr>
            <w:r>
              <w:rPr>
                <w:sz w:val="28"/>
                <w:szCs w:val="28"/>
              </w:rPr>
              <w:t>za šećer</w:t>
            </w:r>
          </w:p>
          <w:p w:rsidR="005C18DC" w:rsidRPr="00EC4D59" w:rsidRDefault="005C18DC" w:rsidP="005C18DC">
            <w:pPr>
              <w:rPr>
                <w:sz w:val="28"/>
                <w:szCs w:val="28"/>
              </w:rPr>
            </w:pPr>
            <w:r>
              <w:rPr>
                <w:sz w:val="28"/>
                <w:szCs w:val="28"/>
              </w:rPr>
              <w:t>1x 50 kom</w:t>
            </w:r>
          </w:p>
        </w:tc>
        <w:tc>
          <w:tcPr>
            <w:tcW w:w="1170" w:type="dxa"/>
          </w:tcPr>
          <w:p w:rsidR="005C18DC" w:rsidRPr="00EC4D59" w:rsidRDefault="005C18DC" w:rsidP="005C18DC">
            <w:pPr>
              <w:rPr>
                <w:sz w:val="28"/>
                <w:szCs w:val="28"/>
              </w:rPr>
            </w:pPr>
            <w:r>
              <w:rPr>
                <w:sz w:val="28"/>
                <w:szCs w:val="28"/>
              </w:rPr>
              <w:t>70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19.Gentamicin</w:t>
            </w:r>
          </w:p>
          <w:p w:rsidR="005C18DC" w:rsidRDefault="005C18DC" w:rsidP="005C18DC">
            <w:pPr>
              <w:rPr>
                <w:sz w:val="28"/>
                <w:szCs w:val="28"/>
              </w:rPr>
            </w:pPr>
            <w:r>
              <w:rPr>
                <w:sz w:val="28"/>
                <w:szCs w:val="28"/>
              </w:rPr>
              <w:t xml:space="preserve"> amp</w:t>
            </w:r>
          </w:p>
          <w:p w:rsidR="005C18DC" w:rsidRPr="00EC4D59" w:rsidRDefault="005C18DC" w:rsidP="005C18DC">
            <w:pPr>
              <w:rPr>
                <w:sz w:val="28"/>
                <w:szCs w:val="28"/>
              </w:rPr>
            </w:pPr>
            <w:r>
              <w:rPr>
                <w:sz w:val="28"/>
                <w:szCs w:val="28"/>
              </w:rPr>
              <w:t>10x80mg.</w:t>
            </w:r>
          </w:p>
        </w:tc>
        <w:tc>
          <w:tcPr>
            <w:tcW w:w="1170" w:type="dxa"/>
          </w:tcPr>
          <w:p w:rsidR="005C18DC" w:rsidRPr="00EC4D59"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20.Gentamicin</w:t>
            </w:r>
          </w:p>
          <w:p w:rsidR="005C18DC" w:rsidRDefault="005C18DC" w:rsidP="005C18DC">
            <w:pPr>
              <w:rPr>
                <w:sz w:val="28"/>
                <w:szCs w:val="28"/>
              </w:rPr>
            </w:pPr>
            <w:r>
              <w:rPr>
                <w:sz w:val="28"/>
                <w:szCs w:val="28"/>
              </w:rPr>
              <w:t xml:space="preserve"> amp</w:t>
            </w:r>
          </w:p>
          <w:p w:rsidR="005C18DC" w:rsidRPr="00EC4D59" w:rsidRDefault="005C18DC" w:rsidP="005C18DC">
            <w:pPr>
              <w:rPr>
                <w:sz w:val="28"/>
                <w:szCs w:val="28"/>
              </w:rPr>
            </w:pPr>
            <w:r>
              <w:rPr>
                <w:sz w:val="28"/>
                <w:szCs w:val="28"/>
              </w:rPr>
              <w:t>10x120mg.</w:t>
            </w:r>
          </w:p>
        </w:tc>
        <w:tc>
          <w:tcPr>
            <w:tcW w:w="1170" w:type="dxa"/>
          </w:tcPr>
          <w:p w:rsidR="005C18DC" w:rsidRPr="00EC4D59"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21.Baralgetas</w:t>
            </w:r>
          </w:p>
          <w:p w:rsidR="005C18DC" w:rsidRDefault="005C18DC" w:rsidP="005C18DC">
            <w:pPr>
              <w:rPr>
                <w:sz w:val="28"/>
                <w:szCs w:val="28"/>
              </w:rPr>
            </w:pPr>
            <w:r>
              <w:rPr>
                <w:sz w:val="28"/>
                <w:szCs w:val="28"/>
              </w:rPr>
              <w:t xml:space="preserve"> tbl</w:t>
            </w:r>
          </w:p>
          <w:p w:rsidR="005C18DC" w:rsidRPr="00EC4D59" w:rsidRDefault="005C18DC" w:rsidP="005C18DC">
            <w:pPr>
              <w:rPr>
                <w:sz w:val="28"/>
                <w:szCs w:val="28"/>
              </w:rPr>
            </w:pPr>
            <w:r>
              <w:rPr>
                <w:sz w:val="28"/>
                <w:szCs w:val="28"/>
              </w:rPr>
              <w:t>10x500mg</w:t>
            </w:r>
          </w:p>
        </w:tc>
        <w:tc>
          <w:tcPr>
            <w:tcW w:w="1170" w:type="dxa"/>
          </w:tcPr>
          <w:p w:rsidR="005C18DC" w:rsidRPr="00EC4D59"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22.Diklofefenak</w:t>
            </w:r>
          </w:p>
          <w:p w:rsidR="005C18DC" w:rsidRDefault="005C18DC" w:rsidP="005C18DC">
            <w:pPr>
              <w:rPr>
                <w:sz w:val="28"/>
                <w:szCs w:val="28"/>
              </w:rPr>
            </w:pPr>
            <w:r>
              <w:rPr>
                <w:sz w:val="28"/>
                <w:szCs w:val="28"/>
              </w:rPr>
              <w:t xml:space="preserve"> amp.</w:t>
            </w:r>
          </w:p>
          <w:p w:rsidR="005C18DC" w:rsidRPr="00EC4D59" w:rsidRDefault="005C18DC" w:rsidP="005C18DC">
            <w:pPr>
              <w:rPr>
                <w:sz w:val="28"/>
                <w:szCs w:val="28"/>
              </w:rPr>
            </w:pPr>
            <w:r>
              <w:rPr>
                <w:sz w:val="28"/>
                <w:szCs w:val="28"/>
              </w:rPr>
              <w:t xml:space="preserve">5x3ml </w:t>
            </w:r>
          </w:p>
        </w:tc>
        <w:tc>
          <w:tcPr>
            <w:tcW w:w="1170" w:type="dxa"/>
          </w:tcPr>
          <w:p w:rsidR="005C18DC" w:rsidRDefault="005C18DC" w:rsidP="005C18DC">
            <w:pPr>
              <w:rPr>
                <w:sz w:val="28"/>
                <w:szCs w:val="28"/>
              </w:rPr>
            </w:pPr>
          </w:p>
          <w:p w:rsidR="005C18DC" w:rsidRPr="00EC4D59" w:rsidRDefault="005C18DC" w:rsidP="005C18DC">
            <w:pPr>
              <w:rPr>
                <w:sz w:val="28"/>
                <w:szCs w:val="28"/>
              </w:rPr>
            </w:pPr>
            <w:r>
              <w:rPr>
                <w:sz w:val="28"/>
                <w:szCs w:val="28"/>
              </w:rPr>
              <w:t>30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23.Dicinon</w:t>
            </w:r>
          </w:p>
          <w:p w:rsidR="005C18DC" w:rsidRDefault="005C18DC" w:rsidP="005C18DC">
            <w:pPr>
              <w:rPr>
                <w:sz w:val="28"/>
                <w:szCs w:val="28"/>
              </w:rPr>
            </w:pPr>
            <w:r>
              <w:rPr>
                <w:sz w:val="28"/>
                <w:szCs w:val="28"/>
              </w:rPr>
              <w:t>e amp 10x250mg.</w:t>
            </w:r>
          </w:p>
          <w:p w:rsidR="005C18DC" w:rsidRPr="00EC4D59" w:rsidRDefault="005C18DC" w:rsidP="005C18DC">
            <w:pPr>
              <w:rPr>
                <w:sz w:val="28"/>
                <w:szCs w:val="28"/>
              </w:rPr>
            </w:pPr>
            <w:r>
              <w:rPr>
                <w:sz w:val="28"/>
                <w:szCs w:val="28"/>
              </w:rPr>
              <w:t>/2ml</w:t>
            </w:r>
          </w:p>
        </w:tc>
        <w:tc>
          <w:tcPr>
            <w:tcW w:w="1170" w:type="dxa"/>
          </w:tcPr>
          <w:p w:rsidR="005C18DC" w:rsidRPr="00EC4D59"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24.Ciprocinal</w:t>
            </w:r>
          </w:p>
          <w:p w:rsidR="005C18DC" w:rsidRDefault="005C18DC" w:rsidP="005C18DC">
            <w:pPr>
              <w:rPr>
                <w:sz w:val="28"/>
                <w:szCs w:val="28"/>
              </w:rPr>
            </w:pPr>
            <w:r>
              <w:rPr>
                <w:sz w:val="28"/>
                <w:szCs w:val="28"/>
              </w:rPr>
              <w:t xml:space="preserve"> amp5/</w:t>
            </w:r>
          </w:p>
          <w:p w:rsidR="005C18DC" w:rsidRDefault="005C18DC" w:rsidP="005C18DC">
            <w:pPr>
              <w:rPr>
                <w:sz w:val="28"/>
                <w:szCs w:val="28"/>
              </w:rPr>
            </w:pPr>
            <w:r>
              <w:rPr>
                <w:sz w:val="28"/>
                <w:szCs w:val="28"/>
              </w:rPr>
              <w:t>100mg/10</w:t>
            </w:r>
          </w:p>
          <w:p w:rsidR="005C18DC" w:rsidRPr="00EC4D59" w:rsidRDefault="005C18DC" w:rsidP="005C18DC">
            <w:pPr>
              <w:rPr>
                <w:sz w:val="28"/>
                <w:szCs w:val="28"/>
              </w:rPr>
            </w:pPr>
            <w:r>
              <w:rPr>
                <w:sz w:val="28"/>
                <w:szCs w:val="28"/>
              </w:rPr>
              <w:t>Ml</w:t>
            </w:r>
          </w:p>
        </w:tc>
        <w:tc>
          <w:tcPr>
            <w:tcW w:w="1170" w:type="dxa"/>
          </w:tcPr>
          <w:p w:rsidR="005C18DC" w:rsidRPr="00EC4D59" w:rsidRDefault="005C18DC" w:rsidP="005C18DC">
            <w:pPr>
              <w:rPr>
                <w:sz w:val="28"/>
                <w:szCs w:val="28"/>
              </w:rPr>
            </w:pPr>
            <w:r>
              <w:rPr>
                <w:sz w:val="28"/>
                <w:szCs w:val="28"/>
              </w:rPr>
              <w:t>40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 xml:space="preserve">25.Povidon </w:t>
            </w:r>
          </w:p>
          <w:p w:rsidR="005C18DC" w:rsidRDefault="005C18DC" w:rsidP="005C18DC">
            <w:pPr>
              <w:rPr>
                <w:sz w:val="28"/>
                <w:szCs w:val="28"/>
              </w:rPr>
            </w:pPr>
            <w:r>
              <w:rPr>
                <w:sz w:val="28"/>
                <w:szCs w:val="28"/>
              </w:rPr>
              <w:t>Jod 10%</w:t>
            </w:r>
          </w:p>
          <w:p w:rsidR="005C18DC" w:rsidRPr="00EC4D59" w:rsidRDefault="005C18DC" w:rsidP="005C18DC">
            <w:pPr>
              <w:rPr>
                <w:sz w:val="28"/>
                <w:szCs w:val="28"/>
              </w:rPr>
            </w:pPr>
            <w:r>
              <w:rPr>
                <w:sz w:val="28"/>
                <w:szCs w:val="28"/>
              </w:rPr>
              <w:t>Sol.500ml</w:t>
            </w:r>
          </w:p>
        </w:tc>
        <w:tc>
          <w:tcPr>
            <w:tcW w:w="1170" w:type="dxa"/>
          </w:tcPr>
          <w:p w:rsidR="005C18DC" w:rsidRPr="00EC4D59" w:rsidRDefault="005C18DC" w:rsidP="005C18DC">
            <w:pPr>
              <w:rPr>
                <w:sz w:val="28"/>
                <w:szCs w:val="28"/>
              </w:rPr>
            </w:pPr>
            <w:r>
              <w:rPr>
                <w:sz w:val="28"/>
                <w:szCs w:val="28"/>
              </w:rPr>
              <w:t>15 boce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26.Mikrokloklizma</w:t>
            </w:r>
          </w:p>
          <w:p w:rsidR="005C18DC" w:rsidRDefault="005C18DC" w:rsidP="005C18DC">
            <w:pPr>
              <w:rPr>
                <w:sz w:val="28"/>
                <w:szCs w:val="28"/>
              </w:rPr>
            </w:pPr>
            <w:r>
              <w:rPr>
                <w:sz w:val="28"/>
                <w:szCs w:val="28"/>
              </w:rPr>
              <w:t xml:space="preserve"> za </w:t>
            </w:r>
          </w:p>
          <w:p w:rsidR="005C18DC" w:rsidRDefault="005C18DC" w:rsidP="005C18DC">
            <w:pPr>
              <w:rPr>
                <w:sz w:val="28"/>
                <w:szCs w:val="28"/>
              </w:rPr>
            </w:pPr>
            <w:r>
              <w:rPr>
                <w:sz w:val="28"/>
                <w:szCs w:val="28"/>
              </w:rPr>
              <w:t>odrasle</w:t>
            </w:r>
          </w:p>
          <w:p w:rsidR="005C18DC" w:rsidRPr="00EC4D59" w:rsidRDefault="005C18DC" w:rsidP="005C18DC">
            <w:pPr>
              <w:rPr>
                <w:sz w:val="28"/>
                <w:szCs w:val="28"/>
              </w:rPr>
            </w:pPr>
            <w:r>
              <w:rPr>
                <w:sz w:val="28"/>
                <w:szCs w:val="28"/>
              </w:rPr>
              <w:t>3x5ml</w:t>
            </w:r>
          </w:p>
        </w:tc>
        <w:tc>
          <w:tcPr>
            <w:tcW w:w="1170" w:type="dxa"/>
          </w:tcPr>
          <w:p w:rsidR="005C18DC" w:rsidRPr="00EC4D59"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rPr>
            </w:pPr>
          </w:p>
          <w:p w:rsidR="005C18DC" w:rsidRDefault="005C18DC" w:rsidP="005C18DC">
            <w:pPr>
              <w:rPr>
                <w:sz w:val="28"/>
                <w:szCs w:val="28"/>
              </w:rPr>
            </w:pPr>
          </w:p>
          <w:p w:rsidR="005C18DC" w:rsidRPr="00594F74"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27.Lasix</w:t>
            </w:r>
          </w:p>
          <w:p w:rsidR="005C18DC" w:rsidRDefault="005C18DC" w:rsidP="005C18DC">
            <w:pPr>
              <w:rPr>
                <w:sz w:val="28"/>
                <w:szCs w:val="28"/>
              </w:rPr>
            </w:pPr>
            <w:r>
              <w:rPr>
                <w:sz w:val="28"/>
                <w:szCs w:val="28"/>
              </w:rPr>
              <w:t>(furosemid)</w:t>
            </w:r>
          </w:p>
          <w:p w:rsidR="005C18DC" w:rsidRPr="00EC4D59" w:rsidRDefault="005C18DC" w:rsidP="005C18DC">
            <w:pPr>
              <w:rPr>
                <w:sz w:val="28"/>
                <w:szCs w:val="28"/>
              </w:rPr>
            </w:pPr>
            <w:r>
              <w:rPr>
                <w:sz w:val="28"/>
                <w:szCs w:val="28"/>
              </w:rPr>
              <w:t>amp 10/2ml</w:t>
            </w:r>
          </w:p>
        </w:tc>
        <w:tc>
          <w:tcPr>
            <w:tcW w:w="1170" w:type="dxa"/>
          </w:tcPr>
          <w:p w:rsidR="005C18DC" w:rsidRPr="007D4175"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lastRenderedPageBreak/>
              <w:t>28.Panlax</w:t>
            </w:r>
          </w:p>
          <w:p w:rsidR="005C18DC" w:rsidRDefault="005C18DC" w:rsidP="005C18DC">
            <w:pPr>
              <w:rPr>
                <w:sz w:val="28"/>
                <w:szCs w:val="28"/>
              </w:rPr>
            </w:pPr>
            <w:r>
              <w:rPr>
                <w:sz w:val="28"/>
                <w:szCs w:val="28"/>
              </w:rPr>
              <w:t>drag</w:t>
            </w:r>
          </w:p>
          <w:p w:rsidR="005C18DC" w:rsidRPr="007D4175" w:rsidRDefault="005C18DC" w:rsidP="005C18DC">
            <w:pPr>
              <w:rPr>
                <w:sz w:val="28"/>
                <w:szCs w:val="28"/>
              </w:rPr>
            </w:pPr>
            <w:r>
              <w:rPr>
                <w:sz w:val="28"/>
                <w:szCs w:val="28"/>
              </w:rPr>
              <w:t>30x50mg</w:t>
            </w:r>
          </w:p>
        </w:tc>
        <w:tc>
          <w:tcPr>
            <w:tcW w:w="1170" w:type="dxa"/>
          </w:tcPr>
          <w:p w:rsidR="005C18DC" w:rsidRPr="007D4175"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29.Zaslađivač</w:t>
            </w:r>
          </w:p>
          <w:p w:rsidR="005C18DC" w:rsidRDefault="005C18DC" w:rsidP="005C18DC">
            <w:pPr>
              <w:rPr>
                <w:sz w:val="28"/>
                <w:szCs w:val="28"/>
              </w:rPr>
            </w:pPr>
            <w:r>
              <w:rPr>
                <w:sz w:val="28"/>
                <w:szCs w:val="28"/>
              </w:rPr>
              <w:t xml:space="preserve"> za</w:t>
            </w:r>
          </w:p>
          <w:p w:rsidR="005C18DC" w:rsidRDefault="005C18DC" w:rsidP="005C18DC">
            <w:pPr>
              <w:rPr>
                <w:sz w:val="28"/>
                <w:szCs w:val="28"/>
              </w:rPr>
            </w:pPr>
            <w:r>
              <w:rPr>
                <w:sz w:val="28"/>
                <w:szCs w:val="28"/>
              </w:rPr>
              <w:t>dijab.1200</w:t>
            </w:r>
          </w:p>
          <w:p w:rsidR="005C18DC" w:rsidRPr="007D4175" w:rsidRDefault="005C18DC" w:rsidP="005C18DC">
            <w:pPr>
              <w:rPr>
                <w:sz w:val="28"/>
                <w:szCs w:val="28"/>
              </w:rPr>
            </w:pPr>
            <w:r>
              <w:rPr>
                <w:sz w:val="28"/>
                <w:szCs w:val="28"/>
              </w:rPr>
              <w:t>tbl</w:t>
            </w:r>
          </w:p>
        </w:tc>
        <w:tc>
          <w:tcPr>
            <w:tcW w:w="1170" w:type="dxa"/>
          </w:tcPr>
          <w:p w:rsidR="005C18DC" w:rsidRPr="007D4175" w:rsidRDefault="005C18DC" w:rsidP="005C18DC">
            <w:pPr>
              <w:rPr>
                <w:sz w:val="28"/>
                <w:szCs w:val="28"/>
              </w:rPr>
            </w:pPr>
            <w:r>
              <w:rPr>
                <w:sz w:val="28"/>
                <w:szCs w:val="28"/>
              </w:rPr>
              <w:t>5 pak</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30.Dulkolax(palax)</w:t>
            </w:r>
          </w:p>
          <w:p w:rsidR="005C18DC" w:rsidRDefault="005C18DC" w:rsidP="005C18DC">
            <w:pPr>
              <w:rPr>
                <w:sz w:val="28"/>
                <w:szCs w:val="28"/>
              </w:rPr>
            </w:pPr>
            <w:r>
              <w:rPr>
                <w:sz w:val="28"/>
                <w:szCs w:val="28"/>
              </w:rPr>
              <w:t>supozitori</w:t>
            </w:r>
          </w:p>
          <w:p w:rsidR="005C18DC" w:rsidRPr="007D4175" w:rsidRDefault="005C18DC" w:rsidP="005C18DC">
            <w:pPr>
              <w:rPr>
                <w:sz w:val="28"/>
                <w:szCs w:val="28"/>
              </w:rPr>
            </w:pPr>
            <w:r>
              <w:rPr>
                <w:sz w:val="28"/>
                <w:szCs w:val="28"/>
              </w:rPr>
              <w:t>Je)6x10mg</w:t>
            </w:r>
          </w:p>
        </w:tc>
        <w:tc>
          <w:tcPr>
            <w:tcW w:w="1170" w:type="dxa"/>
          </w:tcPr>
          <w:p w:rsidR="005C18DC" w:rsidRPr="007D4175" w:rsidRDefault="005C18DC" w:rsidP="005C18DC">
            <w:pPr>
              <w:rPr>
                <w:sz w:val="28"/>
                <w:szCs w:val="28"/>
              </w:rPr>
            </w:pPr>
            <w:r>
              <w:rPr>
                <w:sz w:val="28"/>
                <w:szCs w:val="28"/>
              </w:rPr>
              <w:t>10</w:t>
            </w:r>
            <w:r w:rsidR="0012256D">
              <w:rPr>
                <w:sz w:val="28"/>
                <w:szCs w:val="28"/>
              </w:rPr>
              <w:t xml:space="preserve"> </w:t>
            </w:r>
            <w:r>
              <w:rPr>
                <w:sz w:val="28"/>
                <w:szCs w:val="28"/>
              </w:rPr>
              <w:t>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31.Pancilin</w:t>
            </w:r>
          </w:p>
          <w:p w:rsidR="005C18DC" w:rsidRDefault="005C18DC" w:rsidP="005C18DC">
            <w:pPr>
              <w:rPr>
                <w:sz w:val="28"/>
                <w:szCs w:val="28"/>
              </w:rPr>
            </w:pPr>
            <w:r>
              <w:rPr>
                <w:sz w:val="28"/>
                <w:szCs w:val="28"/>
              </w:rPr>
              <w:t>50x 800000</w:t>
            </w:r>
          </w:p>
          <w:p w:rsidR="005C18DC" w:rsidRPr="007D4175" w:rsidRDefault="005C18DC" w:rsidP="005C18DC">
            <w:pPr>
              <w:rPr>
                <w:sz w:val="28"/>
                <w:szCs w:val="28"/>
              </w:rPr>
            </w:pPr>
            <w:r>
              <w:rPr>
                <w:sz w:val="28"/>
                <w:szCs w:val="28"/>
              </w:rPr>
              <w:t>i.j</w:t>
            </w:r>
          </w:p>
        </w:tc>
        <w:tc>
          <w:tcPr>
            <w:tcW w:w="1170" w:type="dxa"/>
          </w:tcPr>
          <w:p w:rsidR="005C18DC" w:rsidRPr="007D4175" w:rsidRDefault="005C18DC" w:rsidP="005C18DC">
            <w:pPr>
              <w:rPr>
                <w:sz w:val="28"/>
                <w:szCs w:val="28"/>
              </w:rPr>
            </w:pPr>
            <w:r>
              <w:rPr>
                <w:sz w:val="28"/>
                <w:szCs w:val="28"/>
              </w:rPr>
              <w:t>1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32.Klometol</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10x10mg/</w:t>
            </w:r>
          </w:p>
          <w:p w:rsidR="005C18DC" w:rsidRPr="007D4175" w:rsidRDefault="005C18DC" w:rsidP="005C18DC">
            <w:pPr>
              <w:rPr>
                <w:sz w:val="28"/>
                <w:szCs w:val="28"/>
              </w:rPr>
            </w:pPr>
            <w:r>
              <w:rPr>
                <w:sz w:val="28"/>
                <w:szCs w:val="28"/>
              </w:rPr>
              <w:t>2ml</w:t>
            </w:r>
          </w:p>
        </w:tc>
        <w:tc>
          <w:tcPr>
            <w:tcW w:w="1170" w:type="dxa"/>
          </w:tcPr>
          <w:p w:rsidR="005C18DC" w:rsidRPr="007D4175"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lang w:val="sr-Cyrl-CS"/>
              </w:rPr>
            </w:pPr>
          </w:p>
        </w:tc>
        <w:tc>
          <w:tcPr>
            <w:tcW w:w="1170" w:type="dxa"/>
          </w:tcPr>
          <w:p w:rsidR="005C18DC" w:rsidRDefault="005C18DC" w:rsidP="005C18DC">
            <w:pPr>
              <w:rPr>
                <w:sz w:val="28"/>
                <w:szCs w:val="28"/>
                <w:lang w:val="sr-Cyrl-CS"/>
              </w:rPr>
            </w:pP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33.Kalli</w:t>
            </w:r>
          </w:p>
          <w:p w:rsidR="005C18DC" w:rsidRDefault="005C18DC" w:rsidP="005C18DC">
            <w:pPr>
              <w:rPr>
                <w:sz w:val="28"/>
                <w:szCs w:val="28"/>
              </w:rPr>
            </w:pPr>
            <w:r>
              <w:rPr>
                <w:sz w:val="28"/>
                <w:szCs w:val="28"/>
              </w:rPr>
              <w:t>Chloridi10x</w:t>
            </w:r>
          </w:p>
          <w:p w:rsidR="005C18DC" w:rsidRPr="007D4175" w:rsidRDefault="005C18DC" w:rsidP="005C18DC">
            <w:pPr>
              <w:rPr>
                <w:sz w:val="28"/>
                <w:szCs w:val="28"/>
              </w:rPr>
            </w:pPr>
            <w:r>
              <w:rPr>
                <w:sz w:val="28"/>
                <w:szCs w:val="28"/>
              </w:rPr>
              <w:t>1gr</w:t>
            </w:r>
          </w:p>
        </w:tc>
        <w:tc>
          <w:tcPr>
            <w:tcW w:w="1170" w:type="dxa"/>
          </w:tcPr>
          <w:p w:rsidR="005C18DC" w:rsidRPr="007D4175"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34.Canesten</w:t>
            </w:r>
          </w:p>
          <w:p w:rsidR="005C18DC" w:rsidRPr="007D4175" w:rsidRDefault="005C18DC" w:rsidP="005C18DC">
            <w:pPr>
              <w:rPr>
                <w:sz w:val="28"/>
                <w:szCs w:val="28"/>
              </w:rPr>
            </w:pPr>
            <w:r>
              <w:rPr>
                <w:sz w:val="28"/>
                <w:szCs w:val="28"/>
              </w:rPr>
              <w:t>crem 20gr</w:t>
            </w:r>
          </w:p>
        </w:tc>
        <w:tc>
          <w:tcPr>
            <w:tcW w:w="1170" w:type="dxa"/>
          </w:tcPr>
          <w:p w:rsidR="005C18DC" w:rsidRPr="007D4175" w:rsidRDefault="005C18DC" w:rsidP="005C18DC">
            <w:pPr>
              <w:rPr>
                <w:sz w:val="28"/>
                <w:szCs w:val="28"/>
              </w:rPr>
            </w:pPr>
            <w:r>
              <w:rPr>
                <w:sz w:val="28"/>
                <w:szCs w:val="28"/>
              </w:rPr>
              <w:t>20 tube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35.Liv 52</w:t>
            </w:r>
          </w:p>
          <w:p w:rsidR="005C18DC" w:rsidRDefault="005C18DC" w:rsidP="005C18DC">
            <w:pPr>
              <w:rPr>
                <w:sz w:val="28"/>
                <w:szCs w:val="28"/>
              </w:rPr>
            </w:pPr>
            <w:r>
              <w:rPr>
                <w:sz w:val="28"/>
                <w:szCs w:val="28"/>
              </w:rPr>
              <w:t>tbl</w:t>
            </w:r>
          </w:p>
          <w:p w:rsidR="005C18DC" w:rsidRPr="007D4175" w:rsidRDefault="005C18DC" w:rsidP="005C18DC">
            <w:pPr>
              <w:rPr>
                <w:sz w:val="28"/>
                <w:szCs w:val="28"/>
              </w:rPr>
            </w:pPr>
            <w:r>
              <w:rPr>
                <w:sz w:val="28"/>
                <w:szCs w:val="28"/>
              </w:rPr>
              <w:t>1x100</w:t>
            </w:r>
          </w:p>
        </w:tc>
        <w:tc>
          <w:tcPr>
            <w:tcW w:w="1170" w:type="dxa"/>
          </w:tcPr>
          <w:p w:rsidR="005C18DC" w:rsidRPr="007D4175"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36.Lemod</w:t>
            </w:r>
          </w:p>
          <w:p w:rsidR="005C18DC" w:rsidRDefault="00FD693F" w:rsidP="005C18DC">
            <w:pPr>
              <w:rPr>
                <w:sz w:val="28"/>
                <w:szCs w:val="28"/>
              </w:rPr>
            </w:pPr>
            <w:r>
              <w:rPr>
                <w:sz w:val="28"/>
                <w:szCs w:val="28"/>
              </w:rPr>
              <w:t>s</w:t>
            </w:r>
            <w:r w:rsidR="005C18DC">
              <w:rPr>
                <w:sz w:val="28"/>
                <w:szCs w:val="28"/>
              </w:rPr>
              <w:t>olu</w:t>
            </w:r>
          </w:p>
          <w:p w:rsidR="005C18DC" w:rsidRDefault="005C18DC" w:rsidP="005C18DC">
            <w:pPr>
              <w:rPr>
                <w:sz w:val="28"/>
                <w:szCs w:val="28"/>
              </w:rPr>
            </w:pPr>
            <w:r>
              <w:rPr>
                <w:sz w:val="28"/>
                <w:szCs w:val="28"/>
              </w:rPr>
              <w:t>40mg/15</w:t>
            </w:r>
          </w:p>
          <w:p w:rsidR="005C18DC" w:rsidRPr="007D4175" w:rsidRDefault="005C18DC" w:rsidP="005C18DC">
            <w:pPr>
              <w:rPr>
                <w:sz w:val="28"/>
                <w:szCs w:val="28"/>
              </w:rPr>
            </w:pPr>
            <w:r>
              <w:rPr>
                <w:sz w:val="28"/>
                <w:szCs w:val="28"/>
              </w:rPr>
              <w:t>Amp</w:t>
            </w:r>
          </w:p>
        </w:tc>
        <w:tc>
          <w:tcPr>
            <w:tcW w:w="1170" w:type="dxa"/>
          </w:tcPr>
          <w:p w:rsidR="005C18DC" w:rsidRPr="007D4175"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37.Gastrop</w:t>
            </w:r>
            <w:r w:rsidR="00A75EFC">
              <w:rPr>
                <w:sz w:val="28"/>
                <w:szCs w:val="28"/>
              </w:rPr>
              <w:t>razol</w:t>
            </w:r>
          </w:p>
          <w:p w:rsidR="005C18DC" w:rsidRDefault="005C18DC" w:rsidP="005C18DC">
            <w:pPr>
              <w:rPr>
                <w:sz w:val="28"/>
                <w:szCs w:val="28"/>
              </w:rPr>
            </w:pPr>
            <w:r>
              <w:rPr>
                <w:sz w:val="28"/>
                <w:szCs w:val="28"/>
              </w:rPr>
              <w:t xml:space="preserve"> 10mg/14</w:t>
            </w:r>
          </w:p>
          <w:p w:rsidR="005C18DC" w:rsidRPr="007D4175" w:rsidRDefault="005C18DC" w:rsidP="005C18DC">
            <w:pPr>
              <w:rPr>
                <w:sz w:val="28"/>
                <w:szCs w:val="28"/>
              </w:rPr>
            </w:pPr>
            <w:r>
              <w:rPr>
                <w:sz w:val="28"/>
                <w:szCs w:val="28"/>
              </w:rPr>
              <w:t>tbl</w:t>
            </w:r>
          </w:p>
        </w:tc>
        <w:tc>
          <w:tcPr>
            <w:tcW w:w="1170" w:type="dxa"/>
          </w:tcPr>
          <w:p w:rsidR="005C18DC" w:rsidRPr="007D4175"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38.Longacef</w:t>
            </w:r>
          </w:p>
          <w:p w:rsidR="005C18DC" w:rsidRDefault="005C18DC" w:rsidP="005C18DC">
            <w:pPr>
              <w:rPr>
                <w:sz w:val="28"/>
                <w:szCs w:val="28"/>
              </w:rPr>
            </w:pPr>
            <w:r>
              <w:rPr>
                <w:sz w:val="28"/>
                <w:szCs w:val="28"/>
              </w:rPr>
              <w:t xml:space="preserve"> boč</w:t>
            </w:r>
          </w:p>
          <w:p w:rsidR="005C18DC" w:rsidRDefault="005C18DC" w:rsidP="005C18DC">
            <w:pPr>
              <w:rPr>
                <w:sz w:val="28"/>
                <w:szCs w:val="28"/>
              </w:rPr>
            </w:pPr>
            <w:r>
              <w:rPr>
                <w:sz w:val="28"/>
                <w:szCs w:val="28"/>
              </w:rPr>
              <w:t>1x1gr</w:t>
            </w:r>
          </w:p>
          <w:p w:rsidR="00D537CE" w:rsidRPr="007D4175" w:rsidRDefault="00D537CE" w:rsidP="005C18DC">
            <w:pPr>
              <w:rPr>
                <w:sz w:val="28"/>
                <w:szCs w:val="28"/>
              </w:rPr>
            </w:pPr>
          </w:p>
        </w:tc>
        <w:tc>
          <w:tcPr>
            <w:tcW w:w="1170" w:type="dxa"/>
          </w:tcPr>
          <w:p w:rsidR="005C18DC" w:rsidRPr="007D4175" w:rsidRDefault="005C18DC" w:rsidP="005C18DC">
            <w:pPr>
              <w:rPr>
                <w:sz w:val="28"/>
                <w:szCs w:val="28"/>
              </w:rPr>
            </w:pPr>
            <w:r>
              <w:rPr>
                <w:sz w:val="28"/>
                <w:szCs w:val="28"/>
              </w:rPr>
              <w:t>500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Pr="007D4175" w:rsidRDefault="005C18DC" w:rsidP="005C18DC">
            <w:pPr>
              <w:rPr>
                <w:sz w:val="28"/>
                <w:szCs w:val="28"/>
              </w:rPr>
            </w:pPr>
            <w:r>
              <w:rPr>
                <w:sz w:val="28"/>
                <w:szCs w:val="28"/>
              </w:rPr>
              <w:lastRenderedPageBreak/>
              <w:t>39.Pantoprazol tb</w:t>
            </w:r>
            <w:r w:rsidR="0012256D">
              <w:rPr>
                <w:sz w:val="28"/>
                <w:szCs w:val="28"/>
              </w:rPr>
              <w:t xml:space="preserve">l </w:t>
            </w:r>
            <w:r>
              <w:rPr>
                <w:sz w:val="28"/>
                <w:szCs w:val="28"/>
              </w:rPr>
              <w:t>14x20mg.</w:t>
            </w:r>
          </w:p>
        </w:tc>
        <w:tc>
          <w:tcPr>
            <w:tcW w:w="1170" w:type="dxa"/>
          </w:tcPr>
          <w:p w:rsidR="005C18DC" w:rsidRPr="002D6B58" w:rsidRDefault="005C18DC" w:rsidP="005C18DC">
            <w:pPr>
              <w:rPr>
                <w:sz w:val="28"/>
                <w:szCs w:val="28"/>
              </w:rPr>
            </w:pPr>
            <w:r>
              <w:rPr>
                <w:sz w:val="28"/>
                <w:szCs w:val="28"/>
              </w:rPr>
              <w:t>100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40.Pantoprazol</w:t>
            </w:r>
          </w:p>
          <w:p w:rsidR="005C18DC" w:rsidRDefault="005C18DC" w:rsidP="005C18DC">
            <w:pPr>
              <w:rPr>
                <w:sz w:val="28"/>
                <w:szCs w:val="28"/>
              </w:rPr>
            </w:pPr>
            <w:r>
              <w:rPr>
                <w:sz w:val="28"/>
                <w:szCs w:val="28"/>
              </w:rPr>
              <w:t xml:space="preserve"> tbl</w:t>
            </w:r>
          </w:p>
          <w:p w:rsidR="005C18DC" w:rsidRPr="002D6B58" w:rsidRDefault="005C18DC" w:rsidP="005C18DC">
            <w:pPr>
              <w:rPr>
                <w:sz w:val="28"/>
                <w:szCs w:val="28"/>
              </w:rPr>
            </w:pPr>
            <w:r>
              <w:rPr>
                <w:sz w:val="28"/>
                <w:szCs w:val="28"/>
              </w:rPr>
              <w:t>14x40mg.</w:t>
            </w:r>
          </w:p>
        </w:tc>
        <w:tc>
          <w:tcPr>
            <w:tcW w:w="1170" w:type="dxa"/>
          </w:tcPr>
          <w:p w:rsidR="005C18DC" w:rsidRPr="002D6B58" w:rsidRDefault="005C18DC" w:rsidP="005C18DC">
            <w:pPr>
              <w:rPr>
                <w:sz w:val="28"/>
                <w:szCs w:val="28"/>
              </w:rPr>
            </w:pPr>
            <w:r>
              <w:rPr>
                <w:sz w:val="28"/>
                <w:szCs w:val="28"/>
              </w:rPr>
              <w:t>60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41.Novalgetol</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50x5ml</w:t>
            </w:r>
          </w:p>
        </w:tc>
        <w:tc>
          <w:tcPr>
            <w:tcW w:w="1170" w:type="dxa"/>
          </w:tcPr>
          <w:p w:rsidR="005C18DC" w:rsidRDefault="005C18DC" w:rsidP="005C18DC">
            <w:pPr>
              <w:rPr>
                <w:sz w:val="28"/>
                <w:szCs w:val="28"/>
              </w:rPr>
            </w:pPr>
            <w:r>
              <w:rPr>
                <w:sz w:val="28"/>
                <w:szCs w:val="28"/>
              </w:rPr>
              <w:t>1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42.Adrianol</w:t>
            </w:r>
          </w:p>
          <w:p w:rsidR="005C18DC" w:rsidRDefault="005C18DC" w:rsidP="005C18DC">
            <w:pPr>
              <w:rPr>
                <w:sz w:val="28"/>
                <w:szCs w:val="28"/>
              </w:rPr>
            </w:pPr>
            <w:r>
              <w:rPr>
                <w:sz w:val="28"/>
                <w:szCs w:val="28"/>
              </w:rPr>
              <w:t>kapi za nos</w:t>
            </w:r>
          </w:p>
        </w:tc>
        <w:tc>
          <w:tcPr>
            <w:tcW w:w="1170" w:type="dxa"/>
          </w:tcPr>
          <w:p w:rsidR="005C18DC" w:rsidRDefault="005C18DC" w:rsidP="005C18DC">
            <w:pPr>
              <w:rPr>
                <w:sz w:val="28"/>
                <w:szCs w:val="28"/>
              </w:rPr>
            </w:pPr>
            <w:r>
              <w:rPr>
                <w:sz w:val="28"/>
                <w:szCs w:val="28"/>
              </w:rPr>
              <w:t>20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43.Fiziološki</w:t>
            </w:r>
          </w:p>
          <w:p w:rsidR="005C18DC" w:rsidRDefault="005C18DC" w:rsidP="005C18DC">
            <w:pPr>
              <w:rPr>
                <w:sz w:val="28"/>
                <w:szCs w:val="28"/>
              </w:rPr>
            </w:pPr>
            <w:r>
              <w:rPr>
                <w:sz w:val="28"/>
                <w:szCs w:val="28"/>
              </w:rPr>
              <w:t>rastvor</w:t>
            </w:r>
          </w:p>
          <w:p w:rsidR="005C18DC" w:rsidRDefault="005C18DC" w:rsidP="005C18DC">
            <w:pPr>
              <w:rPr>
                <w:sz w:val="28"/>
                <w:szCs w:val="28"/>
              </w:rPr>
            </w:pPr>
            <w:r>
              <w:rPr>
                <w:sz w:val="28"/>
                <w:szCs w:val="28"/>
              </w:rPr>
              <w:t>Inf 0,9%</w:t>
            </w:r>
          </w:p>
          <w:p w:rsidR="005C18DC" w:rsidRDefault="005C18DC" w:rsidP="005C18DC">
            <w:pPr>
              <w:rPr>
                <w:sz w:val="28"/>
                <w:szCs w:val="28"/>
              </w:rPr>
            </w:pPr>
            <w:r>
              <w:rPr>
                <w:sz w:val="28"/>
                <w:szCs w:val="28"/>
              </w:rPr>
              <w:t>X500ml</w:t>
            </w:r>
          </w:p>
        </w:tc>
        <w:tc>
          <w:tcPr>
            <w:tcW w:w="1170" w:type="dxa"/>
          </w:tcPr>
          <w:p w:rsidR="005C18DC" w:rsidRDefault="005C18DC" w:rsidP="005C18DC">
            <w:pPr>
              <w:rPr>
                <w:sz w:val="28"/>
                <w:szCs w:val="28"/>
              </w:rPr>
            </w:pPr>
            <w:r>
              <w:rPr>
                <w:sz w:val="28"/>
                <w:szCs w:val="28"/>
              </w:rPr>
              <w:t>700 boce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44.Fiziološki</w:t>
            </w:r>
          </w:p>
          <w:p w:rsidR="005C18DC" w:rsidRDefault="005C18DC" w:rsidP="005C18DC">
            <w:pPr>
              <w:rPr>
                <w:sz w:val="28"/>
                <w:szCs w:val="28"/>
              </w:rPr>
            </w:pPr>
            <w:r>
              <w:rPr>
                <w:sz w:val="28"/>
                <w:szCs w:val="28"/>
              </w:rPr>
              <w:t xml:space="preserve">rastvor </w:t>
            </w:r>
          </w:p>
          <w:p w:rsidR="005C18DC" w:rsidRDefault="005C18DC" w:rsidP="005C18DC">
            <w:pPr>
              <w:rPr>
                <w:sz w:val="28"/>
                <w:szCs w:val="28"/>
              </w:rPr>
            </w:pPr>
            <w:r>
              <w:rPr>
                <w:sz w:val="28"/>
                <w:szCs w:val="28"/>
              </w:rPr>
              <w:t>Inf 0,9%</w:t>
            </w:r>
          </w:p>
          <w:p w:rsidR="005C18DC" w:rsidRDefault="005C18DC" w:rsidP="005C18DC">
            <w:pPr>
              <w:rPr>
                <w:sz w:val="28"/>
                <w:szCs w:val="28"/>
              </w:rPr>
            </w:pPr>
            <w:r>
              <w:rPr>
                <w:sz w:val="28"/>
                <w:szCs w:val="28"/>
              </w:rPr>
              <w:t>X100ml</w:t>
            </w:r>
          </w:p>
        </w:tc>
        <w:tc>
          <w:tcPr>
            <w:tcW w:w="1170" w:type="dxa"/>
          </w:tcPr>
          <w:p w:rsidR="005C18DC" w:rsidRDefault="005C18DC" w:rsidP="005C18DC">
            <w:pPr>
              <w:rPr>
                <w:sz w:val="28"/>
                <w:szCs w:val="28"/>
              </w:rPr>
            </w:pPr>
            <w:r>
              <w:rPr>
                <w:sz w:val="28"/>
                <w:szCs w:val="28"/>
              </w:rPr>
              <w:t>300 kes</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45.Oligovit</w:t>
            </w:r>
          </w:p>
          <w:p w:rsidR="005C18DC" w:rsidRDefault="005C18DC" w:rsidP="005C18DC">
            <w:pPr>
              <w:rPr>
                <w:sz w:val="28"/>
                <w:szCs w:val="28"/>
              </w:rPr>
            </w:pPr>
            <w:r>
              <w:rPr>
                <w:sz w:val="28"/>
                <w:szCs w:val="28"/>
              </w:rPr>
              <w:t>drag 1x30</w:t>
            </w:r>
          </w:p>
        </w:tc>
        <w:tc>
          <w:tcPr>
            <w:tcW w:w="1170" w:type="dxa"/>
          </w:tcPr>
          <w:p w:rsidR="005C18DC" w:rsidRDefault="005C18DC" w:rsidP="005C18DC">
            <w:pPr>
              <w:rPr>
                <w:sz w:val="28"/>
                <w:szCs w:val="28"/>
              </w:rPr>
            </w:pPr>
            <w:r>
              <w:rPr>
                <w:sz w:val="28"/>
                <w:szCs w:val="28"/>
              </w:rPr>
              <w:t>150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46.Dimigal</w:t>
            </w:r>
          </w:p>
          <w:p w:rsidR="005C18DC" w:rsidRDefault="005C18DC" w:rsidP="005C18DC">
            <w:pPr>
              <w:rPr>
                <w:sz w:val="28"/>
                <w:szCs w:val="28"/>
              </w:rPr>
            </w:pPr>
            <w:r>
              <w:rPr>
                <w:sz w:val="28"/>
                <w:szCs w:val="28"/>
              </w:rPr>
              <w:t>50mg/10</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47.Pheno</w:t>
            </w:r>
          </w:p>
          <w:p w:rsidR="005C18DC" w:rsidRDefault="00F80F36" w:rsidP="005C18DC">
            <w:pPr>
              <w:rPr>
                <w:sz w:val="28"/>
                <w:szCs w:val="28"/>
              </w:rPr>
            </w:pPr>
            <w:r>
              <w:rPr>
                <w:sz w:val="28"/>
                <w:szCs w:val="28"/>
              </w:rPr>
              <w:t>b</w:t>
            </w:r>
            <w:r w:rsidR="005C18DC">
              <w:rPr>
                <w:sz w:val="28"/>
                <w:szCs w:val="28"/>
              </w:rPr>
              <w:t>arbiton-</w:t>
            </w:r>
          </w:p>
          <w:p w:rsidR="005C18DC" w:rsidRDefault="005C18DC" w:rsidP="005C18DC">
            <w:pPr>
              <w:rPr>
                <w:sz w:val="28"/>
                <w:szCs w:val="28"/>
              </w:rPr>
            </w:pPr>
            <w:r>
              <w:rPr>
                <w:sz w:val="28"/>
                <w:szCs w:val="28"/>
              </w:rPr>
              <w:t>Natrijum</w:t>
            </w:r>
          </w:p>
          <w:p w:rsidR="005C18DC" w:rsidRDefault="005C18DC" w:rsidP="005C18DC">
            <w:pPr>
              <w:rPr>
                <w:sz w:val="28"/>
                <w:szCs w:val="28"/>
              </w:rPr>
            </w:pPr>
            <w:r>
              <w:rPr>
                <w:sz w:val="28"/>
                <w:szCs w:val="28"/>
              </w:rPr>
              <w:t>amp</w:t>
            </w:r>
          </w:p>
          <w:p w:rsidR="005C18DC" w:rsidRDefault="005C18DC" w:rsidP="005C18DC">
            <w:pPr>
              <w:rPr>
                <w:sz w:val="28"/>
                <w:szCs w:val="28"/>
              </w:rPr>
            </w:pPr>
            <w:r>
              <w:rPr>
                <w:sz w:val="28"/>
                <w:szCs w:val="28"/>
              </w:rPr>
              <w:t>5x220mg</w:t>
            </w:r>
          </w:p>
        </w:tc>
        <w:tc>
          <w:tcPr>
            <w:tcW w:w="1170" w:type="dxa"/>
          </w:tcPr>
          <w:p w:rsidR="005C18DC" w:rsidRDefault="005C18DC" w:rsidP="005C18DC">
            <w:pPr>
              <w:rPr>
                <w:sz w:val="28"/>
                <w:szCs w:val="28"/>
              </w:rPr>
            </w:pPr>
            <w:r>
              <w:rPr>
                <w:sz w:val="28"/>
                <w:szCs w:val="28"/>
              </w:rPr>
              <w:t>5kut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48.Sinopen</w:t>
            </w:r>
          </w:p>
          <w:p w:rsidR="005C18DC" w:rsidRDefault="005C18DC" w:rsidP="005C18DC">
            <w:pPr>
              <w:rPr>
                <w:sz w:val="28"/>
                <w:szCs w:val="28"/>
              </w:rPr>
            </w:pPr>
            <w:r>
              <w:rPr>
                <w:sz w:val="28"/>
                <w:szCs w:val="28"/>
              </w:rPr>
              <w:t>ung 20 gr</w:t>
            </w:r>
          </w:p>
        </w:tc>
        <w:tc>
          <w:tcPr>
            <w:tcW w:w="1170" w:type="dxa"/>
          </w:tcPr>
          <w:p w:rsidR="005C18DC" w:rsidRDefault="005C18DC" w:rsidP="005C18DC">
            <w:pPr>
              <w:rPr>
                <w:sz w:val="28"/>
                <w:szCs w:val="28"/>
              </w:rPr>
            </w:pPr>
            <w:r>
              <w:rPr>
                <w:sz w:val="28"/>
                <w:szCs w:val="28"/>
              </w:rPr>
              <w:t>5 tube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49.Pantenol</w:t>
            </w:r>
          </w:p>
          <w:p w:rsidR="005C18DC" w:rsidRDefault="005C18DC" w:rsidP="005C18DC">
            <w:pPr>
              <w:rPr>
                <w:sz w:val="28"/>
                <w:szCs w:val="28"/>
              </w:rPr>
            </w:pPr>
            <w:r>
              <w:rPr>
                <w:sz w:val="28"/>
                <w:szCs w:val="28"/>
              </w:rPr>
              <w:t>crem5%x30gr</w:t>
            </w:r>
          </w:p>
        </w:tc>
        <w:tc>
          <w:tcPr>
            <w:tcW w:w="1170" w:type="dxa"/>
          </w:tcPr>
          <w:p w:rsidR="005C18DC" w:rsidRDefault="005C18DC" w:rsidP="005C18DC">
            <w:pPr>
              <w:rPr>
                <w:sz w:val="28"/>
                <w:szCs w:val="28"/>
              </w:rPr>
            </w:pPr>
            <w:r>
              <w:rPr>
                <w:sz w:val="28"/>
                <w:szCs w:val="28"/>
              </w:rPr>
              <w:t>20 tube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rPr>
            </w:pPr>
          </w:p>
          <w:p w:rsidR="005C18DC" w:rsidRDefault="005C18DC" w:rsidP="005C18DC">
            <w:pPr>
              <w:rPr>
                <w:sz w:val="28"/>
                <w:szCs w:val="28"/>
              </w:rPr>
            </w:pPr>
          </w:p>
          <w:p w:rsidR="005C18DC" w:rsidRPr="00594F74" w:rsidRDefault="005C18DC" w:rsidP="005C18DC">
            <w:pPr>
              <w:rPr>
                <w:sz w:val="28"/>
                <w:szCs w:val="28"/>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50.Ringerov</w:t>
            </w:r>
          </w:p>
          <w:p w:rsidR="005C18DC" w:rsidRDefault="005C18DC" w:rsidP="005C18DC">
            <w:pPr>
              <w:rPr>
                <w:sz w:val="28"/>
                <w:szCs w:val="28"/>
              </w:rPr>
            </w:pPr>
            <w:r>
              <w:rPr>
                <w:sz w:val="28"/>
                <w:szCs w:val="28"/>
              </w:rPr>
              <w:t xml:space="preserve"> rastvor</w:t>
            </w:r>
          </w:p>
          <w:p w:rsidR="005C18DC" w:rsidRDefault="005C18DC" w:rsidP="005C18DC">
            <w:pPr>
              <w:rPr>
                <w:sz w:val="28"/>
                <w:szCs w:val="28"/>
              </w:rPr>
            </w:pPr>
            <w:r>
              <w:rPr>
                <w:sz w:val="28"/>
                <w:szCs w:val="28"/>
              </w:rPr>
              <w:t>Inf.500ml</w:t>
            </w:r>
          </w:p>
          <w:p w:rsidR="00D537CE" w:rsidRDefault="00D537CE" w:rsidP="005C18DC">
            <w:pPr>
              <w:rPr>
                <w:sz w:val="28"/>
                <w:szCs w:val="28"/>
              </w:rPr>
            </w:pPr>
          </w:p>
        </w:tc>
        <w:tc>
          <w:tcPr>
            <w:tcW w:w="1170" w:type="dxa"/>
          </w:tcPr>
          <w:p w:rsidR="005C18DC" w:rsidRDefault="005C18DC" w:rsidP="005C18DC">
            <w:pPr>
              <w:rPr>
                <w:sz w:val="28"/>
                <w:szCs w:val="28"/>
              </w:rPr>
            </w:pPr>
            <w:r>
              <w:rPr>
                <w:sz w:val="28"/>
                <w:szCs w:val="28"/>
              </w:rPr>
              <w:t>50 boce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lastRenderedPageBreak/>
              <w:t>51.Aerius</w:t>
            </w:r>
          </w:p>
          <w:p w:rsidR="005C18DC" w:rsidRDefault="005C18DC" w:rsidP="005C18DC">
            <w:pPr>
              <w:rPr>
                <w:sz w:val="28"/>
                <w:szCs w:val="28"/>
              </w:rPr>
            </w:pPr>
            <w:r>
              <w:rPr>
                <w:sz w:val="28"/>
                <w:szCs w:val="28"/>
              </w:rPr>
              <w:t>Drag 10x5mg</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52.Ranisan-</w:t>
            </w:r>
          </w:p>
          <w:p w:rsidR="005C18DC" w:rsidRDefault="00F80F36" w:rsidP="005C18DC">
            <w:pPr>
              <w:rPr>
                <w:sz w:val="28"/>
                <w:szCs w:val="28"/>
              </w:rPr>
            </w:pPr>
            <w:r>
              <w:rPr>
                <w:sz w:val="28"/>
                <w:szCs w:val="28"/>
              </w:rPr>
              <w:t>r</w:t>
            </w:r>
            <w:r w:rsidR="005C18DC">
              <w:rPr>
                <w:sz w:val="28"/>
                <w:szCs w:val="28"/>
              </w:rPr>
              <w:t>anitidin</w:t>
            </w:r>
          </w:p>
          <w:p w:rsidR="005C18DC" w:rsidRDefault="005C18DC" w:rsidP="005C18DC">
            <w:pPr>
              <w:rPr>
                <w:sz w:val="28"/>
                <w:szCs w:val="28"/>
              </w:rPr>
            </w:pPr>
            <w:r>
              <w:rPr>
                <w:sz w:val="28"/>
                <w:szCs w:val="28"/>
              </w:rPr>
              <w:t>amp 5x50mg</w:t>
            </w:r>
          </w:p>
          <w:p w:rsidR="005C18DC" w:rsidRDefault="005C18DC" w:rsidP="005C18DC">
            <w:pPr>
              <w:rPr>
                <w:sz w:val="28"/>
                <w:szCs w:val="28"/>
              </w:rPr>
            </w:pPr>
            <w:r>
              <w:rPr>
                <w:sz w:val="28"/>
                <w:szCs w:val="28"/>
              </w:rPr>
              <w:t>/2 ml</w:t>
            </w:r>
          </w:p>
        </w:tc>
        <w:tc>
          <w:tcPr>
            <w:tcW w:w="1170" w:type="dxa"/>
          </w:tcPr>
          <w:p w:rsidR="005C18DC"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53.Sinopen</w:t>
            </w:r>
          </w:p>
          <w:p w:rsidR="005C18DC" w:rsidRDefault="005C18DC" w:rsidP="005C18DC">
            <w:pPr>
              <w:rPr>
                <w:sz w:val="28"/>
                <w:szCs w:val="28"/>
              </w:rPr>
            </w:pPr>
            <w:r>
              <w:rPr>
                <w:sz w:val="28"/>
                <w:szCs w:val="28"/>
              </w:rPr>
              <w:t>amp.10x</w:t>
            </w:r>
          </w:p>
          <w:p w:rsidR="005C18DC" w:rsidRDefault="005C18DC" w:rsidP="005C18DC">
            <w:pPr>
              <w:rPr>
                <w:sz w:val="28"/>
                <w:szCs w:val="28"/>
              </w:rPr>
            </w:pPr>
            <w:r>
              <w:rPr>
                <w:sz w:val="28"/>
                <w:szCs w:val="28"/>
              </w:rPr>
              <w:t>20 mg/2ml</w:t>
            </w:r>
          </w:p>
        </w:tc>
        <w:tc>
          <w:tcPr>
            <w:tcW w:w="1170" w:type="dxa"/>
          </w:tcPr>
          <w:p w:rsidR="005C18DC"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54.Hepalpan</w:t>
            </w:r>
          </w:p>
          <w:p w:rsidR="005C18DC" w:rsidRDefault="005C18DC" w:rsidP="005C18DC">
            <w:pPr>
              <w:rPr>
                <w:sz w:val="28"/>
                <w:szCs w:val="28"/>
              </w:rPr>
            </w:pPr>
            <w:r>
              <w:rPr>
                <w:sz w:val="28"/>
                <w:szCs w:val="28"/>
              </w:rPr>
              <w:t>gel. Ung</w:t>
            </w:r>
          </w:p>
          <w:p w:rsidR="005C18DC" w:rsidRDefault="005C18DC" w:rsidP="005C18DC">
            <w:pPr>
              <w:rPr>
                <w:sz w:val="28"/>
                <w:szCs w:val="28"/>
              </w:rPr>
            </w:pPr>
            <w:r>
              <w:rPr>
                <w:sz w:val="28"/>
                <w:szCs w:val="28"/>
              </w:rPr>
              <w:t>40gr</w:t>
            </w:r>
          </w:p>
        </w:tc>
        <w:tc>
          <w:tcPr>
            <w:tcW w:w="1170" w:type="dxa"/>
          </w:tcPr>
          <w:p w:rsidR="005C18DC" w:rsidRDefault="005C18DC" w:rsidP="005C18DC">
            <w:pPr>
              <w:rPr>
                <w:sz w:val="28"/>
                <w:szCs w:val="28"/>
              </w:rPr>
            </w:pPr>
            <w:r>
              <w:rPr>
                <w:sz w:val="28"/>
                <w:szCs w:val="28"/>
              </w:rPr>
              <w:t>60 tube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55.Chymor</w:t>
            </w:r>
            <w:r w:rsidR="00F80F36">
              <w:rPr>
                <w:sz w:val="28"/>
                <w:szCs w:val="28"/>
              </w:rPr>
              <w:t>al</w:t>
            </w:r>
          </w:p>
          <w:p w:rsidR="005C18DC" w:rsidRDefault="005C18DC" w:rsidP="005C18DC">
            <w:pPr>
              <w:rPr>
                <w:sz w:val="28"/>
                <w:szCs w:val="28"/>
              </w:rPr>
            </w:pPr>
            <w:r>
              <w:rPr>
                <w:sz w:val="28"/>
                <w:szCs w:val="28"/>
              </w:rPr>
              <w:t xml:space="preserve"> forte 30x</w:t>
            </w:r>
          </w:p>
          <w:p w:rsidR="005C18DC" w:rsidRDefault="005C18DC" w:rsidP="005C18DC">
            <w:pPr>
              <w:rPr>
                <w:sz w:val="28"/>
                <w:szCs w:val="28"/>
              </w:rPr>
            </w:pPr>
            <w:r>
              <w:rPr>
                <w:sz w:val="28"/>
                <w:szCs w:val="28"/>
              </w:rPr>
              <w:t>100000 ij</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56.Diprophos</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5x7mg</w:t>
            </w:r>
          </w:p>
        </w:tc>
        <w:tc>
          <w:tcPr>
            <w:tcW w:w="1170" w:type="dxa"/>
          </w:tcPr>
          <w:p w:rsidR="005C18DC" w:rsidRDefault="005C18DC" w:rsidP="005C18DC">
            <w:pPr>
              <w:rPr>
                <w:sz w:val="28"/>
                <w:szCs w:val="28"/>
              </w:rPr>
            </w:pPr>
            <w:r>
              <w:rPr>
                <w:sz w:val="28"/>
                <w:szCs w:val="28"/>
              </w:rPr>
              <w:t>1kut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57.Fastum gel 50gr</w:t>
            </w:r>
          </w:p>
        </w:tc>
        <w:tc>
          <w:tcPr>
            <w:tcW w:w="1170" w:type="dxa"/>
          </w:tcPr>
          <w:p w:rsidR="005C18DC" w:rsidRDefault="005C18DC" w:rsidP="005C18DC">
            <w:pPr>
              <w:rPr>
                <w:sz w:val="28"/>
                <w:szCs w:val="28"/>
              </w:rPr>
            </w:pPr>
            <w:r>
              <w:rPr>
                <w:sz w:val="28"/>
                <w:szCs w:val="28"/>
              </w:rPr>
              <w:t>10 tube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58.Haldo</w:t>
            </w:r>
          </w:p>
          <w:p w:rsidR="005C18DC" w:rsidRDefault="00F80F36" w:rsidP="005C18DC">
            <w:pPr>
              <w:rPr>
                <w:sz w:val="28"/>
                <w:szCs w:val="28"/>
              </w:rPr>
            </w:pPr>
            <w:r>
              <w:rPr>
                <w:sz w:val="28"/>
                <w:szCs w:val="28"/>
              </w:rPr>
              <w:t>a</w:t>
            </w:r>
            <w:r w:rsidR="005C18DC">
              <w:rPr>
                <w:sz w:val="28"/>
                <w:szCs w:val="28"/>
              </w:rPr>
              <w:t>mp</w:t>
            </w:r>
          </w:p>
          <w:p w:rsidR="005C18DC" w:rsidRDefault="005C18DC" w:rsidP="005C18DC">
            <w:pPr>
              <w:rPr>
                <w:sz w:val="28"/>
                <w:szCs w:val="28"/>
              </w:rPr>
            </w:pPr>
            <w:r>
              <w:rPr>
                <w:sz w:val="28"/>
                <w:szCs w:val="28"/>
              </w:rPr>
              <w:t>10x 5mg</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59.Hidrocyklin</w:t>
            </w:r>
          </w:p>
          <w:p w:rsidR="005C18DC" w:rsidRDefault="005C18DC" w:rsidP="005C18DC">
            <w:pPr>
              <w:rPr>
                <w:sz w:val="28"/>
                <w:szCs w:val="28"/>
              </w:rPr>
            </w:pPr>
            <w:r>
              <w:rPr>
                <w:sz w:val="28"/>
                <w:szCs w:val="28"/>
              </w:rPr>
              <w:t xml:space="preserve"> ung</w:t>
            </w:r>
          </w:p>
          <w:p w:rsidR="005C18DC" w:rsidRDefault="005C18DC" w:rsidP="005C18DC">
            <w:pPr>
              <w:rPr>
                <w:sz w:val="28"/>
                <w:szCs w:val="28"/>
              </w:rPr>
            </w:pPr>
            <w:r>
              <w:rPr>
                <w:sz w:val="28"/>
                <w:szCs w:val="28"/>
              </w:rPr>
              <w:t>20gr</w:t>
            </w:r>
          </w:p>
        </w:tc>
        <w:tc>
          <w:tcPr>
            <w:tcW w:w="1170" w:type="dxa"/>
          </w:tcPr>
          <w:p w:rsidR="005C18DC" w:rsidRDefault="005C18DC" w:rsidP="005C18DC">
            <w:pPr>
              <w:rPr>
                <w:sz w:val="28"/>
                <w:szCs w:val="28"/>
              </w:rPr>
            </w:pPr>
            <w:r>
              <w:rPr>
                <w:sz w:val="28"/>
                <w:szCs w:val="28"/>
              </w:rPr>
              <w:t>3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Pr="00447944" w:rsidRDefault="005C18DC" w:rsidP="005C18DC">
            <w:pPr>
              <w:rPr>
                <w:sz w:val="28"/>
                <w:szCs w:val="28"/>
                <w:lang w:val="sr-Cyrl-CS"/>
              </w:rPr>
            </w:pPr>
          </w:p>
          <w:p w:rsidR="005C18DC" w:rsidRDefault="005C18DC" w:rsidP="005C18DC">
            <w:pPr>
              <w:rPr>
                <w:sz w:val="28"/>
                <w:szCs w:val="28"/>
              </w:rPr>
            </w:pPr>
            <w:r>
              <w:rPr>
                <w:sz w:val="28"/>
                <w:szCs w:val="28"/>
              </w:rPr>
              <w:t>60.Haldol</w:t>
            </w:r>
          </w:p>
          <w:p w:rsidR="005C18DC" w:rsidRDefault="005C18DC" w:rsidP="005C18DC">
            <w:pPr>
              <w:rPr>
                <w:sz w:val="28"/>
                <w:szCs w:val="28"/>
              </w:rPr>
            </w:pPr>
            <w:r>
              <w:rPr>
                <w:sz w:val="28"/>
                <w:szCs w:val="28"/>
              </w:rPr>
              <w:t>depo am</w:t>
            </w:r>
          </w:p>
          <w:p w:rsidR="005C18DC" w:rsidRDefault="005C18DC" w:rsidP="005C18DC">
            <w:pPr>
              <w:rPr>
                <w:sz w:val="28"/>
                <w:szCs w:val="28"/>
              </w:rPr>
            </w:pPr>
            <w:r>
              <w:rPr>
                <w:sz w:val="28"/>
                <w:szCs w:val="28"/>
              </w:rPr>
              <w:t>5x50mg</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20kut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594F74"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61.Amonophilin</w:t>
            </w:r>
          </w:p>
          <w:p w:rsidR="005C18DC" w:rsidRDefault="005C18DC" w:rsidP="005C18DC">
            <w:pPr>
              <w:rPr>
                <w:sz w:val="28"/>
                <w:szCs w:val="28"/>
              </w:rPr>
            </w:pPr>
          </w:p>
          <w:p w:rsidR="005C18DC" w:rsidRDefault="005C18DC" w:rsidP="005C18DC">
            <w:pPr>
              <w:rPr>
                <w:sz w:val="28"/>
                <w:szCs w:val="28"/>
              </w:rPr>
            </w:pPr>
            <w:r>
              <w:rPr>
                <w:sz w:val="28"/>
                <w:szCs w:val="28"/>
              </w:rPr>
              <w:t>Amp 50x10ml/250mg</w:t>
            </w:r>
          </w:p>
          <w:p w:rsidR="00D537CE" w:rsidRDefault="00D537CE" w:rsidP="005C18DC">
            <w:pPr>
              <w:rPr>
                <w:sz w:val="28"/>
                <w:szCs w:val="28"/>
              </w:rPr>
            </w:pPr>
          </w:p>
        </w:tc>
        <w:tc>
          <w:tcPr>
            <w:tcW w:w="1170" w:type="dxa"/>
          </w:tcPr>
          <w:p w:rsidR="005C18DC" w:rsidRDefault="005C18DC" w:rsidP="005C18DC">
            <w:pPr>
              <w:rPr>
                <w:sz w:val="28"/>
                <w:szCs w:val="28"/>
              </w:rPr>
            </w:pPr>
            <w:r>
              <w:rPr>
                <w:sz w:val="28"/>
                <w:szCs w:val="28"/>
              </w:rPr>
              <w:t>1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lastRenderedPageBreak/>
              <w:t>62.Tothema</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20x10ml</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63.Moditen -</w:t>
            </w:r>
          </w:p>
          <w:p w:rsidR="005C18DC" w:rsidRDefault="00FD693F" w:rsidP="005C18DC">
            <w:pPr>
              <w:rPr>
                <w:sz w:val="28"/>
                <w:szCs w:val="28"/>
              </w:rPr>
            </w:pPr>
            <w:r>
              <w:rPr>
                <w:sz w:val="28"/>
                <w:szCs w:val="28"/>
              </w:rPr>
              <w:t>d</w:t>
            </w:r>
            <w:r w:rsidR="005C18DC">
              <w:rPr>
                <w:sz w:val="28"/>
                <w:szCs w:val="28"/>
              </w:rPr>
              <w:t>epo amp</w:t>
            </w:r>
          </w:p>
          <w:p w:rsidR="005C18DC" w:rsidRDefault="005C18DC" w:rsidP="005C18DC">
            <w:pPr>
              <w:rPr>
                <w:sz w:val="28"/>
                <w:szCs w:val="28"/>
              </w:rPr>
            </w:pPr>
            <w:r>
              <w:rPr>
                <w:sz w:val="28"/>
                <w:szCs w:val="28"/>
              </w:rPr>
              <w:t>5x25mg</w:t>
            </w:r>
          </w:p>
        </w:tc>
        <w:tc>
          <w:tcPr>
            <w:tcW w:w="1170" w:type="dxa"/>
          </w:tcPr>
          <w:p w:rsidR="005C18DC" w:rsidRDefault="005C18DC" w:rsidP="005C18DC">
            <w:pPr>
              <w:rPr>
                <w:sz w:val="28"/>
                <w:szCs w:val="28"/>
              </w:rPr>
            </w:pPr>
            <w:r>
              <w:rPr>
                <w:sz w:val="28"/>
                <w:szCs w:val="28"/>
              </w:rPr>
              <w:t>10kut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64.Zodol</w:t>
            </w:r>
          </w:p>
          <w:p w:rsidR="005C18DC" w:rsidRDefault="005C18DC" w:rsidP="005C18DC">
            <w:pPr>
              <w:rPr>
                <w:sz w:val="28"/>
                <w:szCs w:val="28"/>
              </w:rPr>
            </w:pPr>
            <w:r>
              <w:rPr>
                <w:sz w:val="28"/>
                <w:szCs w:val="28"/>
              </w:rPr>
              <w:t xml:space="preserve">amp 5x </w:t>
            </w:r>
          </w:p>
          <w:p w:rsidR="005C18DC" w:rsidRDefault="005C18DC" w:rsidP="005C18DC">
            <w:pPr>
              <w:rPr>
                <w:sz w:val="28"/>
                <w:szCs w:val="28"/>
              </w:rPr>
            </w:pPr>
            <w:r>
              <w:rPr>
                <w:sz w:val="28"/>
                <w:szCs w:val="28"/>
              </w:rPr>
              <w:t>30 mg</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65.Alkohol</w:t>
            </w:r>
          </w:p>
          <w:p w:rsidR="005C18DC" w:rsidRDefault="005C18DC" w:rsidP="005C18DC">
            <w:pPr>
              <w:rPr>
                <w:sz w:val="28"/>
                <w:szCs w:val="28"/>
              </w:rPr>
            </w:pPr>
            <w:r>
              <w:rPr>
                <w:sz w:val="28"/>
                <w:szCs w:val="28"/>
              </w:rPr>
              <w:t>96% /1 lit</w:t>
            </w:r>
          </w:p>
        </w:tc>
        <w:tc>
          <w:tcPr>
            <w:tcW w:w="1170" w:type="dxa"/>
          </w:tcPr>
          <w:p w:rsidR="005C18DC" w:rsidRDefault="005C18DC" w:rsidP="005C18DC">
            <w:pPr>
              <w:rPr>
                <w:sz w:val="28"/>
                <w:szCs w:val="28"/>
              </w:rPr>
            </w:pPr>
            <w:r>
              <w:rPr>
                <w:sz w:val="28"/>
                <w:szCs w:val="28"/>
              </w:rPr>
              <w:t>50 lit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66.Flavamed</w:t>
            </w:r>
          </w:p>
          <w:p w:rsidR="005C18DC" w:rsidRDefault="005C18DC" w:rsidP="005C18DC">
            <w:pPr>
              <w:rPr>
                <w:sz w:val="28"/>
                <w:szCs w:val="28"/>
              </w:rPr>
            </w:pPr>
            <w:r>
              <w:rPr>
                <w:sz w:val="28"/>
                <w:szCs w:val="28"/>
              </w:rPr>
              <w:t>sirup</w:t>
            </w:r>
          </w:p>
          <w:p w:rsidR="005C18DC" w:rsidRDefault="005C18DC" w:rsidP="005C18DC">
            <w:pPr>
              <w:rPr>
                <w:sz w:val="28"/>
                <w:szCs w:val="28"/>
              </w:rPr>
            </w:pPr>
            <w:r>
              <w:rPr>
                <w:sz w:val="28"/>
                <w:szCs w:val="28"/>
              </w:rPr>
              <w:t>100 ml</w:t>
            </w:r>
          </w:p>
        </w:tc>
        <w:tc>
          <w:tcPr>
            <w:tcW w:w="1170" w:type="dxa"/>
          </w:tcPr>
          <w:p w:rsidR="005C18DC" w:rsidRDefault="005C18DC" w:rsidP="005C18DC">
            <w:pPr>
              <w:rPr>
                <w:sz w:val="28"/>
                <w:szCs w:val="28"/>
              </w:rPr>
            </w:pPr>
            <w:r>
              <w:rPr>
                <w:sz w:val="28"/>
                <w:szCs w:val="28"/>
              </w:rPr>
              <w:t>10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67.Prospan</w:t>
            </w:r>
          </w:p>
          <w:p w:rsidR="005C18DC" w:rsidRDefault="005C18DC" w:rsidP="005C18DC">
            <w:pPr>
              <w:rPr>
                <w:sz w:val="28"/>
                <w:szCs w:val="28"/>
              </w:rPr>
            </w:pPr>
            <w:r>
              <w:rPr>
                <w:sz w:val="28"/>
                <w:szCs w:val="28"/>
              </w:rPr>
              <w:t>sirup</w:t>
            </w:r>
          </w:p>
          <w:p w:rsidR="005C18DC" w:rsidRDefault="005C18DC" w:rsidP="005C18DC">
            <w:pPr>
              <w:rPr>
                <w:sz w:val="28"/>
                <w:szCs w:val="28"/>
              </w:rPr>
            </w:pPr>
            <w:r>
              <w:rPr>
                <w:sz w:val="28"/>
                <w:szCs w:val="28"/>
              </w:rPr>
              <w:t>100ml</w:t>
            </w:r>
          </w:p>
        </w:tc>
        <w:tc>
          <w:tcPr>
            <w:tcW w:w="1170" w:type="dxa"/>
          </w:tcPr>
          <w:p w:rsidR="005C18DC" w:rsidRDefault="005C18DC" w:rsidP="005C18DC">
            <w:pPr>
              <w:rPr>
                <w:sz w:val="28"/>
                <w:szCs w:val="28"/>
              </w:rPr>
            </w:pPr>
            <w:r>
              <w:rPr>
                <w:sz w:val="28"/>
                <w:szCs w:val="28"/>
              </w:rPr>
              <w:t>10 boce</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FD693F" w:rsidP="005C18DC">
            <w:pPr>
              <w:rPr>
                <w:sz w:val="28"/>
                <w:szCs w:val="28"/>
              </w:rPr>
            </w:pPr>
            <w:r>
              <w:rPr>
                <w:sz w:val="28"/>
                <w:szCs w:val="28"/>
              </w:rPr>
              <w:t>68.Amika</w:t>
            </w:r>
            <w:r w:rsidR="005C18DC">
              <w:rPr>
                <w:sz w:val="28"/>
                <w:szCs w:val="28"/>
              </w:rPr>
              <w:t>cin amp</w:t>
            </w:r>
          </w:p>
          <w:p w:rsidR="005C18DC" w:rsidRDefault="005C18DC" w:rsidP="005C18DC">
            <w:pPr>
              <w:rPr>
                <w:sz w:val="28"/>
                <w:szCs w:val="28"/>
              </w:rPr>
            </w:pPr>
            <w:r>
              <w:rPr>
                <w:sz w:val="28"/>
                <w:szCs w:val="28"/>
              </w:rPr>
              <w:t>10x500mg</w:t>
            </w:r>
          </w:p>
          <w:p w:rsidR="005C18DC" w:rsidRDefault="005C18DC" w:rsidP="005C18DC">
            <w:pPr>
              <w:rPr>
                <w:sz w:val="28"/>
                <w:szCs w:val="28"/>
              </w:rPr>
            </w:pPr>
            <w:r>
              <w:rPr>
                <w:sz w:val="28"/>
                <w:szCs w:val="28"/>
              </w:rPr>
              <w:t>/2ml</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69.Hlorni</w:t>
            </w:r>
          </w:p>
          <w:p w:rsidR="005C18DC" w:rsidRDefault="005C18DC" w:rsidP="005C18DC">
            <w:pPr>
              <w:rPr>
                <w:sz w:val="28"/>
                <w:szCs w:val="28"/>
              </w:rPr>
            </w:pPr>
            <w:r>
              <w:rPr>
                <w:sz w:val="28"/>
                <w:szCs w:val="28"/>
              </w:rPr>
              <w:t>Granulat</w:t>
            </w:r>
          </w:p>
          <w:p w:rsidR="005C18DC" w:rsidRDefault="005C18DC" w:rsidP="005C18DC">
            <w:pPr>
              <w:rPr>
                <w:sz w:val="28"/>
                <w:szCs w:val="28"/>
              </w:rPr>
            </w:pPr>
            <w:r>
              <w:rPr>
                <w:sz w:val="28"/>
                <w:szCs w:val="28"/>
              </w:rPr>
              <w:t>1/1kg</w:t>
            </w:r>
          </w:p>
        </w:tc>
        <w:tc>
          <w:tcPr>
            <w:tcW w:w="1170" w:type="dxa"/>
          </w:tcPr>
          <w:p w:rsidR="005C18DC" w:rsidRDefault="005C18DC" w:rsidP="005C18DC">
            <w:pPr>
              <w:rPr>
                <w:sz w:val="28"/>
                <w:szCs w:val="28"/>
              </w:rPr>
            </w:pPr>
            <w:r>
              <w:rPr>
                <w:sz w:val="28"/>
                <w:szCs w:val="28"/>
              </w:rPr>
              <w:t>15kg</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70.Eglonyl</w:t>
            </w:r>
          </w:p>
          <w:p w:rsidR="005C18DC" w:rsidRDefault="005C18DC" w:rsidP="005C18DC">
            <w:pPr>
              <w:rPr>
                <w:sz w:val="28"/>
                <w:szCs w:val="28"/>
              </w:rPr>
            </w:pPr>
            <w:r>
              <w:rPr>
                <w:sz w:val="28"/>
                <w:szCs w:val="28"/>
              </w:rPr>
              <w:t>Caps.</w:t>
            </w:r>
          </w:p>
          <w:p w:rsidR="005C18DC" w:rsidRDefault="005C18DC" w:rsidP="005C18DC">
            <w:pPr>
              <w:rPr>
                <w:sz w:val="28"/>
                <w:szCs w:val="28"/>
              </w:rPr>
            </w:pPr>
            <w:r>
              <w:rPr>
                <w:sz w:val="28"/>
                <w:szCs w:val="28"/>
              </w:rPr>
              <w:t>30x50mg</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71.Dexazon</w:t>
            </w:r>
          </w:p>
          <w:p w:rsidR="005C18DC" w:rsidRDefault="005C18DC" w:rsidP="005C18DC">
            <w:pPr>
              <w:rPr>
                <w:sz w:val="28"/>
                <w:szCs w:val="28"/>
              </w:rPr>
            </w:pPr>
            <w:r>
              <w:rPr>
                <w:sz w:val="28"/>
                <w:szCs w:val="28"/>
              </w:rPr>
              <w:t>amp</w:t>
            </w:r>
          </w:p>
          <w:p w:rsidR="005C18DC" w:rsidRDefault="005C18DC" w:rsidP="005C18DC">
            <w:pPr>
              <w:rPr>
                <w:sz w:val="28"/>
                <w:szCs w:val="28"/>
              </w:rPr>
            </w:pPr>
            <w:r>
              <w:rPr>
                <w:sz w:val="28"/>
                <w:szCs w:val="28"/>
              </w:rPr>
              <w:t>25x1ml</w:t>
            </w:r>
          </w:p>
        </w:tc>
        <w:tc>
          <w:tcPr>
            <w:tcW w:w="1170" w:type="dxa"/>
          </w:tcPr>
          <w:p w:rsidR="005C18DC" w:rsidRDefault="005C18DC" w:rsidP="005C18DC">
            <w:pPr>
              <w:rPr>
                <w:sz w:val="28"/>
                <w:szCs w:val="28"/>
              </w:rPr>
            </w:pPr>
            <w:r>
              <w:rPr>
                <w:sz w:val="28"/>
                <w:szCs w:val="28"/>
              </w:rPr>
              <w:t>7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72.Jecoderm</w:t>
            </w:r>
          </w:p>
          <w:p w:rsidR="005C18DC" w:rsidRDefault="005C18DC" w:rsidP="005C18DC">
            <w:pPr>
              <w:rPr>
                <w:sz w:val="28"/>
                <w:szCs w:val="28"/>
              </w:rPr>
            </w:pPr>
            <w:r>
              <w:rPr>
                <w:sz w:val="28"/>
                <w:szCs w:val="28"/>
              </w:rPr>
              <w:t>ung 25g</w:t>
            </w:r>
          </w:p>
        </w:tc>
        <w:tc>
          <w:tcPr>
            <w:tcW w:w="1170" w:type="dxa"/>
          </w:tcPr>
          <w:p w:rsidR="005C18DC" w:rsidRDefault="005C18DC" w:rsidP="005C18DC">
            <w:pPr>
              <w:rPr>
                <w:sz w:val="28"/>
                <w:szCs w:val="28"/>
              </w:rPr>
            </w:pPr>
            <w:r>
              <w:rPr>
                <w:sz w:val="28"/>
                <w:szCs w:val="28"/>
              </w:rPr>
              <w:t>30tub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73.Test za trudnoću</w:t>
            </w:r>
          </w:p>
          <w:p w:rsidR="005C18DC" w:rsidRDefault="005C18DC" w:rsidP="005C18DC">
            <w:pPr>
              <w:rPr>
                <w:sz w:val="28"/>
                <w:szCs w:val="28"/>
              </w:rPr>
            </w:pPr>
            <w:r>
              <w:rPr>
                <w:sz w:val="28"/>
                <w:szCs w:val="28"/>
              </w:rPr>
              <w:t>Traka</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74.Proculin</w:t>
            </w:r>
            <w:r w:rsidR="00FD693F">
              <w:rPr>
                <w:sz w:val="28"/>
                <w:szCs w:val="28"/>
              </w:rPr>
              <w:t xml:space="preserve"> </w:t>
            </w:r>
            <w:r>
              <w:rPr>
                <w:sz w:val="28"/>
                <w:szCs w:val="28"/>
              </w:rPr>
              <w:t>sol 1x</w:t>
            </w:r>
          </w:p>
          <w:p w:rsidR="005C18DC" w:rsidRDefault="005C18DC" w:rsidP="005C18DC">
            <w:pPr>
              <w:rPr>
                <w:sz w:val="28"/>
                <w:szCs w:val="28"/>
              </w:rPr>
            </w:pPr>
            <w:r>
              <w:rPr>
                <w:sz w:val="28"/>
                <w:szCs w:val="28"/>
              </w:rPr>
              <w:t>10ml</w:t>
            </w:r>
          </w:p>
        </w:tc>
        <w:tc>
          <w:tcPr>
            <w:tcW w:w="1170" w:type="dxa"/>
          </w:tcPr>
          <w:p w:rsidR="005C18DC" w:rsidRDefault="005C18DC" w:rsidP="005C18DC">
            <w:pPr>
              <w:rPr>
                <w:sz w:val="28"/>
                <w:szCs w:val="28"/>
              </w:rPr>
            </w:pPr>
            <w:r>
              <w:rPr>
                <w:sz w:val="28"/>
                <w:szCs w:val="28"/>
              </w:rPr>
              <w:t>10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75.Tobra</w:t>
            </w:r>
            <w:r w:rsidR="00FD693F">
              <w:rPr>
                <w:sz w:val="28"/>
                <w:szCs w:val="28"/>
              </w:rPr>
              <w:t>dex</w:t>
            </w:r>
            <w:r>
              <w:rPr>
                <w:sz w:val="28"/>
                <w:szCs w:val="28"/>
              </w:rPr>
              <w:t>sol</w:t>
            </w:r>
            <w:r w:rsidR="00F80F36">
              <w:rPr>
                <w:sz w:val="28"/>
                <w:szCs w:val="28"/>
              </w:rPr>
              <w:t xml:space="preserve"> </w:t>
            </w:r>
            <w:r>
              <w:rPr>
                <w:sz w:val="28"/>
                <w:szCs w:val="28"/>
              </w:rPr>
              <w:t>5ml</w:t>
            </w:r>
          </w:p>
        </w:tc>
        <w:tc>
          <w:tcPr>
            <w:tcW w:w="1170" w:type="dxa"/>
          </w:tcPr>
          <w:p w:rsidR="005C18DC" w:rsidRDefault="005C18DC" w:rsidP="005C18DC">
            <w:pPr>
              <w:rPr>
                <w:sz w:val="28"/>
                <w:szCs w:val="28"/>
              </w:rPr>
            </w:pPr>
            <w:r>
              <w:rPr>
                <w:sz w:val="28"/>
                <w:szCs w:val="28"/>
              </w:rPr>
              <w:t>15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lastRenderedPageBreak/>
              <w:t>76.Factu</w:t>
            </w:r>
            <w:r w:rsidR="00F80F36">
              <w:rPr>
                <w:sz w:val="28"/>
                <w:szCs w:val="28"/>
              </w:rPr>
              <w:t>ng</w:t>
            </w:r>
          </w:p>
          <w:p w:rsidR="005C18DC" w:rsidRDefault="005C18DC" w:rsidP="005C18DC">
            <w:pPr>
              <w:rPr>
                <w:sz w:val="28"/>
                <w:szCs w:val="28"/>
              </w:rPr>
            </w:pPr>
            <w:r>
              <w:rPr>
                <w:sz w:val="28"/>
                <w:szCs w:val="28"/>
              </w:rPr>
              <w:t xml:space="preserve"> 20gr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77.Ranisan</w:t>
            </w:r>
          </w:p>
          <w:p w:rsidR="005C18DC" w:rsidRDefault="005C18DC" w:rsidP="005C18DC">
            <w:pPr>
              <w:rPr>
                <w:sz w:val="28"/>
                <w:szCs w:val="28"/>
              </w:rPr>
            </w:pPr>
            <w:r>
              <w:rPr>
                <w:sz w:val="28"/>
                <w:szCs w:val="28"/>
              </w:rPr>
              <w:t xml:space="preserve">Ulcodin </w:t>
            </w:r>
          </w:p>
          <w:p w:rsidR="005C18DC" w:rsidRDefault="005C18DC" w:rsidP="005C18DC">
            <w:pPr>
              <w:rPr>
                <w:sz w:val="28"/>
                <w:szCs w:val="28"/>
              </w:rPr>
            </w:pPr>
            <w:r>
              <w:rPr>
                <w:sz w:val="28"/>
                <w:szCs w:val="28"/>
              </w:rPr>
              <w:t>tbl 20x</w:t>
            </w:r>
          </w:p>
          <w:p w:rsidR="005C18DC" w:rsidRDefault="005C18DC" w:rsidP="005C18DC">
            <w:pPr>
              <w:rPr>
                <w:sz w:val="28"/>
                <w:szCs w:val="28"/>
              </w:rPr>
            </w:pPr>
            <w:r>
              <w:rPr>
                <w:sz w:val="28"/>
                <w:szCs w:val="28"/>
              </w:rPr>
              <w:t>150mg</w:t>
            </w:r>
          </w:p>
        </w:tc>
        <w:tc>
          <w:tcPr>
            <w:tcW w:w="1170" w:type="dxa"/>
          </w:tcPr>
          <w:p w:rsidR="005C18DC" w:rsidRDefault="005C18DC" w:rsidP="005C18DC">
            <w:pPr>
              <w:rPr>
                <w:sz w:val="28"/>
                <w:szCs w:val="28"/>
              </w:rPr>
            </w:pPr>
            <w:r>
              <w:rPr>
                <w:sz w:val="28"/>
                <w:szCs w:val="28"/>
              </w:rPr>
              <w:t>80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78.Phlebodia</w:t>
            </w:r>
          </w:p>
          <w:p w:rsidR="005C18DC" w:rsidRDefault="005C18DC" w:rsidP="005C18DC">
            <w:pPr>
              <w:rPr>
                <w:sz w:val="28"/>
                <w:szCs w:val="28"/>
              </w:rPr>
            </w:pPr>
            <w:r>
              <w:rPr>
                <w:sz w:val="28"/>
                <w:szCs w:val="28"/>
              </w:rPr>
              <w:t xml:space="preserve"> tbl</w:t>
            </w:r>
          </w:p>
          <w:p w:rsidR="005C18DC" w:rsidRDefault="0093232C" w:rsidP="005C18DC">
            <w:pPr>
              <w:rPr>
                <w:sz w:val="28"/>
                <w:szCs w:val="28"/>
              </w:rPr>
            </w:pPr>
            <w:r>
              <w:rPr>
                <w:sz w:val="28"/>
                <w:szCs w:val="28"/>
              </w:rPr>
              <w:t>30</w:t>
            </w:r>
            <w:r w:rsidR="005C18DC">
              <w:rPr>
                <w:sz w:val="28"/>
                <w:szCs w:val="28"/>
              </w:rPr>
              <w:t>x600mg</w:t>
            </w:r>
          </w:p>
        </w:tc>
        <w:tc>
          <w:tcPr>
            <w:tcW w:w="1170" w:type="dxa"/>
          </w:tcPr>
          <w:p w:rsidR="005C18DC" w:rsidRDefault="0012256D" w:rsidP="005C18DC">
            <w:pPr>
              <w:rPr>
                <w:sz w:val="28"/>
                <w:szCs w:val="28"/>
              </w:rPr>
            </w:pPr>
            <w:r>
              <w:rPr>
                <w:sz w:val="28"/>
                <w:szCs w:val="28"/>
              </w:rPr>
              <w:t>5</w:t>
            </w:r>
            <w:r w:rsidR="005C18DC">
              <w:rPr>
                <w:sz w:val="28"/>
                <w:szCs w:val="28"/>
              </w:rPr>
              <w:t>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79.Otol H</w:t>
            </w:r>
          </w:p>
          <w:p w:rsidR="005C18DC" w:rsidRDefault="005C18DC" w:rsidP="005C18DC">
            <w:pPr>
              <w:rPr>
                <w:sz w:val="28"/>
                <w:szCs w:val="28"/>
              </w:rPr>
            </w:pPr>
            <w:r>
              <w:rPr>
                <w:sz w:val="28"/>
                <w:szCs w:val="28"/>
              </w:rPr>
              <w:t>Sol</w:t>
            </w:r>
          </w:p>
        </w:tc>
        <w:tc>
          <w:tcPr>
            <w:tcW w:w="1170" w:type="dxa"/>
          </w:tcPr>
          <w:p w:rsidR="005C18DC" w:rsidRDefault="005C18DC" w:rsidP="005C18DC">
            <w:pPr>
              <w:rPr>
                <w:sz w:val="28"/>
                <w:szCs w:val="28"/>
              </w:rPr>
            </w:pPr>
            <w:r>
              <w:rPr>
                <w:sz w:val="28"/>
                <w:szCs w:val="28"/>
              </w:rPr>
              <w:t>3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80.Linex</w:t>
            </w:r>
          </w:p>
          <w:p w:rsidR="005C18DC" w:rsidRDefault="005C18DC" w:rsidP="005C18DC">
            <w:pPr>
              <w:rPr>
                <w:sz w:val="28"/>
                <w:szCs w:val="28"/>
              </w:rPr>
            </w:pPr>
            <w:r>
              <w:rPr>
                <w:sz w:val="28"/>
                <w:szCs w:val="28"/>
              </w:rPr>
              <w:t>caps 1/16</w:t>
            </w:r>
          </w:p>
        </w:tc>
        <w:tc>
          <w:tcPr>
            <w:tcW w:w="1170" w:type="dxa"/>
          </w:tcPr>
          <w:p w:rsidR="005C18DC"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81.Probiotik</w:t>
            </w:r>
          </w:p>
          <w:p w:rsidR="005C18DC" w:rsidRDefault="005C18DC" w:rsidP="005C18DC">
            <w:pPr>
              <w:rPr>
                <w:sz w:val="28"/>
                <w:szCs w:val="28"/>
              </w:rPr>
            </w:pPr>
            <w:r>
              <w:rPr>
                <w:sz w:val="28"/>
                <w:szCs w:val="28"/>
              </w:rPr>
              <w:t>caps 1/10</w:t>
            </w:r>
          </w:p>
        </w:tc>
        <w:tc>
          <w:tcPr>
            <w:tcW w:w="1170" w:type="dxa"/>
          </w:tcPr>
          <w:p w:rsidR="005C18DC" w:rsidRDefault="005C18DC" w:rsidP="005C18DC">
            <w:pPr>
              <w:rPr>
                <w:sz w:val="28"/>
                <w:szCs w:val="28"/>
              </w:rPr>
            </w:pPr>
            <w:r>
              <w:rPr>
                <w:sz w:val="28"/>
                <w:szCs w:val="28"/>
              </w:rPr>
              <w:t>70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82.Belogent</w:t>
            </w:r>
          </w:p>
          <w:p w:rsidR="005C18DC" w:rsidRDefault="005C18DC" w:rsidP="005C18DC">
            <w:pPr>
              <w:rPr>
                <w:sz w:val="28"/>
                <w:szCs w:val="28"/>
              </w:rPr>
            </w:pPr>
            <w:r>
              <w:rPr>
                <w:sz w:val="28"/>
                <w:szCs w:val="28"/>
              </w:rPr>
              <w:t>ung 15 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83.Belosalic</w:t>
            </w:r>
          </w:p>
          <w:p w:rsidR="005C18DC" w:rsidRDefault="005C18DC" w:rsidP="005C18DC">
            <w:pPr>
              <w:rPr>
                <w:sz w:val="28"/>
                <w:szCs w:val="28"/>
              </w:rPr>
            </w:pPr>
            <w:r>
              <w:rPr>
                <w:sz w:val="28"/>
                <w:szCs w:val="28"/>
              </w:rPr>
              <w:t>ung 15 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84.Beloderm</w:t>
            </w:r>
          </w:p>
          <w:p w:rsidR="005C18DC" w:rsidRDefault="005C18DC" w:rsidP="005C18DC">
            <w:pPr>
              <w:rPr>
                <w:sz w:val="28"/>
                <w:szCs w:val="28"/>
              </w:rPr>
            </w:pPr>
            <w:r>
              <w:rPr>
                <w:sz w:val="28"/>
                <w:szCs w:val="28"/>
              </w:rPr>
              <w:t>ung 15gr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85.Canesten</w:t>
            </w:r>
          </w:p>
          <w:p w:rsidR="005C18DC" w:rsidRDefault="005C18DC" w:rsidP="005C18DC">
            <w:pPr>
              <w:rPr>
                <w:sz w:val="28"/>
                <w:szCs w:val="28"/>
              </w:rPr>
            </w:pPr>
            <w:r>
              <w:rPr>
                <w:sz w:val="28"/>
                <w:szCs w:val="28"/>
              </w:rPr>
              <w:t>sol 20 ml</w:t>
            </w:r>
          </w:p>
        </w:tc>
        <w:tc>
          <w:tcPr>
            <w:tcW w:w="1170" w:type="dxa"/>
          </w:tcPr>
          <w:p w:rsidR="005C18DC" w:rsidRDefault="005C18DC" w:rsidP="005C18DC">
            <w:pPr>
              <w:rPr>
                <w:sz w:val="28"/>
                <w:szCs w:val="28"/>
              </w:rPr>
            </w:pPr>
            <w:r>
              <w:rPr>
                <w:sz w:val="28"/>
                <w:szCs w:val="28"/>
              </w:rPr>
              <w:t>2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86.Mucodyn</w:t>
            </w:r>
          </w:p>
          <w:p w:rsidR="005C18DC" w:rsidRDefault="005C18DC" w:rsidP="005C18DC">
            <w:pPr>
              <w:rPr>
                <w:sz w:val="28"/>
                <w:szCs w:val="28"/>
              </w:rPr>
            </w:pPr>
            <w:r>
              <w:rPr>
                <w:sz w:val="28"/>
                <w:szCs w:val="28"/>
              </w:rPr>
              <w:t xml:space="preserve">caps </w:t>
            </w:r>
          </w:p>
          <w:p w:rsidR="005C18DC" w:rsidRDefault="005C18DC" w:rsidP="005C18DC">
            <w:pPr>
              <w:rPr>
                <w:sz w:val="28"/>
                <w:szCs w:val="28"/>
              </w:rPr>
            </w:pPr>
            <w:r>
              <w:rPr>
                <w:sz w:val="28"/>
                <w:szCs w:val="28"/>
              </w:rPr>
              <w:t>30x375mg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Pr="00594F74"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87.Fluimucil</w:t>
            </w:r>
          </w:p>
          <w:p w:rsidR="005C18DC" w:rsidRDefault="005C18DC" w:rsidP="005C18DC">
            <w:pPr>
              <w:rPr>
                <w:sz w:val="28"/>
                <w:szCs w:val="28"/>
              </w:rPr>
            </w:pPr>
            <w:r>
              <w:rPr>
                <w:sz w:val="28"/>
                <w:szCs w:val="28"/>
              </w:rPr>
              <w:t xml:space="preserve"> 600mg</w:t>
            </w:r>
          </w:p>
          <w:p w:rsidR="005C18DC" w:rsidRDefault="005C18DC" w:rsidP="005C18DC">
            <w:pPr>
              <w:rPr>
                <w:sz w:val="28"/>
                <w:szCs w:val="28"/>
              </w:rPr>
            </w:pPr>
            <w:r>
              <w:rPr>
                <w:sz w:val="28"/>
                <w:szCs w:val="28"/>
              </w:rPr>
              <w:t>10eff</w:t>
            </w:r>
          </w:p>
        </w:tc>
        <w:tc>
          <w:tcPr>
            <w:tcW w:w="1170" w:type="dxa"/>
          </w:tcPr>
          <w:p w:rsidR="005C18DC"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88.Fluimucil</w:t>
            </w:r>
          </w:p>
          <w:p w:rsidR="005C18DC" w:rsidRDefault="005C18DC" w:rsidP="005C18DC">
            <w:pPr>
              <w:rPr>
                <w:sz w:val="28"/>
                <w:szCs w:val="28"/>
              </w:rPr>
            </w:pPr>
            <w:r>
              <w:rPr>
                <w:sz w:val="28"/>
                <w:szCs w:val="28"/>
              </w:rPr>
              <w:t>200mg</w:t>
            </w:r>
          </w:p>
          <w:p w:rsidR="005C18DC" w:rsidRDefault="005C18DC" w:rsidP="005C18DC">
            <w:pPr>
              <w:rPr>
                <w:sz w:val="28"/>
                <w:szCs w:val="28"/>
              </w:rPr>
            </w:pPr>
          </w:p>
        </w:tc>
        <w:tc>
          <w:tcPr>
            <w:tcW w:w="1170" w:type="dxa"/>
          </w:tcPr>
          <w:p w:rsidR="005C18DC" w:rsidRDefault="005C18DC" w:rsidP="005C18DC">
            <w:pPr>
              <w:rPr>
                <w:sz w:val="28"/>
                <w:szCs w:val="28"/>
              </w:rPr>
            </w:pPr>
            <w:r>
              <w:rPr>
                <w:sz w:val="28"/>
                <w:szCs w:val="28"/>
              </w:rPr>
              <w:t>25 kut</w:t>
            </w:r>
          </w:p>
          <w:p w:rsidR="003112C2" w:rsidRDefault="003112C2" w:rsidP="005C18DC">
            <w:pPr>
              <w:rPr>
                <w:sz w:val="28"/>
                <w:szCs w:val="28"/>
              </w:rPr>
            </w:pP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Pr="00D858C6" w:rsidRDefault="005C18DC" w:rsidP="005C18DC">
            <w:pPr>
              <w:rPr>
                <w:sz w:val="28"/>
                <w:szCs w:val="28"/>
              </w:rPr>
            </w:pPr>
          </w:p>
        </w:tc>
      </w:tr>
      <w:tr w:rsidR="003112C2" w:rsidTr="004F3CFC">
        <w:tc>
          <w:tcPr>
            <w:tcW w:w="3258" w:type="dxa"/>
          </w:tcPr>
          <w:p w:rsidR="003112C2" w:rsidRDefault="003112C2" w:rsidP="005C18DC">
            <w:pPr>
              <w:rPr>
                <w:sz w:val="28"/>
                <w:szCs w:val="28"/>
              </w:rPr>
            </w:pPr>
            <w:r>
              <w:rPr>
                <w:sz w:val="28"/>
                <w:szCs w:val="28"/>
              </w:rPr>
              <w:t>89. Flonivin kaps. 1/16</w:t>
            </w:r>
          </w:p>
          <w:p w:rsidR="003112C2" w:rsidRDefault="003112C2" w:rsidP="005C18DC">
            <w:pPr>
              <w:rPr>
                <w:sz w:val="28"/>
                <w:szCs w:val="28"/>
              </w:rPr>
            </w:pPr>
          </w:p>
        </w:tc>
        <w:tc>
          <w:tcPr>
            <w:tcW w:w="1170" w:type="dxa"/>
          </w:tcPr>
          <w:p w:rsidR="003112C2" w:rsidRDefault="003112C2" w:rsidP="005C18DC">
            <w:pPr>
              <w:rPr>
                <w:sz w:val="28"/>
                <w:szCs w:val="28"/>
              </w:rPr>
            </w:pPr>
            <w:r>
              <w:rPr>
                <w:sz w:val="28"/>
                <w:szCs w:val="28"/>
              </w:rPr>
              <w:t>30 kut</w:t>
            </w:r>
          </w:p>
        </w:tc>
        <w:tc>
          <w:tcPr>
            <w:tcW w:w="1241" w:type="dxa"/>
          </w:tcPr>
          <w:p w:rsidR="003112C2" w:rsidRDefault="003112C2" w:rsidP="005C18DC">
            <w:pPr>
              <w:rPr>
                <w:sz w:val="28"/>
                <w:szCs w:val="28"/>
                <w:lang w:val="sr-Cyrl-CS"/>
              </w:rPr>
            </w:pPr>
          </w:p>
        </w:tc>
        <w:tc>
          <w:tcPr>
            <w:tcW w:w="1483" w:type="dxa"/>
          </w:tcPr>
          <w:p w:rsidR="003112C2" w:rsidRDefault="003112C2" w:rsidP="005C18DC">
            <w:pPr>
              <w:rPr>
                <w:sz w:val="28"/>
                <w:szCs w:val="28"/>
                <w:lang w:val="sr-Cyrl-CS"/>
              </w:rPr>
            </w:pPr>
          </w:p>
        </w:tc>
        <w:tc>
          <w:tcPr>
            <w:tcW w:w="1156" w:type="dxa"/>
          </w:tcPr>
          <w:p w:rsidR="003112C2" w:rsidRDefault="003112C2" w:rsidP="005C18DC">
            <w:pPr>
              <w:rPr>
                <w:sz w:val="28"/>
                <w:szCs w:val="28"/>
                <w:lang w:val="sr-Cyrl-CS"/>
              </w:rPr>
            </w:pPr>
          </w:p>
        </w:tc>
        <w:tc>
          <w:tcPr>
            <w:tcW w:w="1215" w:type="dxa"/>
          </w:tcPr>
          <w:p w:rsidR="003112C2" w:rsidRDefault="003112C2"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90.Diclofenak</w:t>
            </w:r>
          </w:p>
          <w:p w:rsidR="005C18DC" w:rsidRDefault="005C18DC" w:rsidP="005C18DC">
            <w:pPr>
              <w:rPr>
                <w:sz w:val="28"/>
                <w:szCs w:val="28"/>
              </w:rPr>
            </w:pPr>
            <w:r>
              <w:rPr>
                <w:sz w:val="28"/>
                <w:szCs w:val="28"/>
              </w:rPr>
              <w:t>Gel 50gr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91.Glicerinske</w:t>
            </w:r>
          </w:p>
          <w:p w:rsidR="005C18DC" w:rsidRDefault="005C18DC" w:rsidP="005C18DC">
            <w:pPr>
              <w:rPr>
                <w:sz w:val="28"/>
                <w:szCs w:val="28"/>
              </w:rPr>
            </w:pPr>
            <w:r>
              <w:rPr>
                <w:sz w:val="28"/>
                <w:szCs w:val="28"/>
              </w:rPr>
              <w:t xml:space="preserve"> sup10 kom</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92.Triderm</w:t>
            </w:r>
          </w:p>
          <w:p w:rsidR="005C18DC" w:rsidRDefault="005C18DC" w:rsidP="005C18DC">
            <w:pPr>
              <w:rPr>
                <w:sz w:val="28"/>
                <w:szCs w:val="28"/>
              </w:rPr>
            </w:pPr>
            <w:r>
              <w:rPr>
                <w:sz w:val="28"/>
                <w:szCs w:val="28"/>
              </w:rPr>
              <w:t>ung</w:t>
            </w:r>
          </w:p>
          <w:p w:rsidR="005C18DC" w:rsidRDefault="005C18DC" w:rsidP="005C18DC">
            <w:pPr>
              <w:rPr>
                <w:sz w:val="28"/>
                <w:szCs w:val="28"/>
              </w:rPr>
            </w:pPr>
            <w:r>
              <w:rPr>
                <w:sz w:val="28"/>
                <w:szCs w:val="28"/>
              </w:rPr>
              <w:t>15 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93.Triderm</w:t>
            </w:r>
          </w:p>
          <w:p w:rsidR="005C18DC" w:rsidRDefault="005C18DC" w:rsidP="005C18DC">
            <w:pPr>
              <w:rPr>
                <w:sz w:val="28"/>
                <w:szCs w:val="28"/>
              </w:rPr>
            </w:pPr>
            <w:r>
              <w:rPr>
                <w:sz w:val="28"/>
                <w:szCs w:val="28"/>
              </w:rPr>
              <w:t>krem 15 gr</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94.Supitox</w:t>
            </w:r>
          </w:p>
          <w:p w:rsidR="005C18DC" w:rsidRDefault="005C18DC" w:rsidP="005C18DC">
            <w:pPr>
              <w:rPr>
                <w:sz w:val="28"/>
                <w:szCs w:val="28"/>
              </w:rPr>
            </w:pPr>
            <w:r>
              <w:rPr>
                <w:sz w:val="28"/>
                <w:szCs w:val="28"/>
              </w:rPr>
              <w:t xml:space="preserve">sprej </w:t>
            </w:r>
          </w:p>
          <w:p w:rsidR="005C18DC" w:rsidRDefault="005C18DC" w:rsidP="005C18DC">
            <w:pPr>
              <w:rPr>
                <w:sz w:val="28"/>
                <w:szCs w:val="28"/>
              </w:rPr>
            </w:pPr>
            <w:r>
              <w:rPr>
                <w:sz w:val="28"/>
                <w:szCs w:val="28"/>
              </w:rPr>
              <w:t>200ml</w:t>
            </w:r>
          </w:p>
        </w:tc>
        <w:tc>
          <w:tcPr>
            <w:tcW w:w="1170" w:type="dxa"/>
          </w:tcPr>
          <w:p w:rsidR="005C18DC" w:rsidRDefault="005C18DC" w:rsidP="005C18DC">
            <w:pPr>
              <w:rPr>
                <w:sz w:val="28"/>
                <w:szCs w:val="28"/>
              </w:rPr>
            </w:pPr>
            <w:r>
              <w:rPr>
                <w:sz w:val="28"/>
                <w:szCs w:val="28"/>
              </w:rPr>
              <w:t>20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95.Pantenol</w:t>
            </w:r>
          </w:p>
          <w:p w:rsidR="005C18DC" w:rsidRDefault="005C18DC" w:rsidP="005C18DC">
            <w:pPr>
              <w:rPr>
                <w:sz w:val="28"/>
                <w:szCs w:val="28"/>
              </w:rPr>
            </w:pPr>
            <w:r>
              <w:rPr>
                <w:sz w:val="28"/>
                <w:szCs w:val="28"/>
              </w:rPr>
              <w:t>Oriblete</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96.Bedoxin</w:t>
            </w:r>
          </w:p>
          <w:p w:rsidR="005C18DC" w:rsidRDefault="005C18DC" w:rsidP="005C18DC">
            <w:pPr>
              <w:rPr>
                <w:sz w:val="28"/>
                <w:szCs w:val="28"/>
              </w:rPr>
            </w:pPr>
            <w:r>
              <w:rPr>
                <w:sz w:val="28"/>
                <w:szCs w:val="28"/>
              </w:rPr>
              <w:t>tbl20/</w:t>
            </w:r>
          </w:p>
          <w:p w:rsidR="005C18DC" w:rsidRDefault="005C18DC" w:rsidP="005C18DC">
            <w:pPr>
              <w:rPr>
                <w:sz w:val="28"/>
                <w:szCs w:val="28"/>
              </w:rPr>
            </w:pPr>
            <w:r>
              <w:rPr>
                <w:sz w:val="28"/>
                <w:szCs w:val="28"/>
              </w:rPr>
              <w:t>20mg</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97.Tetabulin</w:t>
            </w:r>
          </w:p>
          <w:p w:rsidR="005C18DC" w:rsidRDefault="005C18DC" w:rsidP="005C18DC">
            <w:pPr>
              <w:rPr>
                <w:sz w:val="28"/>
                <w:szCs w:val="28"/>
              </w:rPr>
            </w:pPr>
            <w:r>
              <w:rPr>
                <w:sz w:val="28"/>
                <w:szCs w:val="28"/>
              </w:rPr>
              <w:t>amp</w:t>
            </w:r>
          </w:p>
          <w:p w:rsidR="005C18DC" w:rsidRDefault="005C18DC" w:rsidP="005C18DC">
            <w:pPr>
              <w:rPr>
                <w:sz w:val="28"/>
                <w:szCs w:val="28"/>
              </w:rPr>
            </w:pPr>
            <w:r>
              <w:rPr>
                <w:sz w:val="28"/>
                <w:szCs w:val="28"/>
              </w:rPr>
              <w:t>1x250ij/ml</w:t>
            </w:r>
          </w:p>
        </w:tc>
        <w:tc>
          <w:tcPr>
            <w:tcW w:w="1170" w:type="dxa"/>
          </w:tcPr>
          <w:p w:rsidR="005C18DC" w:rsidRDefault="005C18DC" w:rsidP="005C18DC">
            <w:pPr>
              <w:rPr>
                <w:sz w:val="28"/>
                <w:szCs w:val="28"/>
              </w:rPr>
            </w:pPr>
            <w:r>
              <w:rPr>
                <w:sz w:val="28"/>
                <w:szCs w:val="28"/>
              </w:rPr>
              <w:t>30 amp</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98.Dormicum</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10x5mg/ml</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99.Vaxol</w:t>
            </w:r>
          </w:p>
          <w:p w:rsidR="005C18DC" w:rsidRDefault="005C18DC" w:rsidP="005C18DC">
            <w:pPr>
              <w:rPr>
                <w:sz w:val="28"/>
                <w:szCs w:val="28"/>
              </w:rPr>
            </w:pPr>
            <w:r>
              <w:rPr>
                <w:sz w:val="28"/>
                <w:szCs w:val="28"/>
              </w:rPr>
              <w:t>sprej 10ml</w:t>
            </w:r>
          </w:p>
        </w:tc>
        <w:tc>
          <w:tcPr>
            <w:tcW w:w="1170" w:type="dxa"/>
          </w:tcPr>
          <w:p w:rsidR="005C18DC"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100.Hiruški</w:t>
            </w:r>
          </w:p>
          <w:p w:rsidR="005C18DC" w:rsidRDefault="00FD693F" w:rsidP="005C18DC">
            <w:pPr>
              <w:rPr>
                <w:sz w:val="28"/>
                <w:szCs w:val="28"/>
              </w:rPr>
            </w:pPr>
            <w:r>
              <w:rPr>
                <w:sz w:val="28"/>
                <w:szCs w:val="28"/>
              </w:rPr>
              <w:t>n</w:t>
            </w:r>
            <w:r w:rsidR="005C18DC">
              <w:rPr>
                <w:sz w:val="28"/>
                <w:szCs w:val="28"/>
              </w:rPr>
              <w:t>ožići</w:t>
            </w:r>
          </w:p>
          <w:p w:rsidR="005C18DC" w:rsidRDefault="005C18DC" w:rsidP="005C18DC">
            <w:pPr>
              <w:rPr>
                <w:sz w:val="28"/>
                <w:szCs w:val="28"/>
              </w:rPr>
            </w:pPr>
            <w:r>
              <w:rPr>
                <w:sz w:val="28"/>
                <w:szCs w:val="28"/>
              </w:rPr>
              <w:t>100 kom</w:t>
            </w:r>
          </w:p>
        </w:tc>
        <w:tc>
          <w:tcPr>
            <w:tcW w:w="1170" w:type="dxa"/>
          </w:tcPr>
          <w:p w:rsidR="005C18DC" w:rsidRDefault="005C18DC" w:rsidP="005C18DC">
            <w:pPr>
              <w:rPr>
                <w:sz w:val="28"/>
                <w:szCs w:val="28"/>
              </w:rPr>
            </w:pPr>
            <w:r>
              <w:rPr>
                <w:sz w:val="28"/>
                <w:szCs w:val="28"/>
              </w:rPr>
              <w:t>1 pak</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101.Manitol sol</w:t>
            </w:r>
          </w:p>
          <w:p w:rsidR="005C18DC" w:rsidRDefault="005C18DC" w:rsidP="005C18DC">
            <w:pPr>
              <w:rPr>
                <w:sz w:val="28"/>
                <w:szCs w:val="28"/>
              </w:rPr>
            </w:pPr>
            <w:r>
              <w:rPr>
                <w:sz w:val="28"/>
                <w:szCs w:val="28"/>
              </w:rPr>
              <w:t>20%/250ml</w:t>
            </w:r>
          </w:p>
        </w:tc>
        <w:tc>
          <w:tcPr>
            <w:tcW w:w="1170" w:type="dxa"/>
          </w:tcPr>
          <w:p w:rsidR="005C18DC" w:rsidRDefault="005C18DC" w:rsidP="005C18DC">
            <w:pPr>
              <w:rPr>
                <w:sz w:val="28"/>
                <w:szCs w:val="28"/>
              </w:rPr>
            </w:pPr>
            <w:r>
              <w:rPr>
                <w:sz w:val="28"/>
                <w:szCs w:val="28"/>
              </w:rPr>
              <w:t>10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102.Feroglo</w:t>
            </w:r>
            <w:r w:rsidR="00FD693F">
              <w:rPr>
                <w:sz w:val="28"/>
                <w:szCs w:val="28"/>
              </w:rPr>
              <w:t>bin</w:t>
            </w:r>
          </w:p>
          <w:p w:rsidR="005C18DC" w:rsidRDefault="005C18DC" w:rsidP="005C18DC">
            <w:pPr>
              <w:rPr>
                <w:sz w:val="28"/>
                <w:szCs w:val="28"/>
              </w:rPr>
            </w:pPr>
            <w:r>
              <w:rPr>
                <w:sz w:val="28"/>
                <w:szCs w:val="28"/>
              </w:rPr>
              <w:t xml:space="preserve"> caps</w:t>
            </w:r>
          </w:p>
          <w:p w:rsidR="005C18DC" w:rsidRDefault="005C18DC" w:rsidP="005C18DC">
            <w:pPr>
              <w:rPr>
                <w:sz w:val="28"/>
                <w:szCs w:val="28"/>
              </w:rPr>
            </w:pPr>
            <w:r>
              <w:rPr>
                <w:sz w:val="28"/>
                <w:szCs w:val="28"/>
              </w:rPr>
              <w:t>1/30</w:t>
            </w:r>
          </w:p>
          <w:p w:rsidR="00D537CE" w:rsidRDefault="00D537CE" w:rsidP="005C18DC">
            <w:pPr>
              <w:rPr>
                <w:sz w:val="28"/>
                <w:szCs w:val="28"/>
              </w:rPr>
            </w:pP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103.Milgama</w:t>
            </w:r>
          </w:p>
          <w:p w:rsidR="005C18DC" w:rsidRDefault="005C18DC" w:rsidP="005C18DC">
            <w:pPr>
              <w:rPr>
                <w:sz w:val="28"/>
                <w:szCs w:val="28"/>
              </w:rPr>
            </w:pPr>
            <w:r>
              <w:rPr>
                <w:sz w:val="28"/>
                <w:szCs w:val="28"/>
              </w:rPr>
              <w:t>30x100mg</w:t>
            </w:r>
          </w:p>
          <w:p w:rsidR="005C18DC" w:rsidRDefault="005C18DC" w:rsidP="005C18DC">
            <w:pPr>
              <w:rPr>
                <w:sz w:val="28"/>
                <w:szCs w:val="28"/>
              </w:rPr>
            </w:pP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FD693F" w:rsidP="005C18DC">
            <w:pPr>
              <w:rPr>
                <w:sz w:val="28"/>
                <w:szCs w:val="28"/>
              </w:rPr>
            </w:pPr>
            <w:r>
              <w:rPr>
                <w:sz w:val="28"/>
                <w:szCs w:val="28"/>
              </w:rPr>
              <w:t>104.Euty</w:t>
            </w:r>
            <w:r w:rsidR="005C18DC">
              <w:rPr>
                <w:sz w:val="28"/>
                <w:szCs w:val="28"/>
              </w:rPr>
              <w:t>rox</w:t>
            </w:r>
          </w:p>
          <w:p w:rsidR="005C18DC" w:rsidRDefault="005C18DC" w:rsidP="005C18DC">
            <w:pPr>
              <w:rPr>
                <w:sz w:val="28"/>
                <w:szCs w:val="28"/>
              </w:rPr>
            </w:pPr>
            <w:r>
              <w:rPr>
                <w:sz w:val="28"/>
                <w:szCs w:val="28"/>
              </w:rPr>
              <w:t>50x100mg</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105.Euthyrox</w:t>
            </w:r>
          </w:p>
          <w:p w:rsidR="005C18DC" w:rsidRDefault="005C18DC" w:rsidP="005C18DC">
            <w:pPr>
              <w:rPr>
                <w:sz w:val="28"/>
                <w:szCs w:val="28"/>
              </w:rPr>
            </w:pPr>
            <w:r>
              <w:rPr>
                <w:sz w:val="28"/>
                <w:szCs w:val="28"/>
              </w:rPr>
              <w:t>50x50mg</w:t>
            </w:r>
          </w:p>
        </w:tc>
        <w:tc>
          <w:tcPr>
            <w:tcW w:w="1170" w:type="dxa"/>
          </w:tcPr>
          <w:p w:rsidR="005C18DC" w:rsidRDefault="005C18DC" w:rsidP="005C18DC">
            <w:pPr>
              <w:rPr>
                <w:sz w:val="28"/>
                <w:szCs w:val="28"/>
              </w:rPr>
            </w:pPr>
            <w:r>
              <w:rPr>
                <w:sz w:val="28"/>
                <w:szCs w:val="28"/>
              </w:rPr>
              <w:t>30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106.Euthyrox</w:t>
            </w:r>
          </w:p>
          <w:p w:rsidR="005C18DC" w:rsidRDefault="005C18DC" w:rsidP="005C18DC">
            <w:pPr>
              <w:rPr>
                <w:sz w:val="28"/>
                <w:szCs w:val="28"/>
              </w:rPr>
            </w:pPr>
            <w:r>
              <w:rPr>
                <w:sz w:val="28"/>
                <w:szCs w:val="28"/>
              </w:rPr>
              <w:t>50x25mg</w:t>
            </w:r>
          </w:p>
        </w:tc>
        <w:tc>
          <w:tcPr>
            <w:tcW w:w="1170" w:type="dxa"/>
          </w:tcPr>
          <w:p w:rsidR="005C18DC" w:rsidRDefault="005C18DC" w:rsidP="005C18DC">
            <w:pPr>
              <w:rPr>
                <w:sz w:val="28"/>
                <w:szCs w:val="28"/>
              </w:rPr>
            </w:pPr>
            <w:r>
              <w:rPr>
                <w:sz w:val="28"/>
                <w:szCs w:val="28"/>
              </w:rPr>
              <w:t>15kut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107.Vlažne</w:t>
            </w:r>
          </w:p>
          <w:p w:rsidR="005C18DC" w:rsidRDefault="005C18DC" w:rsidP="005C18DC">
            <w:pPr>
              <w:rPr>
                <w:sz w:val="28"/>
                <w:szCs w:val="28"/>
              </w:rPr>
            </w:pPr>
            <w:r>
              <w:rPr>
                <w:sz w:val="28"/>
                <w:szCs w:val="28"/>
              </w:rPr>
              <w:t>maramice</w:t>
            </w:r>
          </w:p>
          <w:p w:rsidR="005C18DC" w:rsidRDefault="005C18DC" w:rsidP="005C18DC">
            <w:pPr>
              <w:rPr>
                <w:sz w:val="28"/>
                <w:szCs w:val="28"/>
              </w:rPr>
            </w:pPr>
            <w:r>
              <w:rPr>
                <w:sz w:val="28"/>
                <w:szCs w:val="28"/>
              </w:rPr>
              <w:t>1x64</w:t>
            </w:r>
          </w:p>
        </w:tc>
        <w:tc>
          <w:tcPr>
            <w:tcW w:w="1170" w:type="dxa"/>
          </w:tcPr>
          <w:p w:rsidR="005C18DC" w:rsidRDefault="005C18DC" w:rsidP="005C18DC">
            <w:pPr>
              <w:rPr>
                <w:sz w:val="28"/>
                <w:szCs w:val="28"/>
              </w:rPr>
            </w:pPr>
            <w:r>
              <w:rPr>
                <w:sz w:val="28"/>
                <w:szCs w:val="28"/>
              </w:rPr>
              <w:t>5 pak</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108.Magnezijum</w:t>
            </w:r>
          </w:p>
          <w:p w:rsidR="005C18DC" w:rsidRDefault="005C18DC" w:rsidP="005C18DC">
            <w:pPr>
              <w:rPr>
                <w:sz w:val="28"/>
                <w:szCs w:val="28"/>
              </w:rPr>
            </w:pPr>
          </w:p>
          <w:p w:rsidR="005C18DC" w:rsidRDefault="005C18DC" w:rsidP="005C18DC">
            <w:pPr>
              <w:rPr>
                <w:sz w:val="28"/>
                <w:szCs w:val="28"/>
              </w:rPr>
            </w:pPr>
            <w:r>
              <w:rPr>
                <w:sz w:val="28"/>
                <w:szCs w:val="28"/>
              </w:rPr>
              <w:t>375</w:t>
            </w:r>
          </w:p>
          <w:p w:rsidR="005C18DC" w:rsidRDefault="005C18DC" w:rsidP="005C18DC">
            <w:pPr>
              <w:rPr>
                <w:sz w:val="28"/>
                <w:szCs w:val="28"/>
              </w:rPr>
            </w:pPr>
            <w:r>
              <w:rPr>
                <w:sz w:val="28"/>
                <w:szCs w:val="28"/>
              </w:rPr>
              <w:t>1/30 caps</w:t>
            </w:r>
          </w:p>
        </w:tc>
        <w:tc>
          <w:tcPr>
            <w:tcW w:w="1170" w:type="dxa"/>
          </w:tcPr>
          <w:p w:rsidR="005C18DC" w:rsidRDefault="005C18DC" w:rsidP="005C18DC">
            <w:pPr>
              <w:rPr>
                <w:sz w:val="28"/>
                <w:szCs w:val="28"/>
              </w:rPr>
            </w:pPr>
            <w:r>
              <w:rPr>
                <w:sz w:val="28"/>
                <w:szCs w:val="28"/>
              </w:rPr>
              <w:t>70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109.Talk</w:t>
            </w:r>
          </w:p>
          <w:p w:rsidR="005C18DC" w:rsidRDefault="005C18DC" w:rsidP="005C18DC">
            <w:pPr>
              <w:rPr>
                <w:sz w:val="28"/>
                <w:szCs w:val="28"/>
              </w:rPr>
            </w:pPr>
            <w:r>
              <w:rPr>
                <w:sz w:val="28"/>
                <w:szCs w:val="28"/>
              </w:rPr>
              <w:t>500gr</w:t>
            </w:r>
          </w:p>
        </w:tc>
        <w:tc>
          <w:tcPr>
            <w:tcW w:w="1170" w:type="dxa"/>
          </w:tcPr>
          <w:p w:rsidR="005C18DC"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110.Mycoseb</w:t>
            </w:r>
          </w:p>
          <w:p w:rsidR="005C18DC" w:rsidRDefault="005C18DC" w:rsidP="005C18DC">
            <w:pPr>
              <w:rPr>
                <w:sz w:val="28"/>
                <w:szCs w:val="28"/>
              </w:rPr>
            </w:pPr>
            <w:r>
              <w:rPr>
                <w:sz w:val="28"/>
                <w:szCs w:val="28"/>
              </w:rPr>
              <w:t xml:space="preserve"> šampon</w:t>
            </w:r>
          </w:p>
          <w:p w:rsidR="005C18DC" w:rsidRDefault="005C18DC" w:rsidP="005C18DC">
            <w:pPr>
              <w:rPr>
                <w:sz w:val="28"/>
                <w:szCs w:val="28"/>
              </w:rPr>
            </w:pPr>
            <w:r>
              <w:rPr>
                <w:sz w:val="28"/>
                <w:szCs w:val="28"/>
              </w:rPr>
              <w:t>2%100ml</w:t>
            </w:r>
          </w:p>
        </w:tc>
        <w:tc>
          <w:tcPr>
            <w:tcW w:w="1170" w:type="dxa"/>
          </w:tcPr>
          <w:p w:rsidR="005C18DC" w:rsidRDefault="005C18DC" w:rsidP="005C18DC">
            <w:pPr>
              <w:rPr>
                <w:sz w:val="28"/>
                <w:szCs w:val="28"/>
              </w:rPr>
            </w:pPr>
            <w:r>
              <w:rPr>
                <w:sz w:val="28"/>
                <w:szCs w:val="28"/>
              </w:rPr>
              <w:t>10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111.Lamal</w:t>
            </w:r>
          </w:p>
          <w:p w:rsidR="005C18DC" w:rsidRDefault="005C18DC" w:rsidP="005C18DC">
            <w:pPr>
              <w:rPr>
                <w:sz w:val="28"/>
                <w:szCs w:val="28"/>
              </w:rPr>
            </w:pPr>
            <w:r>
              <w:rPr>
                <w:sz w:val="28"/>
                <w:szCs w:val="28"/>
              </w:rPr>
              <w:t>tbl</w:t>
            </w:r>
          </w:p>
          <w:p w:rsidR="005C18DC" w:rsidRDefault="005C18DC" w:rsidP="005C18DC">
            <w:pPr>
              <w:rPr>
                <w:sz w:val="28"/>
                <w:szCs w:val="28"/>
              </w:rPr>
            </w:pPr>
            <w:r>
              <w:rPr>
                <w:sz w:val="28"/>
                <w:szCs w:val="28"/>
              </w:rPr>
              <w:t>30x100mg</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112.Lamal</w:t>
            </w:r>
          </w:p>
          <w:p w:rsidR="005C18DC" w:rsidRDefault="005C18DC" w:rsidP="005C18DC">
            <w:pPr>
              <w:rPr>
                <w:sz w:val="28"/>
                <w:szCs w:val="28"/>
              </w:rPr>
            </w:pPr>
            <w:r>
              <w:rPr>
                <w:sz w:val="28"/>
                <w:szCs w:val="28"/>
              </w:rPr>
              <w:t>Tbl</w:t>
            </w:r>
          </w:p>
          <w:p w:rsidR="005C18DC" w:rsidRDefault="005C18DC" w:rsidP="005C18DC">
            <w:pPr>
              <w:rPr>
                <w:sz w:val="28"/>
                <w:szCs w:val="28"/>
              </w:rPr>
            </w:pPr>
            <w:r>
              <w:rPr>
                <w:sz w:val="28"/>
                <w:szCs w:val="28"/>
              </w:rPr>
              <w:t>30x50mg</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113.Lamal</w:t>
            </w:r>
          </w:p>
          <w:p w:rsidR="005C18DC" w:rsidRDefault="005C18DC" w:rsidP="005C18DC">
            <w:pPr>
              <w:rPr>
                <w:sz w:val="28"/>
                <w:szCs w:val="28"/>
              </w:rPr>
            </w:pPr>
            <w:r>
              <w:rPr>
                <w:sz w:val="28"/>
                <w:szCs w:val="28"/>
              </w:rPr>
              <w:t>tbl</w:t>
            </w:r>
          </w:p>
          <w:p w:rsidR="005C18DC" w:rsidRDefault="005C18DC" w:rsidP="005C18DC">
            <w:pPr>
              <w:rPr>
                <w:sz w:val="28"/>
                <w:szCs w:val="28"/>
              </w:rPr>
            </w:pPr>
            <w:r>
              <w:rPr>
                <w:sz w:val="28"/>
                <w:szCs w:val="28"/>
              </w:rPr>
              <w:t>30x25mg</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114.Top</w:t>
            </w:r>
            <w:r w:rsidR="00F80F36">
              <w:rPr>
                <w:sz w:val="28"/>
                <w:szCs w:val="28"/>
              </w:rPr>
              <w:t>a</w:t>
            </w:r>
            <w:r>
              <w:rPr>
                <w:sz w:val="28"/>
                <w:szCs w:val="28"/>
              </w:rPr>
              <w:t>max</w:t>
            </w:r>
          </w:p>
          <w:p w:rsidR="005C18DC" w:rsidRDefault="005C18DC" w:rsidP="005C18DC">
            <w:pPr>
              <w:rPr>
                <w:sz w:val="28"/>
                <w:szCs w:val="28"/>
              </w:rPr>
            </w:pPr>
            <w:r>
              <w:rPr>
                <w:sz w:val="28"/>
                <w:szCs w:val="28"/>
              </w:rPr>
              <w:t xml:space="preserve"> </w:t>
            </w:r>
            <w:r w:rsidR="00F80F36">
              <w:rPr>
                <w:sz w:val="28"/>
                <w:szCs w:val="28"/>
              </w:rPr>
              <w:t>T</w:t>
            </w:r>
            <w:r>
              <w:rPr>
                <w:sz w:val="28"/>
                <w:szCs w:val="28"/>
              </w:rPr>
              <w:t>bl</w:t>
            </w:r>
            <w:r w:rsidR="00F80F36">
              <w:rPr>
                <w:sz w:val="28"/>
                <w:szCs w:val="28"/>
              </w:rPr>
              <w:t xml:space="preserve"> </w:t>
            </w:r>
            <w:r>
              <w:rPr>
                <w:sz w:val="28"/>
                <w:szCs w:val="28"/>
              </w:rPr>
              <w:t>28x100mg</w:t>
            </w:r>
          </w:p>
          <w:p w:rsidR="00D537CE" w:rsidRDefault="00D537CE" w:rsidP="005C18DC">
            <w:pPr>
              <w:rPr>
                <w:sz w:val="28"/>
                <w:szCs w:val="28"/>
              </w:rPr>
            </w:pPr>
          </w:p>
        </w:tc>
        <w:tc>
          <w:tcPr>
            <w:tcW w:w="1170" w:type="dxa"/>
          </w:tcPr>
          <w:p w:rsidR="005C18DC" w:rsidRDefault="005C18DC" w:rsidP="005C18DC">
            <w:pPr>
              <w:rPr>
                <w:sz w:val="28"/>
                <w:szCs w:val="28"/>
              </w:rPr>
            </w:pPr>
            <w:r>
              <w:rPr>
                <w:sz w:val="28"/>
                <w:szCs w:val="28"/>
              </w:rPr>
              <w:t>60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115.Topa</w:t>
            </w:r>
            <w:r w:rsidR="00F80F36">
              <w:rPr>
                <w:sz w:val="28"/>
                <w:szCs w:val="28"/>
              </w:rPr>
              <w:t>m</w:t>
            </w:r>
            <w:r>
              <w:rPr>
                <w:sz w:val="28"/>
                <w:szCs w:val="28"/>
              </w:rPr>
              <w:t>ax tbl</w:t>
            </w:r>
          </w:p>
          <w:p w:rsidR="005C18DC" w:rsidRDefault="005C18DC" w:rsidP="005C18DC">
            <w:pPr>
              <w:rPr>
                <w:sz w:val="28"/>
                <w:szCs w:val="28"/>
              </w:rPr>
            </w:pPr>
            <w:r>
              <w:rPr>
                <w:sz w:val="28"/>
                <w:szCs w:val="28"/>
              </w:rPr>
              <w:t>28x50mg</w:t>
            </w:r>
          </w:p>
        </w:tc>
        <w:tc>
          <w:tcPr>
            <w:tcW w:w="1170" w:type="dxa"/>
          </w:tcPr>
          <w:p w:rsidR="005C18DC" w:rsidRDefault="005C18DC" w:rsidP="005C18DC">
            <w:pPr>
              <w:rPr>
                <w:sz w:val="28"/>
                <w:szCs w:val="28"/>
              </w:rPr>
            </w:pPr>
            <w:r>
              <w:rPr>
                <w:sz w:val="28"/>
                <w:szCs w:val="28"/>
              </w:rPr>
              <w:t>60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r>
              <w:rPr>
                <w:sz w:val="28"/>
                <w:szCs w:val="28"/>
              </w:rPr>
              <w:t>116.Topaax tbl28x25mg</w:t>
            </w:r>
          </w:p>
        </w:tc>
        <w:tc>
          <w:tcPr>
            <w:tcW w:w="1170"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r>
              <w:rPr>
                <w:sz w:val="28"/>
                <w:szCs w:val="28"/>
              </w:rPr>
              <w:t>60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117.Bensedin</w:t>
            </w:r>
          </w:p>
          <w:p w:rsidR="005C18DC" w:rsidRDefault="005C18DC" w:rsidP="005C18DC">
            <w:pPr>
              <w:rPr>
                <w:sz w:val="28"/>
                <w:szCs w:val="28"/>
              </w:rPr>
            </w:pPr>
            <w:r>
              <w:rPr>
                <w:sz w:val="28"/>
                <w:szCs w:val="28"/>
              </w:rPr>
              <w:t xml:space="preserve"> tbl</w:t>
            </w:r>
          </w:p>
          <w:p w:rsidR="005C18DC" w:rsidRDefault="005C18DC" w:rsidP="005C18DC">
            <w:pPr>
              <w:rPr>
                <w:sz w:val="28"/>
                <w:szCs w:val="28"/>
              </w:rPr>
            </w:pPr>
            <w:r>
              <w:rPr>
                <w:sz w:val="28"/>
                <w:szCs w:val="28"/>
              </w:rPr>
              <w:t>30x10mg</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130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118.Valproix</w:t>
            </w:r>
          </w:p>
          <w:p w:rsidR="005C18DC" w:rsidRDefault="005C18DC" w:rsidP="005C18DC">
            <w:pPr>
              <w:rPr>
                <w:sz w:val="28"/>
                <w:szCs w:val="28"/>
              </w:rPr>
            </w:pPr>
            <w:r>
              <w:rPr>
                <w:sz w:val="28"/>
                <w:szCs w:val="28"/>
              </w:rPr>
              <w:t xml:space="preserve"> </w:t>
            </w:r>
          </w:p>
          <w:p w:rsidR="005C18DC" w:rsidRDefault="005C18DC" w:rsidP="005C18DC">
            <w:pPr>
              <w:rPr>
                <w:sz w:val="28"/>
                <w:szCs w:val="28"/>
              </w:rPr>
            </w:pPr>
            <w:r>
              <w:rPr>
                <w:sz w:val="28"/>
                <w:szCs w:val="28"/>
              </w:rPr>
              <w:t>30x500mg</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100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119.Controloc</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1x40mg</w:t>
            </w:r>
          </w:p>
        </w:tc>
        <w:tc>
          <w:tcPr>
            <w:tcW w:w="1170" w:type="dxa"/>
          </w:tcPr>
          <w:p w:rsidR="005C18DC" w:rsidRDefault="005C18DC" w:rsidP="005C18DC">
            <w:pPr>
              <w:rPr>
                <w:sz w:val="28"/>
                <w:szCs w:val="28"/>
              </w:rPr>
            </w:pPr>
            <w:r>
              <w:rPr>
                <w:sz w:val="28"/>
                <w:szCs w:val="28"/>
              </w:rPr>
              <w:t>20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120.Tantum</w:t>
            </w:r>
          </w:p>
          <w:p w:rsidR="005C18DC" w:rsidRDefault="005C18DC" w:rsidP="005C18DC">
            <w:pPr>
              <w:rPr>
                <w:sz w:val="28"/>
                <w:szCs w:val="28"/>
              </w:rPr>
            </w:pPr>
            <w:r>
              <w:rPr>
                <w:sz w:val="28"/>
                <w:szCs w:val="28"/>
              </w:rPr>
              <w:t>verde sprej</w:t>
            </w:r>
          </w:p>
          <w:p w:rsidR="005C18DC" w:rsidRDefault="005C18DC" w:rsidP="005C18DC">
            <w:pPr>
              <w:rPr>
                <w:sz w:val="28"/>
                <w:szCs w:val="28"/>
              </w:rPr>
            </w:pPr>
          </w:p>
        </w:tc>
        <w:tc>
          <w:tcPr>
            <w:tcW w:w="1170" w:type="dxa"/>
          </w:tcPr>
          <w:p w:rsidR="005C18DC" w:rsidRDefault="005C18DC" w:rsidP="005C18DC">
            <w:pPr>
              <w:rPr>
                <w:sz w:val="28"/>
                <w:szCs w:val="28"/>
              </w:rPr>
            </w:pPr>
            <w:r>
              <w:rPr>
                <w:sz w:val="28"/>
                <w:szCs w:val="28"/>
              </w:rPr>
              <w:t>2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121.Tobrex </w:t>
            </w:r>
          </w:p>
          <w:p w:rsidR="005C18DC" w:rsidRDefault="005C18DC" w:rsidP="005C18DC">
            <w:pPr>
              <w:rPr>
                <w:sz w:val="28"/>
                <w:szCs w:val="28"/>
              </w:rPr>
            </w:pPr>
            <w:r>
              <w:rPr>
                <w:sz w:val="28"/>
                <w:szCs w:val="28"/>
              </w:rPr>
              <w:t>Sol 5 ml</w:t>
            </w:r>
          </w:p>
        </w:tc>
        <w:tc>
          <w:tcPr>
            <w:tcW w:w="1170" w:type="dxa"/>
          </w:tcPr>
          <w:p w:rsidR="005C18DC" w:rsidRDefault="005C18DC" w:rsidP="005C18DC">
            <w:pPr>
              <w:rPr>
                <w:sz w:val="28"/>
                <w:szCs w:val="28"/>
              </w:rPr>
            </w:pPr>
            <w:r>
              <w:rPr>
                <w:sz w:val="28"/>
                <w:szCs w:val="28"/>
              </w:rPr>
              <w:t>5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122.Hypromeloza</w:t>
            </w:r>
          </w:p>
          <w:p w:rsidR="005C18DC" w:rsidRDefault="005C18DC" w:rsidP="005C18DC">
            <w:pPr>
              <w:rPr>
                <w:sz w:val="28"/>
                <w:szCs w:val="28"/>
              </w:rPr>
            </w:pPr>
            <w:r>
              <w:rPr>
                <w:sz w:val="28"/>
                <w:szCs w:val="28"/>
              </w:rPr>
              <w:t>Sol 5ml</w:t>
            </w:r>
          </w:p>
        </w:tc>
        <w:tc>
          <w:tcPr>
            <w:tcW w:w="1170" w:type="dxa"/>
          </w:tcPr>
          <w:p w:rsidR="005C18DC" w:rsidRDefault="005C18DC" w:rsidP="005C18DC">
            <w:pPr>
              <w:rPr>
                <w:sz w:val="28"/>
                <w:szCs w:val="28"/>
              </w:rPr>
            </w:pPr>
            <w:r>
              <w:rPr>
                <w:sz w:val="28"/>
                <w:szCs w:val="28"/>
              </w:rPr>
              <w:t>10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123.Ciprocinal</w:t>
            </w:r>
          </w:p>
          <w:p w:rsidR="005C18DC" w:rsidRDefault="005C18DC" w:rsidP="005C18DC">
            <w:pPr>
              <w:rPr>
                <w:sz w:val="28"/>
                <w:szCs w:val="28"/>
              </w:rPr>
            </w:pPr>
            <w:r>
              <w:rPr>
                <w:sz w:val="28"/>
                <w:szCs w:val="28"/>
              </w:rPr>
              <w:t xml:space="preserve"> tbl</w:t>
            </w:r>
          </w:p>
          <w:p w:rsidR="005C18DC" w:rsidRDefault="005C18DC" w:rsidP="005C18DC">
            <w:pPr>
              <w:rPr>
                <w:sz w:val="28"/>
                <w:szCs w:val="28"/>
              </w:rPr>
            </w:pPr>
            <w:r>
              <w:rPr>
                <w:sz w:val="28"/>
                <w:szCs w:val="28"/>
              </w:rPr>
              <w:t>10x500mg</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124.Octanisept sprej</w:t>
            </w:r>
          </w:p>
          <w:p w:rsidR="005C18DC" w:rsidRDefault="005C18DC" w:rsidP="005C18DC">
            <w:pPr>
              <w:rPr>
                <w:sz w:val="28"/>
                <w:szCs w:val="28"/>
              </w:rPr>
            </w:pPr>
            <w:r>
              <w:rPr>
                <w:sz w:val="28"/>
                <w:szCs w:val="28"/>
              </w:rPr>
              <w:t>250ml</w:t>
            </w:r>
          </w:p>
        </w:tc>
        <w:tc>
          <w:tcPr>
            <w:tcW w:w="1170" w:type="dxa"/>
          </w:tcPr>
          <w:p w:rsidR="005C18DC" w:rsidRDefault="005C18DC" w:rsidP="005C18DC">
            <w:pPr>
              <w:rPr>
                <w:sz w:val="28"/>
                <w:szCs w:val="28"/>
              </w:rPr>
            </w:pPr>
            <w:r>
              <w:rPr>
                <w:sz w:val="28"/>
                <w:szCs w:val="28"/>
              </w:rPr>
              <w:t>3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125.Hidrogen</w:t>
            </w:r>
          </w:p>
          <w:p w:rsidR="005C18DC" w:rsidRDefault="005C18DC" w:rsidP="005C18DC">
            <w:pPr>
              <w:rPr>
                <w:sz w:val="28"/>
                <w:szCs w:val="28"/>
              </w:rPr>
            </w:pPr>
            <w:r>
              <w:rPr>
                <w:sz w:val="28"/>
                <w:szCs w:val="28"/>
              </w:rPr>
              <w:t xml:space="preserve"> 3%/1l</w:t>
            </w:r>
          </w:p>
        </w:tc>
        <w:tc>
          <w:tcPr>
            <w:tcW w:w="1170" w:type="dxa"/>
          </w:tcPr>
          <w:p w:rsidR="005C18DC" w:rsidRDefault="005C18DC" w:rsidP="005C18DC">
            <w:pPr>
              <w:rPr>
                <w:sz w:val="28"/>
                <w:szCs w:val="28"/>
              </w:rPr>
            </w:pPr>
            <w:r>
              <w:rPr>
                <w:sz w:val="28"/>
                <w:szCs w:val="28"/>
              </w:rPr>
              <w:t>30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126.Asepsol</w:t>
            </w:r>
          </w:p>
          <w:p w:rsidR="005C18DC" w:rsidRDefault="005C18DC" w:rsidP="005C18DC">
            <w:pPr>
              <w:rPr>
                <w:sz w:val="28"/>
                <w:szCs w:val="28"/>
              </w:rPr>
            </w:pPr>
            <w:r>
              <w:rPr>
                <w:sz w:val="28"/>
                <w:szCs w:val="28"/>
              </w:rPr>
              <w:t xml:space="preserve"> 5%/1l</w:t>
            </w:r>
          </w:p>
        </w:tc>
        <w:tc>
          <w:tcPr>
            <w:tcW w:w="1170" w:type="dxa"/>
          </w:tcPr>
          <w:p w:rsidR="005C18DC" w:rsidRDefault="005C18DC" w:rsidP="005C18DC">
            <w:pPr>
              <w:rPr>
                <w:sz w:val="28"/>
                <w:szCs w:val="28"/>
              </w:rPr>
            </w:pPr>
            <w:r>
              <w:rPr>
                <w:sz w:val="28"/>
                <w:szCs w:val="28"/>
              </w:rPr>
              <w:t>2l</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127.Fenolip</w:t>
            </w:r>
          </w:p>
          <w:p w:rsidR="005C18DC" w:rsidRDefault="005C18DC" w:rsidP="005C18DC">
            <w:pPr>
              <w:rPr>
                <w:sz w:val="28"/>
                <w:szCs w:val="28"/>
              </w:rPr>
            </w:pPr>
            <w:r>
              <w:rPr>
                <w:sz w:val="28"/>
                <w:szCs w:val="28"/>
              </w:rPr>
              <w:t>caps 160mg</w:t>
            </w:r>
          </w:p>
        </w:tc>
        <w:tc>
          <w:tcPr>
            <w:tcW w:w="1170" w:type="dxa"/>
          </w:tcPr>
          <w:p w:rsidR="005C18DC" w:rsidRDefault="005C18DC" w:rsidP="005C18DC">
            <w:pPr>
              <w:rPr>
                <w:sz w:val="28"/>
                <w:szCs w:val="28"/>
              </w:rPr>
            </w:pPr>
            <w:r>
              <w:rPr>
                <w:sz w:val="28"/>
                <w:szCs w:val="28"/>
              </w:rPr>
              <w:t>30kut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128.Cholipam</w:t>
            </w:r>
          </w:p>
          <w:p w:rsidR="005C18DC" w:rsidRDefault="005C18DC" w:rsidP="005C18DC">
            <w:pPr>
              <w:rPr>
                <w:sz w:val="28"/>
                <w:szCs w:val="28"/>
              </w:rPr>
            </w:pPr>
            <w:r>
              <w:rPr>
                <w:sz w:val="28"/>
                <w:szCs w:val="28"/>
              </w:rPr>
              <w:t xml:space="preserve"> tbl</w:t>
            </w:r>
          </w:p>
          <w:p w:rsidR="005C18DC" w:rsidRDefault="005C18DC" w:rsidP="005C18DC">
            <w:pPr>
              <w:rPr>
                <w:sz w:val="28"/>
                <w:szCs w:val="28"/>
              </w:rPr>
            </w:pPr>
            <w:r>
              <w:rPr>
                <w:sz w:val="28"/>
                <w:szCs w:val="28"/>
              </w:rPr>
              <w:t>20mg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129.Bisolvon</w:t>
            </w:r>
          </w:p>
          <w:p w:rsidR="005C18DC" w:rsidRDefault="005C18DC" w:rsidP="005C18DC">
            <w:pPr>
              <w:rPr>
                <w:sz w:val="28"/>
                <w:szCs w:val="28"/>
              </w:rPr>
            </w:pPr>
            <w:r>
              <w:rPr>
                <w:sz w:val="28"/>
                <w:szCs w:val="28"/>
              </w:rPr>
              <w:t xml:space="preserve"> sirup</w:t>
            </w:r>
          </w:p>
          <w:p w:rsidR="005C18DC" w:rsidRDefault="005C18DC" w:rsidP="005C18DC">
            <w:pPr>
              <w:rPr>
                <w:sz w:val="28"/>
                <w:szCs w:val="28"/>
              </w:rPr>
            </w:pPr>
            <w:r>
              <w:rPr>
                <w:sz w:val="28"/>
                <w:szCs w:val="28"/>
              </w:rPr>
              <w:t>200ml</w:t>
            </w:r>
          </w:p>
        </w:tc>
        <w:tc>
          <w:tcPr>
            <w:tcW w:w="1170" w:type="dxa"/>
          </w:tcPr>
          <w:p w:rsidR="005C18DC" w:rsidRDefault="005C18DC" w:rsidP="005C18DC">
            <w:pPr>
              <w:rPr>
                <w:sz w:val="28"/>
                <w:szCs w:val="28"/>
              </w:rPr>
            </w:pPr>
            <w:r>
              <w:rPr>
                <w:sz w:val="28"/>
                <w:szCs w:val="28"/>
              </w:rPr>
              <w:t>3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130.Diclofenac</w:t>
            </w:r>
          </w:p>
          <w:p w:rsidR="005C18DC" w:rsidRDefault="005C18DC" w:rsidP="005C18DC">
            <w:pPr>
              <w:rPr>
                <w:sz w:val="28"/>
                <w:szCs w:val="28"/>
              </w:rPr>
            </w:pPr>
            <w:r>
              <w:rPr>
                <w:sz w:val="28"/>
                <w:szCs w:val="28"/>
              </w:rPr>
              <w:t xml:space="preserve"> duo</w:t>
            </w:r>
          </w:p>
          <w:p w:rsidR="005C18DC" w:rsidRDefault="005C18DC" w:rsidP="005C18DC">
            <w:pPr>
              <w:rPr>
                <w:sz w:val="28"/>
                <w:szCs w:val="28"/>
              </w:rPr>
            </w:pPr>
            <w:r>
              <w:rPr>
                <w:sz w:val="28"/>
                <w:szCs w:val="28"/>
              </w:rPr>
              <w:t>caps 30x</w:t>
            </w:r>
          </w:p>
          <w:p w:rsidR="005C18DC" w:rsidRDefault="005C18DC" w:rsidP="005C18DC">
            <w:pPr>
              <w:rPr>
                <w:sz w:val="28"/>
                <w:szCs w:val="28"/>
              </w:rPr>
            </w:pPr>
            <w:r>
              <w:rPr>
                <w:sz w:val="28"/>
                <w:szCs w:val="28"/>
              </w:rPr>
              <w:t>75mg</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131.Eferalgan</w:t>
            </w:r>
          </w:p>
          <w:p w:rsidR="005C18DC" w:rsidRDefault="005C18DC" w:rsidP="005C18DC">
            <w:pPr>
              <w:rPr>
                <w:sz w:val="28"/>
                <w:szCs w:val="28"/>
              </w:rPr>
            </w:pPr>
            <w:r>
              <w:rPr>
                <w:sz w:val="28"/>
                <w:szCs w:val="28"/>
              </w:rPr>
              <w:t xml:space="preserve"> šumeći</w:t>
            </w:r>
          </w:p>
        </w:tc>
        <w:tc>
          <w:tcPr>
            <w:tcW w:w="1170" w:type="dxa"/>
          </w:tcPr>
          <w:p w:rsidR="005C18DC" w:rsidRDefault="005C18DC" w:rsidP="005C18DC">
            <w:pPr>
              <w:rPr>
                <w:sz w:val="28"/>
                <w:szCs w:val="28"/>
              </w:rPr>
            </w:pPr>
            <w:r>
              <w:rPr>
                <w:sz w:val="28"/>
                <w:szCs w:val="28"/>
              </w:rPr>
              <w:t>10kut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132.Paracetamol</w:t>
            </w:r>
          </w:p>
          <w:p w:rsidR="005C18DC" w:rsidRDefault="005C18DC" w:rsidP="005C18DC">
            <w:pPr>
              <w:rPr>
                <w:sz w:val="28"/>
                <w:szCs w:val="28"/>
              </w:rPr>
            </w:pPr>
            <w:r>
              <w:rPr>
                <w:sz w:val="28"/>
                <w:szCs w:val="28"/>
              </w:rPr>
              <w:t xml:space="preserve"> tbl</w:t>
            </w:r>
          </w:p>
          <w:p w:rsidR="005C18DC" w:rsidRDefault="005C18DC" w:rsidP="005C18DC">
            <w:pPr>
              <w:rPr>
                <w:sz w:val="28"/>
                <w:szCs w:val="28"/>
              </w:rPr>
            </w:pPr>
            <w:r>
              <w:rPr>
                <w:sz w:val="28"/>
                <w:szCs w:val="28"/>
              </w:rPr>
              <w:t>20x500mg</w:t>
            </w:r>
          </w:p>
        </w:tc>
        <w:tc>
          <w:tcPr>
            <w:tcW w:w="1170" w:type="dxa"/>
          </w:tcPr>
          <w:p w:rsidR="005C18DC" w:rsidRDefault="005C18DC" w:rsidP="005C18DC">
            <w:pPr>
              <w:rPr>
                <w:sz w:val="28"/>
                <w:szCs w:val="28"/>
              </w:rPr>
            </w:pPr>
            <w:r>
              <w:rPr>
                <w:sz w:val="28"/>
                <w:szCs w:val="28"/>
              </w:rPr>
              <w:t>100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133.Maxilax</w:t>
            </w:r>
          </w:p>
          <w:p w:rsidR="005C18DC" w:rsidRDefault="005C18DC" w:rsidP="005C18DC">
            <w:pPr>
              <w:rPr>
                <w:sz w:val="28"/>
                <w:szCs w:val="28"/>
              </w:rPr>
            </w:pPr>
            <w:r>
              <w:rPr>
                <w:sz w:val="28"/>
                <w:szCs w:val="28"/>
              </w:rPr>
              <w:t xml:space="preserve"> pulvis</w:t>
            </w:r>
          </w:p>
          <w:p w:rsidR="005C18DC" w:rsidRPr="0093232C" w:rsidRDefault="0093232C" w:rsidP="005C18DC">
            <w:pPr>
              <w:rPr>
                <w:sz w:val="28"/>
                <w:szCs w:val="28"/>
              </w:rPr>
            </w:pPr>
            <w:r>
              <w:rPr>
                <w:sz w:val="28"/>
                <w:szCs w:val="28"/>
              </w:rPr>
              <w:t xml:space="preserve">20 </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Pr="00594F74" w:rsidRDefault="005C18DC" w:rsidP="005C18DC">
            <w:pPr>
              <w:rPr>
                <w:sz w:val="28"/>
                <w:szCs w:val="28"/>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134.Digestal</w:t>
            </w:r>
          </w:p>
          <w:p w:rsidR="005C18DC" w:rsidRDefault="005C18DC" w:rsidP="005C18DC">
            <w:pPr>
              <w:rPr>
                <w:sz w:val="28"/>
                <w:szCs w:val="28"/>
              </w:rPr>
            </w:pPr>
            <w:r>
              <w:rPr>
                <w:sz w:val="28"/>
                <w:szCs w:val="28"/>
              </w:rPr>
              <w:t>Tbl1/30</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135.Omeprol</w:t>
            </w:r>
          </w:p>
          <w:p w:rsidR="005C18DC" w:rsidRDefault="005C18DC" w:rsidP="005C18DC">
            <w:pPr>
              <w:rPr>
                <w:sz w:val="28"/>
                <w:szCs w:val="28"/>
              </w:rPr>
            </w:pPr>
            <w:r>
              <w:rPr>
                <w:sz w:val="28"/>
                <w:szCs w:val="28"/>
              </w:rPr>
              <w:t>tbl15/</w:t>
            </w:r>
          </w:p>
          <w:p w:rsidR="005C18DC" w:rsidRDefault="005C18DC" w:rsidP="005C18DC">
            <w:pPr>
              <w:rPr>
                <w:sz w:val="28"/>
                <w:szCs w:val="28"/>
              </w:rPr>
            </w:pPr>
            <w:r>
              <w:rPr>
                <w:sz w:val="28"/>
                <w:szCs w:val="28"/>
              </w:rPr>
              <w:t>20mg</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136.Detralex tbl</w:t>
            </w:r>
          </w:p>
          <w:p w:rsidR="005C18DC" w:rsidRDefault="005C18DC" w:rsidP="005C18DC">
            <w:pPr>
              <w:rPr>
                <w:sz w:val="28"/>
                <w:szCs w:val="28"/>
              </w:rPr>
            </w:pPr>
            <w:r>
              <w:rPr>
                <w:sz w:val="28"/>
                <w:szCs w:val="28"/>
              </w:rPr>
              <w:t>30/500</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137.Eosin</w:t>
            </w:r>
          </w:p>
          <w:p w:rsidR="005C18DC" w:rsidRDefault="005C18DC" w:rsidP="005C18DC">
            <w:pPr>
              <w:rPr>
                <w:sz w:val="28"/>
                <w:szCs w:val="28"/>
              </w:rPr>
            </w:pPr>
            <w:r>
              <w:rPr>
                <w:sz w:val="28"/>
                <w:szCs w:val="28"/>
              </w:rPr>
              <w:t>Sol</w:t>
            </w:r>
          </w:p>
        </w:tc>
        <w:tc>
          <w:tcPr>
            <w:tcW w:w="1170" w:type="dxa"/>
          </w:tcPr>
          <w:p w:rsidR="005C18DC" w:rsidRDefault="005C18DC" w:rsidP="005C18DC">
            <w:pPr>
              <w:rPr>
                <w:sz w:val="28"/>
                <w:szCs w:val="28"/>
              </w:rPr>
            </w:pPr>
            <w:r>
              <w:rPr>
                <w:sz w:val="28"/>
                <w:szCs w:val="28"/>
              </w:rPr>
              <w:t>10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138.Orvagil</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500mg/100ml</w:t>
            </w:r>
          </w:p>
        </w:tc>
        <w:tc>
          <w:tcPr>
            <w:tcW w:w="1170" w:type="dxa"/>
          </w:tcPr>
          <w:p w:rsidR="005C18DC" w:rsidRDefault="005C18DC" w:rsidP="005C18DC">
            <w:pPr>
              <w:rPr>
                <w:sz w:val="28"/>
                <w:szCs w:val="28"/>
              </w:rPr>
            </w:pPr>
            <w:r>
              <w:rPr>
                <w:sz w:val="28"/>
                <w:szCs w:val="28"/>
              </w:rPr>
              <w:t>70 kom</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139.Roxera</w:t>
            </w:r>
            <w:r w:rsidR="00F80F36">
              <w:rPr>
                <w:sz w:val="28"/>
                <w:szCs w:val="28"/>
              </w:rPr>
              <w:t xml:space="preserve"> </w:t>
            </w:r>
            <w:r>
              <w:rPr>
                <w:sz w:val="28"/>
                <w:szCs w:val="28"/>
              </w:rPr>
              <w:t>tbl  5mg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140.Roxera</w:t>
            </w:r>
          </w:p>
          <w:p w:rsidR="005C18DC" w:rsidRDefault="005C18DC" w:rsidP="005C18DC">
            <w:pPr>
              <w:rPr>
                <w:sz w:val="28"/>
                <w:szCs w:val="28"/>
              </w:rPr>
            </w:pPr>
            <w:r>
              <w:rPr>
                <w:sz w:val="28"/>
                <w:szCs w:val="28"/>
              </w:rPr>
              <w:t>Tbl 10mg</w:t>
            </w:r>
          </w:p>
          <w:p w:rsidR="00D537CE" w:rsidRDefault="00D537CE" w:rsidP="005C18DC">
            <w:pPr>
              <w:rPr>
                <w:sz w:val="28"/>
                <w:szCs w:val="28"/>
              </w:rPr>
            </w:pP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141.Aerius</w:t>
            </w:r>
          </w:p>
          <w:p w:rsidR="005C18DC" w:rsidRDefault="005C18DC" w:rsidP="005C18DC">
            <w:pPr>
              <w:rPr>
                <w:sz w:val="28"/>
                <w:szCs w:val="28"/>
              </w:rPr>
            </w:pPr>
            <w:r>
              <w:rPr>
                <w:sz w:val="28"/>
                <w:szCs w:val="28"/>
              </w:rPr>
              <w:t>tbl</w:t>
            </w:r>
          </w:p>
          <w:p w:rsidR="005C18DC" w:rsidRDefault="005C18DC" w:rsidP="005C18DC">
            <w:pPr>
              <w:rPr>
                <w:sz w:val="28"/>
                <w:szCs w:val="28"/>
              </w:rPr>
            </w:pPr>
            <w:r>
              <w:rPr>
                <w:sz w:val="28"/>
                <w:szCs w:val="28"/>
              </w:rPr>
              <w:t>10x5mg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142.Xanax</w:t>
            </w:r>
          </w:p>
          <w:p w:rsidR="005C18DC" w:rsidRDefault="005C18DC" w:rsidP="005C18DC">
            <w:pPr>
              <w:rPr>
                <w:sz w:val="28"/>
                <w:szCs w:val="28"/>
              </w:rPr>
            </w:pPr>
            <w:r>
              <w:rPr>
                <w:sz w:val="28"/>
                <w:szCs w:val="28"/>
              </w:rPr>
              <w:t>30x0,5 mg</w:t>
            </w:r>
          </w:p>
        </w:tc>
        <w:tc>
          <w:tcPr>
            <w:tcW w:w="1170" w:type="dxa"/>
          </w:tcPr>
          <w:p w:rsidR="005C18DC" w:rsidRDefault="005C18DC" w:rsidP="005C18DC">
            <w:pPr>
              <w:rPr>
                <w:sz w:val="28"/>
                <w:szCs w:val="28"/>
              </w:rPr>
            </w:pPr>
            <w:r>
              <w:rPr>
                <w:sz w:val="28"/>
                <w:szCs w:val="28"/>
              </w:rPr>
              <w:t>40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143.Rivanol sol</w:t>
            </w:r>
          </w:p>
          <w:p w:rsidR="005C18DC" w:rsidRDefault="005C18DC" w:rsidP="005C18DC">
            <w:pPr>
              <w:rPr>
                <w:sz w:val="28"/>
                <w:szCs w:val="28"/>
              </w:rPr>
            </w:pPr>
            <w:r>
              <w:rPr>
                <w:sz w:val="28"/>
                <w:szCs w:val="28"/>
              </w:rPr>
              <w:t>0,1%/1l</w:t>
            </w:r>
          </w:p>
        </w:tc>
        <w:tc>
          <w:tcPr>
            <w:tcW w:w="1170" w:type="dxa"/>
          </w:tcPr>
          <w:p w:rsidR="005C18DC" w:rsidRDefault="005C18DC" w:rsidP="005C18DC">
            <w:pPr>
              <w:rPr>
                <w:sz w:val="28"/>
                <w:szCs w:val="28"/>
              </w:rPr>
            </w:pPr>
            <w:r>
              <w:rPr>
                <w:sz w:val="28"/>
                <w:szCs w:val="28"/>
              </w:rPr>
              <w:t>3 lit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Pr="00447944" w:rsidRDefault="005C18DC" w:rsidP="005C18DC">
            <w:pPr>
              <w:rPr>
                <w:sz w:val="28"/>
                <w:szCs w:val="28"/>
                <w:lang w:val="sr-Cyrl-CS"/>
              </w:rPr>
            </w:pPr>
          </w:p>
          <w:p w:rsidR="005C18DC" w:rsidRDefault="005C18DC" w:rsidP="005C18DC">
            <w:pPr>
              <w:rPr>
                <w:sz w:val="28"/>
                <w:szCs w:val="28"/>
              </w:rPr>
            </w:pPr>
            <w:r>
              <w:rPr>
                <w:sz w:val="28"/>
                <w:szCs w:val="28"/>
              </w:rPr>
              <w:t>144.Fraxy</w:t>
            </w:r>
            <w:r w:rsidR="003112C2">
              <w:rPr>
                <w:sz w:val="28"/>
                <w:szCs w:val="28"/>
              </w:rPr>
              <w:t>p</w:t>
            </w:r>
            <w:r>
              <w:rPr>
                <w:sz w:val="28"/>
                <w:szCs w:val="28"/>
              </w:rPr>
              <w:t>arin</w:t>
            </w:r>
          </w:p>
          <w:p w:rsidR="005C18DC" w:rsidRDefault="005C18DC" w:rsidP="005C18DC">
            <w:pPr>
              <w:rPr>
                <w:sz w:val="28"/>
                <w:szCs w:val="28"/>
              </w:rPr>
            </w:pPr>
            <w:r>
              <w:rPr>
                <w:sz w:val="28"/>
                <w:szCs w:val="28"/>
              </w:rPr>
              <w:t>0,6/5700</w:t>
            </w:r>
          </w:p>
        </w:tc>
        <w:tc>
          <w:tcPr>
            <w:tcW w:w="1170"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r>
              <w:rPr>
                <w:sz w:val="28"/>
                <w:szCs w:val="28"/>
              </w:rPr>
              <w:t>50kom</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Pr="0093232C" w:rsidRDefault="005C18DC" w:rsidP="005C18DC">
            <w:pPr>
              <w:rPr>
                <w:sz w:val="28"/>
                <w:szCs w:val="28"/>
              </w:rPr>
            </w:pPr>
            <w:r>
              <w:rPr>
                <w:sz w:val="28"/>
                <w:szCs w:val="28"/>
              </w:rPr>
              <w:t>145.Decu</w:t>
            </w:r>
            <w:r w:rsidR="0093232C">
              <w:rPr>
                <w:sz w:val="28"/>
                <w:szCs w:val="28"/>
              </w:rPr>
              <w:t>bal</w:t>
            </w:r>
          </w:p>
          <w:p w:rsidR="005C18DC" w:rsidRDefault="005C18DC" w:rsidP="005C18DC">
            <w:pPr>
              <w:rPr>
                <w:sz w:val="28"/>
                <w:szCs w:val="28"/>
              </w:rPr>
            </w:pPr>
            <w:r>
              <w:rPr>
                <w:sz w:val="28"/>
                <w:szCs w:val="28"/>
              </w:rPr>
              <w:t xml:space="preserve"> crem</w:t>
            </w:r>
          </w:p>
          <w:p w:rsidR="005C18DC" w:rsidRDefault="005C18DC" w:rsidP="005C18DC">
            <w:pPr>
              <w:rPr>
                <w:sz w:val="28"/>
                <w:szCs w:val="28"/>
              </w:rPr>
            </w:pPr>
            <w:r>
              <w:rPr>
                <w:sz w:val="28"/>
                <w:szCs w:val="28"/>
              </w:rPr>
              <w:t>70%/100ml</w:t>
            </w:r>
          </w:p>
        </w:tc>
        <w:tc>
          <w:tcPr>
            <w:tcW w:w="1170" w:type="dxa"/>
          </w:tcPr>
          <w:p w:rsidR="005C18DC" w:rsidRDefault="005C18DC" w:rsidP="005C18DC">
            <w:pPr>
              <w:rPr>
                <w:sz w:val="28"/>
                <w:szCs w:val="28"/>
              </w:rPr>
            </w:pPr>
            <w:r>
              <w:rPr>
                <w:sz w:val="28"/>
                <w:szCs w:val="28"/>
              </w:rPr>
              <w:t>1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146.Cefim</w:t>
            </w:r>
          </w:p>
          <w:p w:rsidR="005C18DC" w:rsidRDefault="005C18DC" w:rsidP="005C18DC">
            <w:pPr>
              <w:rPr>
                <w:sz w:val="28"/>
                <w:szCs w:val="28"/>
              </w:rPr>
            </w:pPr>
            <w:r>
              <w:rPr>
                <w:sz w:val="28"/>
                <w:szCs w:val="28"/>
              </w:rPr>
              <w:t>amp 1 gr</w:t>
            </w:r>
          </w:p>
        </w:tc>
        <w:tc>
          <w:tcPr>
            <w:tcW w:w="1170" w:type="dxa"/>
          </w:tcPr>
          <w:p w:rsidR="005C18DC" w:rsidRDefault="005C18DC" w:rsidP="005C18DC">
            <w:pPr>
              <w:rPr>
                <w:sz w:val="28"/>
                <w:szCs w:val="28"/>
              </w:rPr>
            </w:pPr>
            <w:r>
              <w:rPr>
                <w:sz w:val="28"/>
                <w:szCs w:val="28"/>
              </w:rPr>
              <w:t>70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147.Prima</w:t>
            </w:r>
            <w:r w:rsidR="0093232C">
              <w:rPr>
                <w:sz w:val="28"/>
                <w:szCs w:val="28"/>
              </w:rPr>
              <w:t>cef</w:t>
            </w:r>
          </w:p>
          <w:p w:rsidR="005C18DC" w:rsidRDefault="005C18DC" w:rsidP="005C18DC">
            <w:pPr>
              <w:rPr>
                <w:sz w:val="28"/>
                <w:szCs w:val="28"/>
              </w:rPr>
            </w:pPr>
            <w:r>
              <w:rPr>
                <w:sz w:val="28"/>
                <w:szCs w:val="28"/>
              </w:rPr>
              <w:t xml:space="preserve"> amp</w:t>
            </w:r>
          </w:p>
          <w:p w:rsidR="005C18DC" w:rsidRDefault="005C18DC" w:rsidP="005C18DC">
            <w:pPr>
              <w:rPr>
                <w:sz w:val="28"/>
                <w:szCs w:val="28"/>
              </w:rPr>
            </w:pPr>
            <w:r>
              <w:rPr>
                <w:sz w:val="28"/>
                <w:szCs w:val="28"/>
              </w:rPr>
              <w:t>1g/50</w:t>
            </w:r>
          </w:p>
        </w:tc>
        <w:tc>
          <w:tcPr>
            <w:tcW w:w="1170" w:type="dxa"/>
          </w:tcPr>
          <w:p w:rsidR="005C18DC" w:rsidRDefault="005C18DC" w:rsidP="005C18DC">
            <w:pPr>
              <w:rPr>
                <w:sz w:val="28"/>
                <w:szCs w:val="28"/>
              </w:rPr>
            </w:pPr>
            <w:r>
              <w:rPr>
                <w:sz w:val="28"/>
                <w:szCs w:val="28"/>
              </w:rPr>
              <w:t>1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148.Mac miror</w:t>
            </w:r>
          </w:p>
          <w:p w:rsidR="005C18DC" w:rsidRDefault="005C18DC" w:rsidP="005C18DC">
            <w:pPr>
              <w:rPr>
                <w:sz w:val="28"/>
                <w:szCs w:val="28"/>
              </w:rPr>
            </w:pPr>
            <w:r>
              <w:rPr>
                <w:sz w:val="28"/>
                <w:szCs w:val="28"/>
              </w:rPr>
              <w:t xml:space="preserve"> vag</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149.Euthyrox 50x75mg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150.Laxomucil pulvis</w:t>
            </w:r>
          </w:p>
          <w:p w:rsidR="005C18DC" w:rsidRDefault="005C18DC" w:rsidP="005C18DC">
            <w:pPr>
              <w:rPr>
                <w:sz w:val="28"/>
                <w:szCs w:val="28"/>
              </w:rPr>
            </w:pPr>
            <w:r>
              <w:rPr>
                <w:sz w:val="28"/>
                <w:szCs w:val="28"/>
              </w:rPr>
              <w:t>1/20</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151.Sinoderm</w:t>
            </w:r>
          </w:p>
          <w:p w:rsidR="005C18DC" w:rsidRDefault="005C18DC" w:rsidP="005C18DC">
            <w:pPr>
              <w:rPr>
                <w:sz w:val="28"/>
                <w:szCs w:val="28"/>
              </w:rPr>
            </w:pPr>
            <w:r>
              <w:rPr>
                <w:sz w:val="28"/>
                <w:szCs w:val="28"/>
              </w:rPr>
              <w:t xml:space="preserve"> ung</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152.Cavinton</w:t>
            </w:r>
          </w:p>
          <w:p w:rsidR="005C18DC" w:rsidRDefault="005C18DC" w:rsidP="005C18DC">
            <w:pPr>
              <w:rPr>
                <w:sz w:val="28"/>
                <w:szCs w:val="28"/>
              </w:rPr>
            </w:pPr>
            <w:r>
              <w:rPr>
                <w:sz w:val="28"/>
                <w:szCs w:val="28"/>
              </w:rPr>
              <w:t xml:space="preserve"> tbl</w:t>
            </w:r>
          </w:p>
          <w:p w:rsidR="005C18DC" w:rsidRDefault="005C18DC" w:rsidP="005C18DC">
            <w:pPr>
              <w:rPr>
                <w:sz w:val="28"/>
                <w:szCs w:val="28"/>
              </w:rPr>
            </w:pPr>
            <w:r>
              <w:rPr>
                <w:sz w:val="28"/>
                <w:szCs w:val="28"/>
              </w:rPr>
              <w:t>5mg/50</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153.Forxiga</w:t>
            </w:r>
          </w:p>
          <w:p w:rsidR="005C18DC" w:rsidRDefault="005C18DC" w:rsidP="005C18DC">
            <w:pPr>
              <w:rPr>
                <w:sz w:val="28"/>
                <w:szCs w:val="28"/>
              </w:rPr>
            </w:pPr>
            <w:r>
              <w:rPr>
                <w:sz w:val="28"/>
                <w:szCs w:val="28"/>
              </w:rPr>
              <w:t xml:space="preserve"> 30/10mg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154.Sumporna</w:t>
            </w:r>
          </w:p>
          <w:p w:rsidR="005C18DC" w:rsidRDefault="005C18DC" w:rsidP="005C18DC">
            <w:pPr>
              <w:rPr>
                <w:sz w:val="28"/>
                <w:szCs w:val="28"/>
              </w:rPr>
            </w:pPr>
            <w:r>
              <w:rPr>
                <w:sz w:val="28"/>
                <w:szCs w:val="28"/>
              </w:rPr>
              <w:t xml:space="preserve"> mast </w:t>
            </w:r>
            <w:r w:rsidR="00F80F36">
              <w:rPr>
                <w:sz w:val="28"/>
                <w:szCs w:val="28"/>
              </w:rPr>
              <w:t xml:space="preserve"> </w:t>
            </w:r>
            <w:r>
              <w:rPr>
                <w:sz w:val="28"/>
                <w:szCs w:val="28"/>
              </w:rPr>
              <w:t>15%/100mg</w:t>
            </w:r>
          </w:p>
        </w:tc>
        <w:tc>
          <w:tcPr>
            <w:tcW w:w="1170" w:type="dxa"/>
          </w:tcPr>
          <w:p w:rsidR="005C18DC" w:rsidRDefault="005C18DC" w:rsidP="005C18DC">
            <w:pPr>
              <w:rPr>
                <w:sz w:val="28"/>
                <w:szCs w:val="28"/>
              </w:rPr>
            </w:pPr>
            <w:r>
              <w:rPr>
                <w:sz w:val="28"/>
                <w:szCs w:val="28"/>
              </w:rPr>
              <w:t>1 kg</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155.Nistatin</w:t>
            </w:r>
          </w:p>
          <w:p w:rsidR="005C18DC" w:rsidRDefault="005C18DC" w:rsidP="005C18DC">
            <w:pPr>
              <w:rPr>
                <w:sz w:val="28"/>
                <w:szCs w:val="28"/>
              </w:rPr>
            </w:pPr>
            <w:r>
              <w:rPr>
                <w:sz w:val="28"/>
                <w:szCs w:val="28"/>
              </w:rPr>
              <w:t xml:space="preserve"> sol</w:t>
            </w:r>
          </w:p>
        </w:tc>
        <w:tc>
          <w:tcPr>
            <w:tcW w:w="1170" w:type="dxa"/>
          </w:tcPr>
          <w:p w:rsidR="005C18DC" w:rsidRDefault="005C18DC" w:rsidP="005C18DC">
            <w:pPr>
              <w:rPr>
                <w:sz w:val="28"/>
                <w:szCs w:val="28"/>
              </w:rPr>
            </w:pPr>
            <w:r>
              <w:rPr>
                <w:sz w:val="28"/>
                <w:szCs w:val="28"/>
              </w:rPr>
              <w:t>15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156.Rozamet</w:t>
            </w:r>
          </w:p>
          <w:p w:rsidR="005C18DC" w:rsidRDefault="005C18DC" w:rsidP="005C18DC">
            <w:pPr>
              <w:rPr>
                <w:sz w:val="28"/>
                <w:szCs w:val="28"/>
              </w:rPr>
            </w:pPr>
            <w:r>
              <w:rPr>
                <w:sz w:val="28"/>
                <w:szCs w:val="28"/>
              </w:rPr>
              <w:t>Ung</w:t>
            </w:r>
          </w:p>
        </w:tc>
        <w:tc>
          <w:tcPr>
            <w:tcW w:w="1170" w:type="dxa"/>
          </w:tcPr>
          <w:p w:rsidR="005C18DC" w:rsidRDefault="005C18DC" w:rsidP="005C18DC">
            <w:pPr>
              <w:rPr>
                <w:sz w:val="28"/>
                <w:szCs w:val="28"/>
              </w:rPr>
            </w:pPr>
            <w:r>
              <w:rPr>
                <w:sz w:val="28"/>
                <w:szCs w:val="28"/>
              </w:rPr>
              <w:t>5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157.Aflamil</w:t>
            </w:r>
          </w:p>
          <w:p w:rsidR="005C18DC" w:rsidRDefault="005C18DC" w:rsidP="005C18DC">
            <w:pPr>
              <w:rPr>
                <w:sz w:val="28"/>
                <w:szCs w:val="28"/>
              </w:rPr>
            </w:pPr>
            <w:r>
              <w:rPr>
                <w:sz w:val="28"/>
                <w:szCs w:val="28"/>
              </w:rPr>
              <w:t xml:space="preserve"> tbl</w:t>
            </w:r>
          </w:p>
          <w:p w:rsidR="005C18DC" w:rsidRDefault="005C18DC" w:rsidP="005C18DC">
            <w:pPr>
              <w:rPr>
                <w:sz w:val="28"/>
                <w:szCs w:val="28"/>
              </w:rPr>
            </w:pPr>
            <w:r>
              <w:rPr>
                <w:sz w:val="28"/>
                <w:szCs w:val="28"/>
              </w:rPr>
              <w:t>20/100mg</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158.Acidi</w:t>
            </w:r>
          </w:p>
          <w:p w:rsidR="005C18DC" w:rsidRDefault="005C18DC" w:rsidP="005C18DC">
            <w:pPr>
              <w:rPr>
                <w:sz w:val="28"/>
                <w:szCs w:val="28"/>
              </w:rPr>
            </w:pPr>
            <w:r>
              <w:rPr>
                <w:sz w:val="28"/>
                <w:szCs w:val="28"/>
              </w:rPr>
              <w:t>borici</w:t>
            </w:r>
          </w:p>
          <w:p w:rsidR="005C18DC" w:rsidRDefault="005C18DC" w:rsidP="005C18DC">
            <w:pPr>
              <w:rPr>
                <w:sz w:val="28"/>
                <w:szCs w:val="28"/>
              </w:rPr>
            </w:pPr>
            <w:r>
              <w:rPr>
                <w:sz w:val="28"/>
                <w:szCs w:val="28"/>
              </w:rPr>
              <w:t>3%/1l</w:t>
            </w:r>
          </w:p>
        </w:tc>
        <w:tc>
          <w:tcPr>
            <w:tcW w:w="1170" w:type="dxa"/>
          </w:tcPr>
          <w:p w:rsidR="005C18DC" w:rsidRDefault="005C18DC" w:rsidP="005C18DC">
            <w:pPr>
              <w:rPr>
                <w:sz w:val="28"/>
                <w:szCs w:val="28"/>
              </w:rPr>
            </w:pPr>
            <w:r>
              <w:rPr>
                <w:sz w:val="28"/>
                <w:szCs w:val="28"/>
              </w:rPr>
              <w:t>5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159.Nitro</w:t>
            </w:r>
            <w:r w:rsidR="0093232C">
              <w:rPr>
                <w:sz w:val="28"/>
                <w:szCs w:val="28"/>
              </w:rPr>
              <w:t>xolin</w:t>
            </w:r>
          </w:p>
          <w:p w:rsidR="005C18DC" w:rsidRDefault="005C18DC" w:rsidP="005C18DC">
            <w:pPr>
              <w:rPr>
                <w:sz w:val="28"/>
                <w:szCs w:val="28"/>
              </w:rPr>
            </w:pPr>
            <w:r>
              <w:rPr>
                <w:sz w:val="28"/>
                <w:szCs w:val="28"/>
              </w:rPr>
              <w:t xml:space="preserve"> f</w:t>
            </w:r>
          </w:p>
          <w:p w:rsidR="005C18DC" w:rsidRDefault="005C18DC" w:rsidP="005C18DC">
            <w:pPr>
              <w:rPr>
                <w:sz w:val="28"/>
                <w:szCs w:val="28"/>
              </w:rPr>
            </w:pPr>
            <w:r>
              <w:rPr>
                <w:sz w:val="28"/>
                <w:szCs w:val="28"/>
              </w:rPr>
              <w:t>Caps</w:t>
            </w:r>
          </w:p>
          <w:p w:rsidR="005C18DC" w:rsidRDefault="005C18DC" w:rsidP="005C18DC">
            <w:pPr>
              <w:rPr>
                <w:sz w:val="28"/>
                <w:szCs w:val="28"/>
              </w:rPr>
            </w:pPr>
            <w:r>
              <w:rPr>
                <w:sz w:val="28"/>
                <w:szCs w:val="28"/>
              </w:rPr>
              <w:t>250 mg</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Pr="00594F74" w:rsidRDefault="005C18DC" w:rsidP="005C18DC">
            <w:pPr>
              <w:rPr>
                <w:sz w:val="28"/>
                <w:szCs w:val="28"/>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160.Antisolarni</w:t>
            </w:r>
          </w:p>
          <w:p w:rsidR="005C18DC" w:rsidRDefault="005C18DC" w:rsidP="005C18DC">
            <w:pPr>
              <w:rPr>
                <w:sz w:val="28"/>
                <w:szCs w:val="28"/>
              </w:rPr>
            </w:pPr>
            <w:r>
              <w:rPr>
                <w:sz w:val="28"/>
                <w:szCs w:val="28"/>
              </w:rPr>
              <w:t>Krem spf 50</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10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161.Benzin</w:t>
            </w:r>
          </w:p>
          <w:p w:rsidR="005C18DC" w:rsidRDefault="00F80F36" w:rsidP="005C18DC">
            <w:pPr>
              <w:rPr>
                <w:sz w:val="28"/>
                <w:szCs w:val="28"/>
              </w:rPr>
            </w:pPr>
            <w:r>
              <w:rPr>
                <w:sz w:val="28"/>
                <w:szCs w:val="28"/>
              </w:rPr>
              <w:t>m</w:t>
            </w:r>
            <w:r w:rsidR="005C18DC">
              <w:rPr>
                <w:sz w:val="28"/>
                <w:szCs w:val="28"/>
              </w:rPr>
              <w:t>ed.</w:t>
            </w:r>
          </w:p>
        </w:tc>
        <w:tc>
          <w:tcPr>
            <w:tcW w:w="1170" w:type="dxa"/>
          </w:tcPr>
          <w:p w:rsidR="005C18DC" w:rsidRDefault="005C18DC" w:rsidP="005C18DC">
            <w:pPr>
              <w:rPr>
                <w:sz w:val="28"/>
                <w:szCs w:val="28"/>
              </w:rPr>
            </w:pPr>
            <w:r>
              <w:rPr>
                <w:sz w:val="28"/>
                <w:szCs w:val="28"/>
              </w:rPr>
              <w:t>2 lit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162.Heparin</w:t>
            </w:r>
          </w:p>
          <w:p w:rsidR="005C18DC" w:rsidRDefault="005C18DC" w:rsidP="005C18DC">
            <w:pPr>
              <w:rPr>
                <w:sz w:val="28"/>
                <w:szCs w:val="28"/>
              </w:rPr>
            </w:pPr>
            <w:r>
              <w:rPr>
                <w:sz w:val="28"/>
                <w:szCs w:val="28"/>
              </w:rPr>
              <w:t>amp</w:t>
            </w:r>
          </w:p>
          <w:p w:rsidR="005C18DC" w:rsidRDefault="005C18DC" w:rsidP="005C18DC">
            <w:pPr>
              <w:rPr>
                <w:sz w:val="28"/>
                <w:szCs w:val="28"/>
              </w:rPr>
            </w:pPr>
            <w:r>
              <w:rPr>
                <w:sz w:val="28"/>
                <w:szCs w:val="28"/>
              </w:rPr>
              <w:t>5000ij/1ml</w:t>
            </w:r>
          </w:p>
        </w:tc>
        <w:tc>
          <w:tcPr>
            <w:tcW w:w="1170" w:type="dxa"/>
          </w:tcPr>
          <w:p w:rsidR="005C18DC" w:rsidRDefault="005C18DC" w:rsidP="005C18DC">
            <w:pPr>
              <w:rPr>
                <w:sz w:val="28"/>
                <w:szCs w:val="28"/>
              </w:rPr>
            </w:pPr>
            <w:r>
              <w:rPr>
                <w:sz w:val="28"/>
                <w:szCs w:val="28"/>
              </w:rPr>
              <w:t>10 amp</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163.Nimulid </w:t>
            </w:r>
          </w:p>
          <w:p w:rsidR="005C18DC" w:rsidRDefault="005C18DC" w:rsidP="005C18DC">
            <w:pPr>
              <w:rPr>
                <w:sz w:val="28"/>
                <w:szCs w:val="28"/>
              </w:rPr>
            </w:pPr>
            <w:r>
              <w:rPr>
                <w:sz w:val="28"/>
                <w:szCs w:val="28"/>
              </w:rPr>
              <w:t>tbl</w:t>
            </w:r>
          </w:p>
          <w:p w:rsidR="005C18DC" w:rsidRDefault="005C18DC" w:rsidP="005C18DC">
            <w:pPr>
              <w:rPr>
                <w:sz w:val="28"/>
                <w:szCs w:val="28"/>
              </w:rPr>
            </w:pPr>
            <w:r>
              <w:rPr>
                <w:sz w:val="28"/>
                <w:szCs w:val="28"/>
              </w:rPr>
              <w:t>20/100mg</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164.Monural</w:t>
            </w:r>
          </w:p>
          <w:p w:rsidR="005C18DC" w:rsidRDefault="00F80F36" w:rsidP="005C18DC">
            <w:pPr>
              <w:rPr>
                <w:sz w:val="28"/>
                <w:szCs w:val="28"/>
              </w:rPr>
            </w:pPr>
            <w:r>
              <w:rPr>
                <w:sz w:val="28"/>
                <w:szCs w:val="28"/>
              </w:rPr>
              <w:t>p</w:t>
            </w:r>
            <w:r w:rsidR="005C18DC">
              <w:rPr>
                <w:sz w:val="28"/>
                <w:szCs w:val="28"/>
              </w:rPr>
              <w:t>ulvis</w:t>
            </w:r>
          </w:p>
        </w:tc>
        <w:tc>
          <w:tcPr>
            <w:tcW w:w="1170" w:type="dxa"/>
          </w:tcPr>
          <w:p w:rsidR="005C18DC" w:rsidRDefault="005C18DC" w:rsidP="005C18DC">
            <w:pPr>
              <w:rPr>
                <w:sz w:val="28"/>
                <w:szCs w:val="28"/>
              </w:rPr>
            </w:pPr>
            <w:r>
              <w:rPr>
                <w:sz w:val="28"/>
                <w:szCs w:val="28"/>
              </w:rPr>
              <w:t>3 pak</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165.Aspirin </w:t>
            </w:r>
          </w:p>
          <w:p w:rsidR="005C18DC" w:rsidRDefault="005C18DC" w:rsidP="005C18DC">
            <w:pPr>
              <w:rPr>
                <w:sz w:val="28"/>
                <w:szCs w:val="28"/>
              </w:rPr>
            </w:pPr>
            <w:r>
              <w:rPr>
                <w:sz w:val="28"/>
                <w:szCs w:val="28"/>
              </w:rPr>
              <w:t>protect</w:t>
            </w:r>
          </w:p>
          <w:p w:rsidR="005C18DC" w:rsidRDefault="005C18DC" w:rsidP="005C18DC">
            <w:pPr>
              <w:rPr>
                <w:sz w:val="28"/>
                <w:szCs w:val="28"/>
              </w:rPr>
            </w:pPr>
            <w:r>
              <w:rPr>
                <w:sz w:val="28"/>
                <w:szCs w:val="28"/>
              </w:rPr>
              <w:t>100mg</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166.Nimulid</w:t>
            </w:r>
            <w:r w:rsidR="00F80F36">
              <w:rPr>
                <w:sz w:val="28"/>
                <w:szCs w:val="28"/>
              </w:rPr>
              <w:t xml:space="preserve"> g</w:t>
            </w:r>
            <w:r>
              <w:rPr>
                <w:sz w:val="28"/>
                <w:szCs w:val="28"/>
              </w:rPr>
              <w:t>el</w:t>
            </w:r>
          </w:p>
        </w:tc>
        <w:tc>
          <w:tcPr>
            <w:tcW w:w="1170" w:type="dxa"/>
          </w:tcPr>
          <w:p w:rsidR="005C18DC" w:rsidRDefault="005C18DC" w:rsidP="005C18DC">
            <w:pPr>
              <w:rPr>
                <w:sz w:val="28"/>
                <w:szCs w:val="28"/>
              </w:rPr>
            </w:pPr>
            <w:r>
              <w:rPr>
                <w:sz w:val="28"/>
                <w:szCs w:val="28"/>
              </w:rPr>
              <w:t>3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167.Venogel</w:t>
            </w:r>
          </w:p>
        </w:tc>
        <w:tc>
          <w:tcPr>
            <w:tcW w:w="1170" w:type="dxa"/>
          </w:tcPr>
          <w:p w:rsidR="005C18DC" w:rsidRDefault="005C18DC" w:rsidP="005C18DC">
            <w:pPr>
              <w:rPr>
                <w:sz w:val="28"/>
                <w:szCs w:val="28"/>
              </w:rPr>
            </w:pPr>
            <w:r>
              <w:rPr>
                <w:sz w:val="28"/>
                <w:szCs w:val="28"/>
              </w:rPr>
              <w:t>2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168.Dilacor amp</w:t>
            </w:r>
          </w:p>
        </w:tc>
        <w:tc>
          <w:tcPr>
            <w:tcW w:w="1170" w:type="dxa"/>
          </w:tcPr>
          <w:p w:rsidR="005C18DC" w:rsidRDefault="005C18DC" w:rsidP="005C18DC">
            <w:pPr>
              <w:rPr>
                <w:sz w:val="28"/>
                <w:szCs w:val="28"/>
              </w:rPr>
            </w:pPr>
            <w:r>
              <w:rPr>
                <w:sz w:val="28"/>
                <w:szCs w:val="28"/>
              </w:rPr>
              <w:t>1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169.Elocom</w:t>
            </w:r>
          </w:p>
          <w:p w:rsidR="005C18DC" w:rsidRDefault="005C18DC" w:rsidP="005C18DC">
            <w:pPr>
              <w:rPr>
                <w:sz w:val="28"/>
                <w:szCs w:val="28"/>
              </w:rPr>
            </w:pPr>
            <w:r>
              <w:rPr>
                <w:sz w:val="28"/>
                <w:szCs w:val="28"/>
              </w:rPr>
              <w:t>Ung</w:t>
            </w:r>
          </w:p>
          <w:p w:rsidR="00D537CE" w:rsidRDefault="00D537CE" w:rsidP="005C18DC">
            <w:pPr>
              <w:rPr>
                <w:sz w:val="28"/>
                <w:szCs w:val="28"/>
              </w:rPr>
            </w:pPr>
          </w:p>
        </w:tc>
        <w:tc>
          <w:tcPr>
            <w:tcW w:w="1170" w:type="dxa"/>
          </w:tcPr>
          <w:p w:rsidR="005C18DC" w:rsidRDefault="005C18DC" w:rsidP="005C18DC">
            <w:pPr>
              <w:rPr>
                <w:sz w:val="28"/>
                <w:szCs w:val="28"/>
              </w:rPr>
            </w:pPr>
            <w:r>
              <w:rPr>
                <w:sz w:val="28"/>
                <w:szCs w:val="28"/>
              </w:rPr>
              <w:t>3 tub</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170.Chloramphenikol</w:t>
            </w:r>
          </w:p>
          <w:p w:rsidR="005C18DC" w:rsidRDefault="005C18DC" w:rsidP="005C18DC">
            <w:pPr>
              <w:rPr>
                <w:sz w:val="28"/>
                <w:szCs w:val="28"/>
              </w:rPr>
            </w:pPr>
            <w:r>
              <w:rPr>
                <w:sz w:val="28"/>
                <w:szCs w:val="28"/>
              </w:rPr>
              <w:t>5% 50gr</w:t>
            </w:r>
          </w:p>
        </w:tc>
        <w:tc>
          <w:tcPr>
            <w:tcW w:w="1170" w:type="dxa"/>
          </w:tcPr>
          <w:p w:rsidR="005C18DC"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171.Gentamicin </w:t>
            </w:r>
          </w:p>
          <w:p w:rsidR="005C18DC" w:rsidRDefault="005C18DC" w:rsidP="005C18DC">
            <w:pPr>
              <w:rPr>
                <w:sz w:val="28"/>
                <w:szCs w:val="28"/>
              </w:rPr>
            </w:pPr>
            <w:r>
              <w:rPr>
                <w:sz w:val="28"/>
                <w:szCs w:val="28"/>
              </w:rPr>
              <w:t>magistrala</w:t>
            </w:r>
          </w:p>
          <w:p w:rsidR="005C18DC" w:rsidRDefault="005C18DC" w:rsidP="005C18DC">
            <w:pPr>
              <w:rPr>
                <w:sz w:val="28"/>
                <w:szCs w:val="28"/>
              </w:rPr>
            </w:pPr>
            <w:r>
              <w:rPr>
                <w:sz w:val="28"/>
                <w:szCs w:val="28"/>
              </w:rPr>
              <w:t>1/100mg</w:t>
            </w:r>
          </w:p>
        </w:tc>
        <w:tc>
          <w:tcPr>
            <w:tcW w:w="1170" w:type="dxa"/>
          </w:tcPr>
          <w:p w:rsidR="005C18DC"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172.Hlor</w:t>
            </w:r>
          </w:p>
          <w:p w:rsidR="005C18DC" w:rsidRDefault="005C18DC" w:rsidP="005C18DC">
            <w:pPr>
              <w:rPr>
                <w:sz w:val="28"/>
                <w:szCs w:val="28"/>
              </w:rPr>
            </w:pPr>
            <w:r>
              <w:rPr>
                <w:sz w:val="28"/>
                <w:szCs w:val="28"/>
              </w:rPr>
              <w:t>promazin 25mg</w:t>
            </w:r>
          </w:p>
          <w:p w:rsidR="005C18DC" w:rsidRDefault="005C18DC" w:rsidP="005C18DC">
            <w:pPr>
              <w:rPr>
                <w:sz w:val="28"/>
                <w:szCs w:val="28"/>
              </w:rPr>
            </w:pPr>
            <w:r>
              <w:rPr>
                <w:sz w:val="28"/>
                <w:szCs w:val="28"/>
              </w:rPr>
              <w:t>/50tbl</w:t>
            </w:r>
          </w:p>
        </w:tc>
        <w:tc>
          <w:tcPr>
            <w:tcW w:w="1170" w:type="dxa"/>
          </w:tcPr>
          <w:p w:rsidR="005C18DC" w:rsidRDefault="005C18DC" w:rsidP="005C18DC">
            <w:pPr>
              <w:rPr>
                <w:sz w:val="28"/>
                <w:szCs w:val="28"/>
              </w:rPr>
            </w:pPr>
            <w:r>
              <w:rPr>
                <w:sz w:val="28"/>
                <w:szCs w:val="28"/>
              </w:rPr>
              <w:t>100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173.Flevenol</w:t>
            </w:r>
          </w:p>
          <w:p w:rsidR="005C18DC" w:rsidRDefault="005C18DC" w:rsidP="005C18DC">
            <w:pPr>
              <w:rPr>
                <w:sz w:val="28"/>
                <w:szCs w:val="28"/>
              </w:rPr>
            </w:pPr>
            <w:r>
              <w:rPr>
                <w:sz w:val="28"/>
                <w:szCs w:val="28"/>
              </w:rPr>
              <w:t>Tbl</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174.Rapten</w:t>
            </w:r>
          </w:p>
          <w:p w:rsidR="005C18DC" w:rsidRDefault="005C18DC" w:rsidP="005C18DC">
            <w:pPr>
              <w:rPr>
                <w:sz w:val="28"/>
                <w:szCs w:val="28"/>
              </w:rPr>
            </w:pPr>
            <w:r>
              <w:rPr>
                <w:sz w:val="28"/>
                <w:szCs w:val="28"/>
              </w:rPr>
              <w:t>Drag</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175.Hiper</w:t>
            </w:r>
            <w:r w:rsidR="0093232C">
              <w:rPr>
                <w:sz w:val="28"/>
                <w:szCs w:val="28"/>
              </w:rPr>
              <w:t>m</w:t>
            </w:r>
            <w:r>
              <w:rPr>
                <w:sz w:val="28"/>
                <w:szCs w:val="28"/>
              </w:rPr>
              <w:t>angan</w:t>
            </w:r>
          </w:p>
        </w:tc>
        <w:tc>
          <w:tcPr>
            <w:tcW w:w="1170" w:type="dxa"/>
          </w:tcPr>
          <w:p w:rsidR="005C18DC" w:rsidRDefault="005C18DC" w:rsidP="005C18DC">
            <w:pPr>
              <w:rPr>
                <w:sz w:val="28"/>
                <w:szCs w:val="28"/>
              </w:rPr>
            </w:pPr>
            <w:r>
              <w:rPr>
                <w:sz w:val="28"/>
                <w:szCs w:val="28"/>
              </w:rPr>
              <w:t>2 pak</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176.Artelac </w:t>
            </w:r>
          </w:p>
          <w:p w:rsidR="005C18DC" w:rsidRDefault="005C18DC" w:rsidP="005C18DC">
            <w:pPr>
              <w:rPr>
                <w:sz w:val="28"/>
                <w:szCs w:val="28"/>
              </w:rPr>
            </w:pPr>
            <w:r>
              <w:rPr>
                <w:sz w:val="28"/>
                <w:szCs w:val="28"/>
              </w:rPr>
              <w:t>Sol</w:t>
            </w:r>
          </w:p>
        </w:tc>
        <w:tc>
          <w:tcPr>
            <w:tcW w:w="1170" w:type="dxa"/>
          </w:tcPr>
          <w:p w:rsidR="005C18DC" w:rsidRDefault="005C18DC" w:rsidP="005C18DC">
            <w:pPr>
              <w:rPr>
                <w:sz w:val="28"/>
                <w:szCs w:val="28"/>
              </w:rPr>
            </w:pPr>
            <w:r>
              <w:rPr>
                <w:sz w:val="28"/>
                <w:szCs w:val="28"/>
              </w:rPr>
              <w:t>5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177.Sudokrem</w:t>
            </w:r>
          </w:p>
        </w:tc>
        <w:tc>
          <w:tcPr>
            <w:tcW w:w="1170" w:type="dxa"/>
          </w:tcPr>
          <w:p w:rsidR="005C18DC"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178.Hylo</w:t>
            </w:r>
          </w:p>
          <w:p w:rsidR="005C18DC" w:rsidRDefault="005C18DC" w:rsidP="005C18DC">
            <w:pPr>
              <w:rPr>
                <w:sz w:val="28"/>
                <w:szCs w:val="28"/>
              </w:rPr>
            </w:pPr>
            <w:r>
              <w:rPr>
                <w:sz w:val="28"/>
                <w:szCs w:val="28"/>
              </w:rPr>
              <w:t>comod sol</w:t>
            </w:r>
          </w:p>
        </w:tc>
        <w:tc>
          <w:tcPr>
            <w:tcW w:w="1170" w:type="dxa"/>
          </w:tcPr>
          <w:p w:rsidR="005C18DC" w:rsidRDefault="005C18DC" w:rsidP="005C18DC">
            <w:pPr>
              <w:rPr>
                <w:sz w:val="28"/>
                <w:szCs w:val="28"/>
              </w:rPr>
            </w:pPr>
            <w:r>
              <w:rPr>
                <w:sz w:val="28"/>
                <w:szCs w:val="28"/>
              </w:rPr>
              <w:t>5 boč</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179.Defrinol</w:t>
            </w:r>
          </w:p>
          <w:p w:rsidR="005C18DC" w:rsidRDefault="005C18DC" w:rsidP="005C18DC">
            <w:pPr>
              <w:rPr>
                <w:sz w:val="28"/>
                <w:szCs w:val="28"/>
              </w:rPr>
            </w:pPr>
            <w:r>
              <w:rPr>
                <w:sz w:val="28"/>
                <w:szCs w:val="28"/>
              </w:rPr>
              <w:t>Forte10/60mg+400mg</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p w:rsidR="005C18DC" w:rsidRDefault="005C18DC" w:rsidP="005C18DC">
            <w:pPr>
              <w:rPr>
                <w:sz w:val="28"/>
                <w:szCs w:val="28"/>
              </w:rPr>
            </w:pPr>
            <w:r>
              <w:rPr>
                <w:sz w:val="28"/>
                <w:szCs w:val="28"/>
              </w:rPr>
              <w:t>180.Oligogal</w:t>
            </w:r>
          </w:p>
          <w:p w:rsidR="005C18DC" w:rsidRDefault="005C18DC" w:rsidP="005C18DC">
            <w:pPr>
              <w:rPr>
                <w:sz w:val="28"/>
                <w:szCs w:val="28"/>
              </w:rPr>
            </w:pPr>
            <w:r>
              <w:rPr>
                <w:sz w:val="28"/>
                <w:szCs w:val="28"/>
              </w:rPr>
              <w:t xml:space="preserve">  Zn</w:t>
            </w:r>
          </w:p>
        </w:tc>
        <w:tc>
          <w:tcPr>
            <w:tcW w:w="1170" w:type="dxa"/>
          </w:tcPr>
          <w:p w:rsidR="005C18DC" w:rsidRDefault="005C18DC" w:rsidP="005C18DC">
            <w:pPr>
              <w:rPr>
                <w:sz w:val="28"/>
                <w:szCs w:val="28"/>
              </w:rPr>
            </w:pPr>
          </w:p>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181.Pavlovićeva</w:t>
            </w:r>
          </w:p>
          <w:p w:rsidR="005C18DC" w:rsidRDefault="005C18DC" w:rsidP="005C18DC">
            <w:pPr>
              <w:rPr>
                <w:sz w:val="28"/>
                <w:szCs w:val="28"/>
              </w:rPr>
            </w:pPr>
            <w:r>
              <w:rPr>
                <w:sz w:val="28"/>
                <w:szCs w:val="28"/>
              </w:rPr>
              <w:t xml:space="preserve"> mast</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182.Legravan tbl</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3258" w:type="dxa"/>
          </w:tcPr>
          <w:p w:rsidR="005C18DC" w:rsidRDefault="005C18DC" w:rsidP="005C18DC">
            <w:pPr>
              <w:rPr>
                <w:sz w:val="28"/>
                <w:szCs w:val="28"/>
              </w:rPr>
            </w:pPr>
            <w:r>
              <w:rPr>
                <w:sz w:val="28"/>
                <w:szCs w:val="28"/>
              </w:rPr>
              <w:t xml:space="preserve">183.Jeanine </w:t>
            </w:r>
          </w:p>
          <w:p w:rsidR="005C18DC" w:rsidRDefault="005C18DC" w:rsidP="005C18DC">
            <w:pPr>
              <w:rPr>
                <w:sz w:val="28"/>
                <w:szCs w:val="28"/>
              </w:rPr>
            </w:pPr>
            <w:r>
              <w:rPr>
                <w:sz w:val="28"/>
                <w:szCs w:val="28"/>
              </w:rPr>
              <w:t>Tbl</w:t>
            </w:r>
          </w:p>
        </w:tc>
        <w:tc>
          <w:tcPr>
            <w:tcW w:w="1170" w:type="dxa"/>
          </w:tcPr>
          <w:p w:rsidR="005C18DC"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184.Avaricon gel</w:t>
            </w:r>
          </w:p>
        </w:tc>
        <w:tc>
          <w:tcPr>
            <w:tcW w:w="1170" w:type="dxa"/>
          </w:tcPr>
          <w:p w:rsidR="005C18DC" w:rsidRDefault="005C18DC" w:rsidP="005C18DC">
            <w:pPr>
              <w:rPr>
                <w:sz w:val="28"/>
                <w:szCs w:val="28"/>
              </w:rPr>
            </w:pPr>
            <w:r>
              <w:rPr>
                <w:sz w:val="28"/>
                <w:szCs w:val="28"/>
              </w:rPr>
              <w:t>3kut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185.Bulardi </w:t>
            </w:r>
          </w:p>
          <w:p w:rsidR="005C18DC" w:rsidRDefault="005C18DC" w:rsidP="005C18DC">
            <w:pPr>
              <w:rPr>
                <w:sz w:val="28"/>
                <w:szCs w:val="28"/>
              </w:rPr>
            </w:pPr>
            <w:r>
              <w:rPr>
                <w:sz w:val="28"/>
                <w:szCs w:val="28"/>
              </w:rPr>
              <w:t>Caps</w:t>
            </w:r>
          </w:p>
        </w:tc>
        <w:tc>
          <w:tcPr>
            <w:tcW w:w="1170" w:type="dxa"/>
          </w:tcPr>
          <w:p w:rsidR="005C18DC" w:rsidRDefault="005C18DC" w:rsidP="005C18DC">
            <w:pPr>
              <w:rPr>
                <w:sz w:val="28"/>
                <w:szCs w:val="28"/>
              </w:rPr>
            </w:pPr>
            <w:r>
              <w:rPr>
                <w:sz w:val="28"/>
                <w:szCs w:val="28"/>
              </w:rPr>
              <w:t>20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186.Emoliens </w:t>
            </w:r>
          </w:p>
          <w:p w:rsidR="005C18DC" w:rsidRDefault="005C18DC" w:rsidP="005C18DC">
            <w:pPr>
              <w:rPr>
                <w:sz w:val="28"/>
                <w:szCs w:val="28"/>
              </w:rPr>
            </w:pPr>
            <w:r>
              <w:rPr>
                <w:sz w:val="28"/>
                <w:szCs w:val="28"/>
              </w:rPr>
              <w:t xml:space="preserve">magistrala </w:t>
            </w:r>
          </w:p>
          <w:p w:rsidR="005C18DC" w:rsidRDefault="005C18DC" w:rsidP="005C18DC">
            <w:pPr>
              <w:rPr>
                <w:sz w:val="28"/>
                <w:szCs w:val="28"/>
              </w:rPr>
            </w:pPr>
            <w:r>
              <w:rPr>
                <w:sz w:val="28"/>
                <w:szCs w:val="28"/>
              </w:rPr>
              <w:t>1/50gr</w:t>
            </w:r>
          </w:p>
          <w:p w:rsidR="005C18DC" w:rsidRDefault="005C18DC" w:rsidP="005C18DC">
            <w:pPr>
              <w:rPr>
                <w:sz w:val="28"/>
                <w:szCs w:val="28"/>
              </w:rPr>
            </w:pPr>
          </w:p>
        </w:tc>
        <w:tc>
          <w:tcPr>
            <w:tcW w:w="1170" w:type="dxa"/>
          </w:tcPr>
          <w:p w:rsidR="005C18DC" w:rsidRDefault="005C18DC" w:rsidP="005C18DC">
            <w:pPr>
              <w:rPr>
                <w:sz w:val="28"/>
                <w:szCs w:val="28"/>
              </w:rPr>
            </w:pPr>
            <w:r>
              <w:rPr>
                <w:sz w:val="28"/>
                <w:szCs w:val="28"/>
              </w:rPr>
              <w:lastRenderedPageBreak/>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lastRenderedPageBreak/>
              <w:t>187.Belobaza</w:t>
            </w:r>
          </w:p>
          <w:p w:rsidR="005C18DC" w:rsidRDefault="005C18DC" w:rsidP="005C18DC">
            <w:pPr>
              <w:rPr>
                <w:sz w:val="28"/>
                <w:szCs w:val="28"/>
              </w:rPr>
            </w:pPr>
            <w:r>
              <w:rPr>
                <w:sz w:val="28"/>
                <w:szCs w:val="28"/>
              </w:rPr>
              <w:t>1/50gr</w:t>
            </w:r>
          </w:p>
        </w:tc>
        <w:tc>
          <w:tcPr>
            <w:tcW w:w="1170" w:type="dxa"/>
          </w:tcPr>
          <w:p w:rsidR="005C18DC" w:rsidRDefault="005C18DC" w:rsidP="005C18DC">
            <w:pPr>
              <w:rPr>
                <w:sz w:val="28"/>
                <w:szCs w:val="28"/>
              </w:rPr>
            </w:pPr>
            <w:r>
              <w:rPr>
                <w:sz w:val="28"/>
                <w:szCs w:val="28"/>
              </w:rPr>
              <w:t>10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188.Aparat za</w:t>
            </w:r>
          </w:p>
          <w:p w:rsidR="005C18DC" w:rsidRDefault="005C18DC" w:rsidP="005C18DC">
            <w:pPr>
              <w:rPr>
                <w:sz w:val="28"/>
                <w:szCs w:val="28"/>
              </w:rPr>
            </w:pPr>
            <w:r>
              <w:rPr>
                <w:sz w:val="28"/>
                <w:szCs w:val="28"/>
              </w:rPr>
              <w:t>merenje  šećera u krvi</w:t>
            </w:r>
          </w:p>
        </w:tc>
        <w:tc>
          <w:tcPr>
            <w:tcW w:w="1170" w:type="dxa"/>
          </w:tcPr>
          <w:p w:rsidR="005C18DC" w:rsidRDefault="005C18DC" w:rsidP="005C18DC">
            <w:pPr>
              <w:rPr>
                <w:sz w:val="28"/>
                <w:szCs w:val="28"/>
              </w:rPr>
            </w:pPr>
            <w:r>
              <w:rPr>
                <w:sz w:val="28"/>
                <w:szCs w:val="28"/>
              </w:rPr>
              <w:t>3 kom</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p w:rsidR="005C18DC" w:rsidRPr="00594F74" w:rsidRDefault="005C18DC" w:rsidP="005C18DC">
            <w:pPr>
              <w:rPr>
                <w:sz w:val="28"/>
                <w:szCs w:val="28"/>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 xml:space="preserve">189.Aparat za </w:t>
            </w:r>
          </w:p>
          <w:p w:rsidR="005C18DC" w:rsidRDefault="005C18DC" w:rsidP="005C18DC">
            <w:pPr>
              <w:rPr>
                <w:sz w:val="28"/>
                <w:szCs w:val="28"/>
              </w:rPr>
            </w:pPr>
            <w:r>
              <w:rPr>
                <w:sz w:val="28"/>
                <w:szCs w:val="28"/>
              </w:rPr>
              <w:t>merenje</w:t>
            </w:r>
          </w:p>
          <w:p w:rsidR="005C18DC" w:rsidRDefault="005C18DC" w:rsidP="005C18DC">
            <w:pPr>
              <w:rPr>
                <w:sz w:val="28"/>
                <w:szCs w:val="28"/>
              </w:rPr>
            </w:pPr>
            <w:r>
              <w:rPr>
                <w:sz w:val="28"/>
                <w:szCs w:val="28"/>
              </w:rPr>
              <w:t>pritiska</w:t>
            </w:r>
          </w:p>
        </w:tc>
        <w:tc>
          <w:tcPr>
            <w:tcW w:w="1170" w:type="dxa"/>
          </w:tcPr>
          <w:p w:rsidR="005C18DC" w:rsidRDefault="005C18DC" w:rsidP="005C18DC">
            <w:pPr>
              <w:rPr>
                <w:sz w:val="28"/>
                <w:szCs w:val="28"/>
              </w:rPr>
            </w:pPr>
            <w:r>
              <w:rPr>
                <w:sz w:val="28"/>
                <w:szCs w:val="28"/>
              </w:rPr>
              <w:t>5 kom</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190.Siofor 30/850mg</w:t>
            </w:r>
          </w:p>
        </w:tc>
        <w:tc>
          <w:tcPr>
            <w:tcW w:w="1170" w:type="dxa"/>
          </w:tcPr>
          <w:p w:rsidR="005C18DC" w:rsidRDefault="005C18DC" w:rsidP="005C18DC">
            <w:pPr>
              <w:rPr>
                <w:sz w:val="28"/>
                <w:szCs w:val="28"/>
              </w:rPr>
            </w:pPr>
            <w:r>
              <w:rPr>
                <w:sz w:val="28"/>
                <w:szCs w:val="28"/>
              </w:rPr>
              <w:t>15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191.Reflustat 20/10ml</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192.Cicatridina sprej</w:t>
            </w:r>
          </w:p>
        </w:tc>
        <w:tc>
          <w:tcPr>
            <w:tcW w:w="1170" w:type="dxa"/>
          </w:tcPr>
          <w:p w:rsidR="005C18DC" w:rsidRDefault="005C18DC" w:rsidP="005C18DC">
            <w:pPr>
              <w:rPr>
                <w:sz w:val="28"/>
                <w:szCs w:val="28"/>
              </w:rPr>
            </w:pPr>
            <w:r>
              <w:rPr>
                <w:sz w:val="28"/>
                <w:szCs w:val="28"/>
              </w:rPr>
              <w:t>10 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193.Microdacyn</w:t>
            </w:r>
          </w:p>
        </w:tc>
        <w:tc>
          <w:tcPr>
            <w:tcW w:w="1170" w:type="dxa"/>
          </w:tcPr>
          <w:p w:rsidR="005C18DC" w:rsidRDefault="005C18DC" w:rsidP="005C18DC">
            <w:pPr>
              <w:rPr>
                <w:sz w:val="28"/>
                <w:szCs w:val="28"/>
              </w:rPr>
            </w:pPr>
            <w:r>
              <w:rPr>
                <w:sz w:val="28"/>
                <w:szCs w:val="28"/>
              </w:rPr>
              <w:t>5boc</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194.Cordarone 6/150mg/3ml</w:t>
            </w:r>
          </w:p>
        </w:tc>
        <w:tc>
          <w:tcPr>
            <w:tcW w:w="1170" w:type="dxa"/>
          </w:tcPr>
          <w:p w:rsidR="005C18DC" w:rsidRDefault="005C18DC" w:rsidP="005C18DC">
            <w:pPr>
              <w:rPr>
                <w:sz w:val="28"/>
                <w:szCs w:val="28"/>
              </w:rPr>
            </w:pPr>
            <w:r>
              <w:rPr>
                <w:sz w:val="28"/>
                <w:szCs w:val="28"/>
              </w:rPr>
              <w:t>2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195.Verapamil  10/5mg/2ml</w:t>
            </w:r>
          </w:p>
        </w:tc>
        <w:tc>
          <w:tcPr>
            <w:tcW w:w="1170" w:type="dxa"/>
          </w:tcPr>
          <w:p w:rsidR="005C18DC" w:rsidRDefault="005C18DC" w:rsidP="005C18DC">
            <w:pPr>
              <w:rPr>
                <w:sz w:val="28"/>
                <w:szCs w:val="28"/>
              </w:rPr>
            </w:pPr>
            <w:r>
              <w:rPr>
                <w:sz w:val="28"/>
                <w:szCs w:val="28"/>
              </w:rPr>
              <w:t xml:space="preserve">1kut </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196.Tanakan 90/40mg</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197.Espumisan 50/40g</w:t>
            </w:r>
          </w:p>
        </w:tc>
        <w:tc>
          <w:tcPr>
            <w:tcW w:w="1170" w:type="dxa"/>
          </w:tcPr>
          <w:p w:rsidR="005C18DC" w:rsidRDefault="005C18DC" w:rsidP="005C18DC">
            <w:pPr>
              <w:rPr>
                <w:sz w:val="28"/>
                <w:szCs w:val="28"/>
              </w:rPr>
            </w:pPr>
            <w:r>
              <w:rPr>
                <w:sz w:val="28"/>
                <w:szCs w:val="28"/>
              </w:rPr>
              <w:t>3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198.Haloperidol 30/10mg.</w:t>
            </w:r>
          </w:p>
        </w:tc>
        <w:tc>
          <w:tcPr>
            <w:tcW w:w="1170" w:type="dxa"/>
          </w:tcPr>
          <w:p w:rsidR="005C18DC" w:rsidRDefault="005C18DC" w:rsidP="005C18DC">
            <w:pPr>
              <w:rPr>
                <w:sz w:val="28"/>
                <w:szCs w:val="28"/>
              </w:rPr>
            </w:pPr>
            <w:r>
              <w:rPr>
                <w:sz w:val="28"/>
                <w:szCs w:val="28"/>
              </w:rPr>
              <w:t>50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r>
              <w:rPr>
                <w:sz w:val="28"/>
                <w:szCs w:val="28"/>
              </w:rPr>
              <w:t>199.Primolut nor20/5mg</w:t>
            </w:r>
          </w:p>
        </w:tc>
        <w:tc>
          <w:tcPr>
            <w:tcW w:w="1170" w:type="dxa"/>
          </w:tcPr>
          <w:p w:rsidR="005C18DC" w:rsidRDefault="005C18DC" w:rsidP="005C18DC">
            <w:pPr>
              <w:rPr>
                <w:sz w:val="28"/>
                <w:szCs w:val="28"/>
              </w:rPr>
            </w:pPr>
            <w:r>
              <w:rPr>
                <w:sz w:val="28"/>
                <w:szCs w:val="28"/>
              </w:rPr>
              <w:t>5 kut</w:t>
            </w: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r w:rsidR="005C18DC" w:rsidTr="004F3CFC">
        <w:tc>
          <w:tcPr>
            <w:tcW w:w="3258" w:type="dxa"/>
          </w:tcPr>
          <w:p w:rsidR="005C18DC" w:rsidRDefault="005C18DC" w:rsidP="005C18DC">
            <w:pPr>
              <w:rPr>
                <w:sz w:val="28"/>
                <w:szCs w:val="28"/>
              </w:rPr>
            </w:pPr>
          </w:p>
        </w:tc>
        <w:tc>
          <w:tcPr>
            <w:tcW w:w="1170" w:type="dxa"/>
          </w:tcPr>
          <w:p w:rsidR="005C18DC" w:rsidRDefault="005C18DC" w:rsidP="005C18DC">
            <w:pPr>
              <w:rPr>
                <w:sz w:val="28"/>
                <w:szCs w:val="28"/>
              </w:rPr>
            </w:pPr>
          </w:p>
        </w:tc>
        <w:tc>
          <w:tcPr>
            <w:tcW w:w="1241" w:type="dxa"/>
          </w:tcPr>
          <w:p w:rsidR="005C18DC" w:rsidRDefault="005C18DC" w:rsidP="005C18DC">
            <w:pPr>
              <w:rPr>
                <w:sz w:val="28"/>
                <w:szCs w:val="28"/>
                <w:lang w:val="sr-Cyrl-CS"/>
              </w:rPr>
            </w:pPr>
          </w:p>
        </w:tc>
        <w:tc>
          <w:tcPr>
            <w:tcW w:w="1483" w:type="dxa"/>
          </w:tcPr>
          <w:p w:rsidR="005C18DC" w:rsidRDefault="005C18DC" w:rsidP="005C18DC">
            <w:pPr>
              <w:rPr>
                <w:sz w:val="28"/>
                <w:szCs w:val="28"/>
                <w:lang w:val="sr-Cyrl-CS"/>
              </w:rPr>
            </w:pPr>
          </w:p>
        </w:tc>
        <w:tc>
          <w:tcPr>
            <w:tcW w:w="1156" w:type="dxa"/>
          </w:tcPr>
          <w:p w:rsidR="005C18DC" w:rsidRDefault="005C18DC" w:rsidP="005C18DC">
            <w:pPr>
              <w:rPr>
                <w:sz w:val="28"/>
                <w:szCs w:val="28"/>
                <w:lang w:val="sr-Cyrl-CS"/>
              </w:rPr>
            </w:pPr>
          </w:p>
        </w:tc>
        <w:tc>
          <w:tcPr>
            <w:tcW w:w="1215" w:type="dxa"/>
          </w:tcPr>
          <w:p w:rsidR="005C18DC" w:rsidRDefault="005C18DC" w:rsidP="005C18DC">
            <w:pPr>
              <w:rPr>
                <w:sz w:val="28"/>
                <w:szCs w:val="28"/>
              </w:rPr>
            </w:pPr>
          </w:p>
        </w:tc>
      </w:tr>
    </w:tbl>
    <w:p w:rsidR="00F80F36" w:rsidRDefault="00F80F36" w:rsidP="005C18DC">
      <w:pPr>
        <w:jc w:val="both"/>
        <w:rPr>
          <w:rFonts w:ascii="Arial" w:hAnsi="Arial" w:cs="Arial"/>
          <w:b/>
          <w:bCs/>
          <w:u w:val="single"/>
        </w:rPr>
      </w:pPr>
    </w:p>
    <w:p w:rsidR="00D537CE" w:rsidRDefault="00D537CE" w:rsidP="005C18DC">
      <w:pPr>
        <w:jc w:val="both"/>
        <w:rPr>
          <w:rFonts w:ascii="Arial" w:hAnsi="Arial" w:cs="Arial"/>
          <w:b/>
          <w:bCs/>
          <w:u w:val="single"/>
        </w:rPr>
      </w:pPr>
    </w:p>
    <w:p w:rsidR="005C18DC" w:rsidRDefault="005C18DC" w:rsidP="005C18DC">
      <w:pPr>
        <w:jc w:val="both"/>
        <w:rPr>
          <w:rFonts w:ascii="Arial" w:hAnsi="Arial" w:cs="Arial"/>
          <w:b/>
          <w:bCs/>
          <w:u w:val="single"/>
        </w:rPr>
      </w:pPr>
      <w:r>
        <w:rPr>
          <w:rFonts w:ascii="Arial" w:hAnsi="Arial" w:cs="Arial"/>
          <w:b/>
          <w:bCs/>
          <w:u w:val="single"/>
        </w:rPr>
        <w:t xml:space="preserve">Упутство за попуњавање обрасца структуре цене: </w:t>
      </w:r>
    </w:p>
    <w:p w:rsidR="005C18DC" w:rsidRPr="004E42F3" w:rsidRDefault="005C18DC" w:rsidP="005C18DC">
      <w:pPr>
        <w:jc w:val="both"/>
        <w:rPr>
          <w:rFonts w:ascii="Arial" w:hAnsi="Arial" w:cs="Arial"/>
          <w:b/>
          <w:bCs/>
          <w:u w:val="single"/>
          <w:lang w:val="sr-Latn-CS"/>
        </w:rPr>
      </w:pPr>
    </w:p>
    <w:p w:rsidR="005C18DC" w:rsidRDefault="005C18DC" w:rsidP="005C18DC">
      <w:pPr>
        <w:pStyle w:val="ListParagraph"/>
        <w:tabs>
          <w:tab w:val="left" w:pos="90"/>
        </w:tabs>
        <w:ind w:left="0"/>
        <w:jc w:val="both"/>
        <w:rPr>
          <w:rFonts w:ascii="Arial" w:hAnsi="Arial" w:cs="Arial"/>
          <w:lang w:val="sr-Cyrl-CS"/>
        </w:rPr>
      </w:pPr>
      <w:r w:rsidRPr="009B37A5">
        <w:rPr>
          <w:rFonts w:ascii="Arial" w:hAnsi="Arial" w:cs="Arial"/>
          <w:lang w:val="sr-Cyrl-CS"/>
        </w:rPr>
        <w:t>Понуђач треба да попун</w:t>
      </w:r>
      <w:r>
        <w:rPr>
          <w:rFonts w:ascii="Arial" w:hAnsi="Arial" w:cs="Arial"/>
          <w:lang w:val="sr-Cyrl-CS"/>
        </w:rPr>
        <w:t>и</w:t>
      </w:r>
      <w:r w:rsidRPr="009B37A5">
        <w:rPr>
          <w:rFonts w:ascii="Arial" w:hAnsi="Arial" w:cs="Arial"/>
          <w:lang w:val="sr-Cyrl-CS"/>
        </w:rPr>
        <w:t xml:space="preserve"> образац структуре цене </w:t>
      </w:r>
      <w:r>
        <w:rPr>
          <w:rFonts w:ascii="Arial" w:hAnsi="Arial" w:cs="Arial"/>
          <w:lang w:val="sr-Cyrl-CS"/>
        </w:rPr>
        <w:t>на следећи начин</w:t>
      </w:r>
      <w:r w:rsidRPr="009B37A5">
        <w:rPr>
          <w:rFonts w:ascii="Arial" w:hAnsi="Arial" w:cs="Arial"/>
          <w:lang w:val="sr-Cyrl-CS"/>
        </w:rPr>
        <w:t>:</w:t>
      </w:r>
    </w:p>
    <w:p w:rsidR="005C18DC"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sidRPr="009B37A5">
        <w:rPr>
          <w:rFonts w:ascii="Arial" w:hAnsi="Arial" w:cs="Arial"/>
          <w:lang w:val="sr-Cyrl-CS"/>
        </w:rPr>
        <w:t>3. уписати колико износи јединична цена без ПДВ-а, за сваки тражени предмет јавне набавке;</w:t>
      </w:r>
    </w:p>
    <w:p w:rsidR="005C18DC" w:rsidRDefault="005C18DC" w:rsidP="005C18DC">
      <w:pPr>
        <w:pStyle w:val="ListParagraph"/>
        <w:tabs>
          <w:tab w:val="left" w:pos="90"/>
        </w:tabs>
        <w:suppressAutoHyphens/>
        <w:spacing w:line="100" w:lineRule="atLeast"/>
        <w:ind w:left="810"/>
        <w:jc w:val="both"/>
        <w:rPr>
          <w:rFonts w:ascii="Arial" w:hAnsi="Arial" w:cs="Arial"/>
          <w:lang w:val="sr-Cyrl-CS"/>
        </w:rPr>
      </w:pPr>
    </w:p>
    <w:p w:rsidR="005C18DC" w:rsidRPr="009B37A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sidRPr="009B37A5">
        <w:rPr>
          <w:rFonts w:ascii="Arial" w:hAnsi="Arial" w:cs="Arial"/>
          <w:lang w:val="sr-Cyrl-CS"/>
        </w:rPr>
        <w:t>4. уписати колико износи јединична цена са ПДВ-ом, за сваки тражени предмет јавне набавке;</w:t>
      </w:r>
    </w:p>
    <w:p w:rsidR="005C18DC" w:rsidRPr="009B37A5" w:rsidRDefault="005C18DC" w:rsidP="005C18DC">
      <w:pPr>
        <w:pStyle w:val="ListParagraph"/>
        <w:tabs>
          <w:tab w:val="left" w:pos="90"/>
        </w:tabs>
        <w:suppressAutoHyphens/>
        <w:spacing w:line="100" w:lineRule="atLeast"/>
        <w:ind w:left="810"/>
        <w:jc w:val="both"/>
        <w:rPr>
          <w:rFonts w:ascii="Arial" w:hAnsi="Arial" w:cs="Arial"/>
          <w:lang w:val="sr-Cyrl-CS"/>
        </w:rPr>
      </w:pPr>
    </w:p>
    <w:p w:rsidR="005C18DC" w:rsidRPr="0019243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sidRPr="009B37A5">
        <w:rPr>
          <w:rFonts w:ascii="Arial" w:hAnsi="Arial" w:cs="Arial"/>
          <w:lang w:val="sr-Cyrl-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w:t>
      </w:r>
      <w:r w:rsidRPr="009B37A5">
        <w:rPr>
          <w:rFonts w:ascii="Arial" w:hAnsi="Arial" w:cs="Arial"/>
          <w:lang w:val="sr-Cyrl-CS"/>
        </w:rPr>
        <w:lastRenderedPageBreak/>
        <w:t>3.) са траженим количинама (које су наведене у колони 2.); На крају уписати укупну цену предмета набавке без ПДВ-а.</w:t>
      </w:r>
    </w:p>
    <w:p w:rsidR="005C18DC" w:rsidRPr="00D537CE"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у колону</w:t>
      </w:r>
      <w:r w:rsidRPr="002F4414">
        <w:rPr>
          <w:rFonts w:ascii="Arial" w:hAnsi="Arial" w:cs="Arial"/>
          <w:lang w:val="sr-Cyrl-CS"/>
        </w:rPr>
        <w:t xml:space="preserve"> </w:t>
      </w:r>
      <w:r w:rsidRPr="009B37A5">
        <w:rPr>
          <w:rFonts w:ascii="Arial" w:hAnsi="Arial" w:cs="Arial"/>
          <w:lang w:val="sr-Cyrl-CS"/>
        </w:rPr>
        <w:t>6. уписати к</w:t>
      </w:r>
      <w:r>
        <w:rPr>
          <w:rFonts w:ascii="Arial" w:hAnsi="Arial" w:cs="Arial"/>
          <w:lang w:val="sr-Cyrl-CS"/>
        </w:rPr>
        <w:t>о</w:t>
      </w:r>
      <w:r w:rsidRPr="009B37A5">
        <w:rPr>
          <w:rFonts w:ascii="Arial" w:hAnsi="Arial" w:cs="Arial"/>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537CE" w:rsidRDefault="00D537CE" w:rsidP="00D537CE">
      <w:pPr>
        <w:tabs>
          <w:tab w:val="left" w:pos="90"/>
        </w:tabs>
        <w:suppressAutoHyphens/>
        <w:spacing w:line="100" w:lineRule="atLeast"/>
        <w:jc w:val="both"/>
        <w:rPr>
          <w:rFonts w:ascii="Arial" w:hAnsi="Arial" w:cs="Arial"/>
          <w:lang w:val="sr-Latn-CS"/>
        </w:rPr>
      </w:pPr>
    </w:p>
    <w:p w:rsidR="00D537CE" w:rsidRDefault="00D537CE" w:rsidP="00D537CE">
      <w:pPr>
        <w:tabs>
          <w:tab w:val="left" w:pos="90"/>
        </w:tabs>
        <w:suppressAutoHyphens/>
        <w:spacing w:line="100" w:lineRule="atLeast"/>
        <w:jc w:val="both"/>
        <w:rPr>
          <w:rFonts w:ascii="Arial" w:hAnsi="Arial" w:cs="Arial"/>
          <w:lang w:val="sr-Latn-CS"/>
        </w:rPr>
      </w:pPr>
    </w:p>
    <w:p w:rsidR="00D537CE" w:rsidRPr="00D537CE" w:rsidRDefault="00D537CE" w:rsidP="00D537CE">
      <w:pPr>
        <w:tabs>
          <w:tab w:val="left" w:pos="90"/>
        </w:tabs>
        <w:suppressAutoHyphens/>
        <w:spacing w:line="100" w:lineRule="atLeast"/>
        <w:jc w:val="both"/>
        <w:rPr>
          <w:rFonts w:ascii="Arial" w:hAnsi="Arial" w:cs="Arial"/>
          <w:lang w:val="sr-Latn-CS"/>
        </w:rPr>
      </w:pPr>
    </w:p>
    <w:p w:rsidR="005C18DC" w:rsidRPr="00D537CE" w:rsidRDefault="005C18DC" w:rsidP="005C18DC">
      <w:pPr>
        <w:pStyle w:val="ListParagraph"/>
        <w:tabs>
          <w:tab w:val="left" w:pos="90"/>
        </w:tabs>
        <w:ind w:left="90"/>
        <w:jc w:val="both"/>
        <w:rPr>
          <w:rFonts w:ascii="Arial" w:hAnsi="Arial" w:cs="Arial"/>
          <w:lang w:val="sr-Latn-CS"/>
        </w:rPr>
      </w:pPr>
    </w:p>
    <w:tbl>
      <w:tblPr>
        <w:tblW w:w="0" w:type="auto"/>
        <w:tblInd w:w="-106" w:type="dxa"/>
        <w:tblLayout w:type="fixed"/>
        <w:tblLook w:val="0000"/>
      </w:tblPr>
      <w:tblGrid>
        <w:gridCol w:w="3080"/>
        <w:gridCol w:w="3068"/>
        <w:gridCol w:w="3094"/>
      </w:tblGrid>
      <w:tr w:rsidR="005C18DC" w:rsidRPr="00D12330" w:rsidTr="005C18DC">
        <w:tc>
          <w:tcPr>
            <w:tcW w:w="3080" w:type="dxa"/>
            <w:vAlign w:val="center"/>
          </w:tcPr>
          <w:p w:rsidR="005C18DC" w:rsidRDefault="00D537CE" w:rsidP="00D537CE">
            <w:pPr>
              <w:pStyle w:val="BodyText2"/>
              <w:spacing w:line="100" w:lineRule="atLeast"/>
              <w:rPr>
                <w:rFonts w:ascii="Arial" w:hAnsi="Arial" w:cs="Arial"/>
              </w:rPr>
            </w:pPr>
            <w:r>
              <w:rPr>
                <w:rFonts w:ascii="Arial" w:hAnsi="Arial" w:cs="Arial"/>
              </w:rPr>
              <w:t xml:space="preserve">           </w:t>
            </w:r>
            <w:r w:rsidR="005C18DC">
              <w:rPr>
                <w:rFonts w:ascii="Arial" w:hAnsi="Arial" w:cs="Arial"/>
              </w:rPr>
              <w:t>Датум:</w:t>
            </w:r>
          </w:p>
        </w:tc>
        <w:tc>
          <w:tcPr>
            <w:tcW w:w="3068"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М.П.</w:t>
            </w:r>
          </w:p>
        </w:tc>
        <w:tc>
          <w:tcPr>
            <w:tcW w:w="3094" w:type="dxa"/>
            <w:vAlign w:val="center"/>
          </w:tcPr>
          <w:p w:rsidR="005C18DC" w:rsidRDefault="00D537CE" w:rsidP="005C18DC">
            <w:pPr>
              <w:pStyle w:val="BodyText2"/>
              <w:spacing w:line="100" w:lineRule="atLeast"/>
              <w:jc w:val="center"/>
              <w:rPr>
                <w:rFonts w:ascii="Arial" w:hAnsi="Arial" w:cs="Arial"/>
              </w:rPr>
            </w:pPr>
            <w:r>
              <w:rPr>
                <w:rFonts w:ascii="Arial" w:hAnsi="Arial" w:cs="Arial"/>
              </w:rPr>
              <w:t>Потпис понуђачa</w:t>
            </w:r>
          </w:p>
          <w:p w:rsidR="00D537CE" w:rsidRDefault="00D537CE" w:rsidP="005C18DC">
            <w:pPr>
              <w:pStyle w:val="BodyText2"/>
              <w:spacing w:line="100" w:lineRule="atLeast"/>
              <w:jc w:val="center"/>
              <w:rPr>
                <w:rFonts w:ascii="Arial" w:hAnsi="Arial" w:cs="Arial"/>
              </w:rPr>
            </w:pPr>
          </w:p>
          <w:p w:rsidR="00D537CE" w:rsidRDefault="00D537CE" w:rsidP="005C18DC">
            <w:pPr>
              <w:pStyle w:val="BodyText2"/>
              <w:spacing w:line="100" w:lineRule="atLeast"/>
              <w:jc w:val="center"/>
              <w:rPr>
                <w:rFonts w:ascii="Arial" w:hAnsi="Arial" w:cs="Arial"/>
              </w:rPr>
            </w:pPr>
          </w:p>
        </w:tc>
      </w:tr>
    </w:tbl>
    <w:p w:rsidR="00F80F36" w:rsidRDefault="00F80F36"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D537CE" w:rsidRDefault="00D537CE" w:rsidP="005C18DC">
      <w:pPr>
        <w:rPr>
          <w:rFonts w:ascii="Arial" w:hAnsi="Arial" w:cs="Arial"/>
          <w:b/>
          <w:bCs/>
          <w:i/>
          <w:iCs/>
          <w:sz w:val="28"/>
          <w:szCs w:val="28"/>
          <w:lang w:val="sr-Latn-CS"/>
        </w:rPr>
      </w:pPr>
    </w:p>
    <w:p w:rsidR="005C18DC" w:rsidRPr="0037337B" w:rsidRDefault="005C18DC" w:rsidP="005C18DC">
      <w:pPr>
        <w:rPr>
          <w:rFonts w:ascii="Arial" w:hAnsi="Arial" w:cs="Arial"/>
          <w:b/>
          <w:bCs/>
          <w:i/>
          <w:iCs/>
          <w:sz w:val="28"/>
          <w:szCs w:val="28"/>
          <w:lang w:val="sr-Cyrl-CS"/>
        </w:rPr>
      </w:pPr>
      <w:r>
        <w:rPr>
          <w:rFonts w:ascii="Arial" w:hAnsi="Arial" w:cs="Arial"/>
          <w:b/>
          <w:bCs/>
          <w:i/>
          <w:iCs/>
          <w:sz w:val="28"/>
          <w:szCs w:val="28"/>
          <w:lang w:val="sr-Cyrl-CS"/>
        </w:rPr>
        <w:lastRenderedPageBreak/>
        <w:t>ПАРТИЈА  БР.2 - Набавка лекова  са позитивне листе (партиципација) и лекови са учешћем за потребе корисника Установе</w:t>
      </w:r>
    </w:p>
    <w:p w:rsidR="005C18DC" w:rsidRPr="00DA3418" w:rsidRDefault="005C18DC" w:rsidP="005C18DC">
      <w:pPr>
        <w:jc w:val="center"/>
        <w:rPr>
          <w:rFonts w:ascii="Arial" w:hAnsi="Arial" w:cs="Arial"/>
          <w:b/>
          <w:bCs/>
          <w:i/>
          <w:iCs/>
          <w:sz w:val="28"/>
          <w:szCs w:val="28"/>
          <w:lang w:val="sr-Cyrl-CS"/>
        </w:rPr>
      </w:pPr>
      <w:r w:rsidRPr="009B37A5">
        <w:rPr>
          <w:rFonts w:ascii="Arial" w:hAnsi="Arial" w:cs="Arial"/>
          <w:b/>
          <w:bCs/>
          <w:i/>
          <w:iCs/>
          <w:sz w:val="28"/>
          <w:szCs w:val="28"/>
          <w:lang w:val="sr-Cyrl-CS"/>
        </w:rPr>
        <w:t>ОБРАЗАЦ СТРУКТУРЕ ЦЕНЕ СА УПУТСТВОМ КАКО ДА СЕ ПОПУНИ</w:t>
      </w:r>
    </w:p>
    <w:p w:rsidR="005C18DC" w:rsidRPr="009B37A5" w:rsidRDefault="005C18DC" w:rsidP="005C18DC">
      <w:pPr>
        <w:ind w:left="360"/>
        <w:jc w:val="both"/>
        <w:rPr>
          <w:rFonts w:ascii="Arial" w:hAnsi="Arial" w:cs="Arial"/>
          <w:b/>
          <w:bCs/>
          <w:u w:val="single"/>
          <w:lang w:val="sr-Cyrl-CS"/>
        </w:rPr>
      </w:pPr>
    </w:p>
    <w:p w:rsidR="005C18DC" w:rsidRDefault="005C18DC" w:rsidP="005C18DC">
      <w:pPr>
        <w:rPr>
          <w:sz w:val="28"/>
          <w:szCs w:val="28"/>
          <w:lang w:val="sr-Cyrl-CS"/>
        </w:rPr>
      </w:pPr>
    </w:p>
    <w:tbl>
      <w:tblPr>
        <w:tblStyle w:val="TableGrid"/>
        <w:tblW w:w="9738" w:type="dxa"/>
        <w:tblLook w:val="04A0"/>
      </w:tblPr>
      <w:tblGrid>
        <w:gridCol w:w="3016"/>
        <w:gridCol w:w="1399"/>
        <w:gridCol w:w="1478"/>
        <w:gridCol w:w="1478"/>
        <w:gridCol w:w="1119"/>
        <w:gridCol w:w="1248"/>
      </w:tblGrid>
      <w:tr w:rsidR="005C18DC" w:rsidRPr="00D537CE" w:rsidTr="004F3CFC">
        <w:tc>
          <w:tcPr>
            <w:tcW w:w="2599" w:type="dxa"/>
          </w:tcPr>
          <w:p w:rsidR="005C18DC" w:rsidRDefault="005C18DC" w:rsidP="005C18DC">
            <w:pPr>
              <w:rPr>
                <w:sz w:val="28"/>
                <w:szCs w:val="28"/>
                <w:lang w:val="sr-Cyrl-CS"/>
              </w:rPr>
            </w:pPr>
            <w:r>
              <w:rPr>
                <w:sz w:val="28"/>
                <w:szCs w:val="28"/>
                <w:lang w:val="sr-Cyrl-CS"/>
              </w:rPr>
              <w:t>Рб.</w:t>
            </w:r>
          </w:p>
          <w:p w:rsidR="005C18DC" w:rsidRDefault="005C18DC" w:rsidP="005C18DC">
            <w:pPr>
              <w:rPr>
                <w:sz w:val="28"/>
                <w:szCs w:val="28"/>
                <w:lang w:val="sr-Cyrl-CS"/>
              </w:rPr>
            </w:pPr>
            <w:r>
              <w:rPr>
                <w:sz w:val="28"/>
                <w:szCs w:val="28"/>
                <w:lang w:val="sr-Cyrl-CS"/>
              </w:rPr>
              <w:t>Добра</w:t>
            </w:r>
          </w:p>
        </w:tc>
        <w:tc>
          <w:tcPr>
            <w:tcW w:w="1429" w:type="dxa"/>
          </w:tcPr>
          <w:p w:rsidR="005C18DC" w:rsidRDefault="005C18DC" w:rsidP="005C18DC">
            <w:pPr>
              <w:rPr>
                <w:sz w:val="28"/>
                <w:szCs w:val="28"/>
                <w:lang w:val="sr-Cyrl-CS"/>
              </w:rPr>
            </w:pPr>
            <w:r>
              <w:rPr>
                <w:sz w:val="28"/>
                <w:szCs w:val="28"/>
                <w:lang w:val="sr-Cyrl-CS"/>
              </w:rPr>
              <w:t>Количина</w:t>
            </w:r>
          </w:p>
        </w:tc>
        <w:tc>
          <w:tcPr>
            <w:tcW w:w="1491" w:type="dxa"/>
          </w:tcPr>
          <w:p w:rsidR="005C18DC" w:rsidRDefault="005C18DC" w:rsidP="005C18DC">
            <w:pPr>
              <w:rPr>
                <w:sz w:val="28"/>
                <w:szCs w:val="28"/>
                <w:lang w:val="sr-Cyrl-CS"/>
              </w:rPr>
            </w:pPr>
            <w:r>
              <w:rPr>
                <w:sz w:val="28"/>
                <w:szCs w:val="28"/>
                <w:lang w:val="sr-Cyrl-CS"/>
              </w:rPr>
              <w:t>Јединична</w:t>
            </w:r>
          </w:p>
          <w:p w:rsidR="005C18DC" w:rsidRDefault="005C18DC" w:rsidP="005C18DC">
            <w:pPr>
              <w:rPr>
                <w:sz w:val="28"/>
                <w:szCs w:val="28"/>
                <w:lang w:val="sr-Cyrl-CS"/>
              </w:rPr>
            </w:pPr>
            <w:r>
              <w:rPr>
                <w:sz w:val="28"/>
                <w:szCs w:val="28"/>
                <w:lang w:val="sr-Cyrl-CS"/>
              </w:rPr>
              <w:t>Цена без</w:t>
            </w:r>
          </w:p>
          <w:p w:rsidR="005C18DC" w:rsidRDefault="005C18DC" w:rsidP="005C18DC">
            <w:pPr>
              <w:rPr>
                <w:sz w:val="28"/>
                <w:szCs w:val="28"/>
                <w:lang w:val="sr-Cyrl-CS"/>
              </w:rPr>
            </w:pPr>
            <w:r>
              <w:rPr>
                <w:sz w:val="28"/>
                <w:szCs w:val="28"/>
                <w:lang w:val="sr-Cyrl-CS"/>
              </w:rPr>
              <w:t>ПДВ-а</w:t>
            </w:r>
          </w:p>
        </w:tc>
        <w:tc>
          <w:tcPr>
            <w:tcW w:w="1491" w:type="dxa"/>
          </w:tcPr>
          <w:p w:rsidR="005C18DC" w:rsidRDefault="005C18DC" w:rsidP="005C18DC">
            <w:pPr>
              <w:rPr>
                <w:sz w:val="28"/>
                <w:szCs w:val="28"/>
                <w:lang w:val="sr-Cyrl-CS"/>
              </w:rPr>
            </w:pPr>
            <w:r>
              <w:rPr>
                <w:sz w:val="28"/>
                <w:szCs w:val="28"/>
                <w:lang w:val="sr-Cyrl-CS"/>
              </w:rPr>
              <w:t>Јединична</w:t>
            </w:r>
          </w:p>
          <w:p w:rsidR="005C18DC" w:rsidRDefault="005C18DC" w:rsidP="005C18DC">
            <w:pPr>
              <w:rPr>
                <w:sz w:val="28"/>
                <w:szCs w:val="28"/>
                <w:lang w:val="sr-Cyrl-CS"/>
              </w:rPr>
            </w:pPr>
            <w:r>
              <w:rPr>
                <w:sz w:val="28"/>
                <w:szCs w:val="28"/>
                <w:lang w:val="sr-Cyrl-CS"/>
              </w:rPr>
              <w:t>Цена са</w:t>
            </w:r>
          </w:p>
          <w:p w:rsidR="005C18DC" w:rsidRDefault="005C18DC" w:rsidP="005C18DC">
            <w:pPr>
              <w:rPr>
                <w:sz w:val="28"/>
                <w:szCs w:val="28"/>
                <w:lang w:val="sr-Cyrl-CS"/>
              </w:rPr>
            </w:pPr>
            <w:r>
              <w:rPr>
                <w:sz w:val="28"/>
                <w:szCs w:val="28"/>
                <w:lang w:val="sr-Cyrl-CS"/>
              </w:rPr>
              <w:t>ПДВ-ом</w:t>
            </w:r>
          </w:p>
        </w:tc>
        <w:tc>
          <w:tcPr>
            <w:tcW w:w="1212" w:type="dxa"/>
          </w:tcPr>
          <w:p w:rsidR="005C18DC" w:rsidRDefault="005C18DC" w:rsidP="005C18DC">
            <w:pPr>
              <w:rPr>
                <w:sz w:val="28"/>
                <w:szCs w:val="28"/>
                <w:lang w:val="sr-Cyrl-CS"/>
              </w:rPr>
            </w:pPr>
            <w:r>
              <w:rPr>
                <w:sz w:val="28"/>
                <w:szCs w:val="28"/>
                <w:lang w:val="sr-Cyrl-CS"/>
              </w:rPr>
              <w:t>Укупна</w:t>
            </w:r>
          </w:p>
          <w:p w:rsidR="005C18DC" w:rsidRDefault="005C18DC" w:rsidP="005C18DC">
            <w:pPr>
              <w:rPr>
                <w:sz w:val="28"/>
                <w:szCs w:val="28"/>
                <w:lang w:val="sr-Cyrl-CS"/>
              </w:rPr>
            </w:pPr>
            <w:r>
              <w:rPr>
                <w:sz w:val="28"/>
                <w:szCs w:val="28"/>
                <w:lang w:val="sr-Cyrl-CS"/>
              </w:rPr>
              <w:t>Цена без</w:t>
            </w:r>
          </w:p>
          <w:p w:rsidR="005C18DC" w:rsidRDefault="005C18DC" w:rsidP="005C18DC">
            <w:pPr>
              <w:rPr>
                <w:sz w:val="28"/>
                <w:szCs w:val="28"/>
                <w:lang w:val="sr-Cyrl-CS"/>
              </w:rPr>
            </w:pPr>
            <w:r>
              <w:rPr>
                <w:sz w:val="28"/>
                <w:szCs w:val="28"/>
                <w:lang w:val="sr-Cyrl-CS"/>
              </w:rPr>
              <w:t>ПДВ-а</w:t>
            </w:r>
          </w:p>
        </w:tc>
        <w:tc>
          <w:tcPr>
            <w:tcW w:w="1516" w:type="dxa"/>
          </w:tcPr>
          <w:p w:rsidR="005C18DC" w:rsidRDefault="005C18DC" w:rsidP="005C18DC">
            <w:pPr>
              <w:rPr>
                <w:sz w:val="28"/>
                <w:szCs w:val="28"/>
                <w:lang w:val="sr-Cyrl-CS"/>
              </w:rPr>
            </w:pPr>
            <w:r>
              <w:rPr>
                <w:sz w:val="28"/>
                <w:szCs w:val="28"/>
                <w:lang w:val="sr-Cyrl-CS"/>
              </w:rPr>
              <w:t>Укупна цена са</w:t>
            </w:r>
          </w:p>
          <w:p w:rsidR="005C18DC" w:rsidRDefault="005C18DC" w:rsidP="005C18DC">
            <w:pPr>
              <w:rPr>
                <w:sz w:val="28"/>
                <w:szCs w:val="28"/>
                <w:lang w:val="sr-Cyrl-CS"/>
              </w:rPr>
            </w:pPr>
            <w:r>
              <w:rPr>
                <w:sz w:val="28"/>
                <w:szCs w:val="28"/>
                <w:lang w:val="sr-Cyrl-CS"/>
              </w:rPr>
              <w:t>ПДВ-ом</w:t>
            </w:r>
          </w:p>
        </w:tc>
      </w:tr>
      <w:tr w:rsidR="005C18DC" w:rsidTr="004F3CFC">
        <w:tc>
          <w:tcPr>
            <w:tcW w:w="2599" w:type="dxa"/>
          </w:tcPr>
          <w:p w:rsidR="005C18DC" w:rsidRDefault="005C18DC" w:rsidP="005C18DC">
            <w:pPr>
              <w:rPr>
                <w:sz w:val="28"/>
                <w:szCs w:val="28"/>
                <w:lang w:val="sr-Cyrl-CS"/>
              </w:rPr>
            </w:pPr>
            <w:r>
              <w:rPr>
                <w:sz w:val="28"/>
                <w:szCs w:val="28"/>
                <w:lang w:val="sr-Cyrl-CS"/>
              </w:rPr>
              <w:t xml:space="preserve">      1</w:t>
            </w:r>
          </w:p>
        </w:tc>
        <w:tc>
          <w:tcPr>
            <w:tcW w:w="1429" w:type="dxa"/>
          </w:tcPr>
          <w:p w:rsidR="005C18DC" w:rsidRDefault="005C18DC" w:rsidP="005C18DC">
            <w:pPr>
              <w:rPr>
                <w:sz w:val="28"/>
                <w:szCs w:val="28"/>
                <w:lang w:val="sr-Cyrl-CS"/>
              </w:rPr>
            </w:pPr>
            <w:r>
              <w:rPr>
                <w:sz w:val="28"/>
                <w:szCs w:val="28"/>
                <w:lang w:val="sr-Cyrl-CS"/>
              </w:rPr>
              <w:t xml:space="preserve">     2</w:t>
            </w:r>
          </w:p>
        </w:tc>
        <w:tc>
          <w:tcPr>
            <w:tcW w:w="1491" w:type="dxa"/>
          </w:tcPr>
          <w:p w:rsidR="005C18DC" w:rsidRDefault="005C18DC" w:rsidP="005C18DC">
            <w:pPr>
              <w:rPr>
                <w:sz w:val="28"/>
                <w:szCs w:val="28"/>
                <w:lang w:val="sr-Cyrl-CS"/>
              </w:rPr>
            </w:pPr>
            <w:r>
              <w:rPr>
                <w:sz w:val="28"/>
                <w:szCs w:val="28"/>
                <w:lang w:val="sr-Cyrl-CS"/>
              </w:rPr>
              <w:t xml:space="preserve">  3</w:t>
            </w:r>
          </w:p>
        </w:tc>
        <w:tc>
          <w:tcPr>
            <w:tcW w:w="1491" w:type="dxa"/>
          </w:tcPr>
          <w:p w:rsidR="005C18DC" w:rsidRDefault="005C18DC" w:rsidP="005C18DC">
            <w:pPr>
              <w:rPr>
                <w:sz w:val="28"/>
                <w:szCs w:val="28"/>
                <w:lang w:val="sr-Cyrl-CS"/>
              </w:rPr>
            </w:pPr>
            <w:r>
              <w:rPr>
                <w:sz w:val="28"/>
                <w:szCs w:val="28"/>
                <w:lang w:val="sr-Cyrl-CS"/>
              </w:rPr>
              <w:t>4</w:t>
            </w:r>
          </w:p>
        </w:tc>
        <w:tc>
          <w:tcPr>
            <w:tcW w:w="1212" w:type="dxa"/>
          </w:tcPr>
          <w:p w:rsidR="005C18DC" w:rsidRPr="00984171" w:rsidRDefault="005C18DC" w:rsidP="005C18DC">
            <w:pPr>
              <w:rPr>
                <w:sz w:val="28"/>
                <w:szCs w:val="28"/>
              </w:rPr>
            </w:pPr>
            <w:r>
              <w:rPr>
                <w:sz w:val="28"/>
                <w:szCs w:val="28"/>
                <w:lang w:val="sr-Cyrl-CS"/>
              </w:rPr>
              <w:t>5(2</w:t>
            </w:r>
            <w:r>
              <w:rPr>
                <w:sz w:val="28"/>
                <w:szCs w:val="28"/>
              </w:rPr>
              <w:t>x3)</w:t>
            </w:r>
          </w:p>
        </w:tc>
        <w:tc>
          <w:tcPr>
            <w:tcW w:w="1516" w:type="dxa"/>
          </w:tcPr>
          <w:p w:rsidR="005C18DC" w:rsidRPr="00984171" w:rsidRDefault="005C18DC" w:rsidP="005C18DC">
            <w:pPr>
              <w:rPr>
                <w:sz w:val="28"/>
                <w:szCs w:val="28"/>
              </w:rPr>
            </w:pPr>
            <w:r>
              <w:rPr>
                <w:sz w:val="28"/>
                <w:szCs w:val="28"/>
              </w:rPr>
              <w:t xml:space="preserve">   6(2x4)</w:t>
            </w:r>
          </w:p>
        </w:tc>
      </w:tr>
      <w:tr w:rsidR="005C18DC" w:rsidTr="004F3CFC">
        <w:tc>
          <w:tcPr>
            <w:tcW w:w="2599" w:type="dxa"/>
          </w:tcPr>
          <w:p w:rsidR="005C18DC" w:rsidRDefault="005C18DC" w:rsidP="005C18DC">
            <w:pPr>
              <w:rPr>
                <w:sz w:val="28"/>
                <w:szCs w:val="28"/>
              </w:rPr>
            </w:pPr>
            <w:r>
              <w:rPr>
                <w:sz w:val="28"/>
                <w:szCs w:val="28"/>
              </w:rPr>
              <w:t>1.Madopar</w:t>
            </w:r>
          </w:p>
          <w:p w:rsidR="005C18DC" w:rsidRPr="00984171" w:rsidRDefault="005C18DC" w:rsidP="005C18DC">
            <w:pPr>
              <w:rPr>
                <w:sz w:val="28"/>
                <w:szCs w:val="28"/>
              </w:rPr>
            </w:pPr>
            <w:r>
              <w:rPr>
                <w:sz w:val="28"/>
                <w:szCs w:val="28"/>
              </w:rPr>
              <w:t>100/250mg.</w:t>
            </w:r>
          </w:p>
        </w:tc>
        <w:tc>
          <w:tcPr>
            <w:tcW w:w="1429" w:type="dxa"/>
          </w:tcPr>
          <w:p w:rsidR="005C18DC" w:rsidRPr="00B21751" w:rsidRDefault="005C18DC" w:rsidP="005C18DC">
            <w:pPr>
              <w:rPr>
                <w:sz w:val="28"/>
                <w:szCs w:val="28"/>
              </w:rPr>
            </w:pPr>
            <w:r>
              <w:rPr>
                <w:sz w:val="28"/>
                <w:szCs w:val="28"/>
              </w:rPr>
              <w:t>30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Pr="005B63CC" w:rsidRDefault="005C18DC" w:rsidP="005C18DC">
            <w:pPr>
              <w:rPr>
                <w:sz w:val="28"/>
                <w:szCs w:val="28"/>
              </w:rPr>
            </w:pPr>
            <w:r>
              <w:rPr>
                <w:sz w:val="28"/>
                <w:szCs w:val="28"/>
              </w:rPr>
              <w:t>2.Hlorpro</w:t>
            </w:r>
            <w:r w:rsidR="003112C2">
              <w:rPr>
                <w:sz w:val="28"/>
                <w:szCs w:val="28"/>
              </w:rPr>
              <w:t>m</w:t>
            </w:r>
            <w:r>
              <w:rPr>
                <w:sz w:val="28"/>
                <w:szCs w:val="28"/>
              </w:rPr>
              <w:t>azin50/25mg</w:t>
            </w:r>
          </w:p>
        </w:tc>
        <w:tc>
          <w:tcPr>
            <w:tcW w:w="1429" w:type="dxa"/>
          </w:tcPr>
          <w:p w:rsidR="005C18DC" w:rsidRPr="00B21751" w:rsidRDefault="005C18DC" w:rsidP="005C18DC">
            <w:pPr>
              <w:rPr>
                <w:sz w:val="28"/>
                <w:szCs w:val="28"/>
              </w:rPr>
            </w:pPr>
            <w:r>
              <w:rPr>
                <w:sz w:val="28"/>
                <w:szCs w:val="28"/>
              </w:rPr>
              <w:t>110kut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 xml:space="preserve">3.Rivotril </w:t>
            </w:r>
          </w:p>
          <w:p w:rsidR="005C18DC" w:rsidRDefault="005C18DC" w:rsidP="005C18DC">
            <w:pPr>
              <w:rPr>
                <w:sz w:val="28"/>
                <w:szCs w:val="28"/>
              </w:rPr>
            </w:pPr>
            <w:r>
              <w:rPr>
                <w:sz w:val="28"/>
                <w:szCs w:val="28"/>
              </w:rPr>
              <w:t>30/2mg</w:t>
            </w:r>
          </w:p>
        </w:tc>
        <w:tc>
          <w:tcPr>
            <w:tcW w:w="1429" w:type="dxa"/>
          </w:tcPr>
          <w:p w:rsidR="005C18DC" w:rsidRPr="00B21751" w:rsidRDefault="005C18DC" w:rsidP="005C18DC">
            <w:pPr>
              <w:rPr>
                <w:sz w:val="28"/>
                <w:szCs w:val="28"/>
              </w:rPr>
            </w:pPr>
            <w:r>
              <w:rPr>
                <w:sz w:val="28"/>
                <w:szCs w:val="28"/>
              </w:rPr>
              <w:t>70kut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4.Rissar 20/1mg</w:t>
            </w:r>
          </w:p>
        </w:tc>
        <w:tc>
          <w:tcPr>
            <w:tcW w:w="1429" w:type="dxa"/>
          </w:tcPr>
          <w:p w:rsidR="005C18DC" w:rsidRPr="00B21751" w:rsidRDefault="005C18DC" w:rsidP="005C18DC">
            <w:pPr>
              <w:rPr>
                <w:sz w:val="28"/>
                <w:szCs w:val="28"/>
              </w:rPr>
            </w:pPr>
            <w:r>
              <w:rPr>
                <w:sz w:val="28"/>
                <w:szCs w:val="28"/>
              </w:rPr>
              <w:t>70kut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5.Rissar</w:t>
            </w:r>
          </w:p>
          <w:p w:rsidR="005C18DC" w:rsidRDefault="005C18DC" w:rsidP="005C18DC">
            <w:pPr>
              <w:rPr>
                <w:sz w:val="28"/>
                <w:szCs w:val="28"/>
              </w:rPr>
            </w:pPr>
            <w:r>
              <w:rPr>
                <w:sz w:val="28"/>
                <w:szCs w:val="28"/>
              </w:rPr>
              <w:t>20/2mg</w:t>
            </w:r>
          </w:p>
        </w:tc>
        <w:tc>
          <w:tcPr>
            <w:tcW w:w="1429" w:type="dxa"/>
          </w:tcPr>
          <w:p w:rsidR="005C18DC" w:rsidRPr="00B21751" w:rsidRDefault="005C18DC" w:rsidP="005C18DC">
            <w:pPr>
              <w:rPr>
                <w:sz w:val="28"/>
                <w:szCs w:val="28"/>
              </w:rPr>
            </w:pPr>
            <w:r>
              <w:rPr>
                <w:sz w:val="28"/>
                <w:szCs w:val="28"/>
              </w:rPr>
              <w:t>80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6.Rissar</w:t>
            </w:r>
          </w:p>
          <w:p w:rsidR="005C18DC" w:rsidRDefault="005C18DC" w:rsidP="005C18DC">
            <w:pPr>
              <w:rPr>
                <w:sz w:val="28"/>
                <w:szCs w:val="28"/>
              </w:rPr>
            </w:pPr>
            <w:r>
              <w:rPr>
                <w:sz w:val="28"/>
                <w:szCs w:val="28"/>
              </w:rPr>
              <w:t>20/3mg</w:t>
            </w:r>
          </w:p>
        </w:tc>
        <w:tc>
          <w:tcPr>
            <w:tcW w:w="1429" w:type="dxa"/>
          </w:tcPr>
          <w:p w:rsidR="005C18DC" w:rsidRPr="00B21751"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7.Treana</w:t>
            </w:r>
          </w:p>
          <w:p w:rsidR="005C18DC" w:rsidRDefault="005C18DC" w:rsidP="005C18DC">
            <w:pPr>
              <w:rPr>
                <w:sz w:val="28"/>
                <w:szCs w:val="28"/>
              </w:rPr>
            </w:pPr>
            <w:r>
              <w:rPr>
                <w:sz w:val="28"/>
                <w:szCs w:val="28"/>
              </w:rPr>
              <w:t>30/5mg</w:t>
            </w:r>
          </w:p>
        </w:tc>
        <w:tc>
          <w:tcPr>
            <w:tcW w:w="1429" w:type="dxa"/>
          </w:tcPr>
          <w:p w:rsidR="005C18DC" w:rsidRPr="009E36C8"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8.Treana30/10mg</w:t>
            </w:r>
          </w:p>
        </w:tc>
        <w:tc>
          <w:tcPr>
            <w:tcW w:w="1429" w:type="dxa"/>
          </w:tcPr>
          <w:p w:rsidR="005C18DC" w:rsidRPr="009E36C8"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9.Zalasta</w:t>
            </w:r>
          </w:p>
          <w:p w:rsidR="005C18DC" w:rsidRDefault="005C18DC" w:rsidP="005C18DC">
            <w:pPr>
              <w:rPr>
                <w:sz w:val="28"/>
                <w:szCs w:val="28"/>
              </w:rPr>
            </w:pPr>
            <w:r>
              <w:rPr>
                <w:sz w:val="28"/>
                <w:szCs w:val="28"/>
              </w:rPr>
              <w:t>28/5mg</w:t>
            </w:r>
          </w:p>
        </w:tc>
        <w:tc>
          <w:tcPr>
            <w:tcW w:w="1429" w:type="dxa"/>
          </w:tcPr>
          <w:p w:rsidR="005C18DC" w:rsidRPr="009E36C8"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10.Zalasta</w:t>
            </w:r>
          </w:p>
          <w:p w:rsidR="005C18DC" w:rsidRDefault="005C18DC" w:rsidP="005C18DC">
            <w:pPr>
              <w:rPr>
                <w:sz w:val="28"/>
                <w:szCs w:val="28"/>
              </w:rPr>
            </w:pPr>
            <w:r>
              <w:rPr>
                <w:sz w:val="28"/>
                <w:szCs w:val="28"/>
              </w:rPr>
              <w:t>28/10mg</w:t>
            </w:r>
          </w:p>
        </w:tc>
        <w:tc>
          <w:tcPr>
            <w:tcW w:w="1429" w:type="dxa"/>
          </w:tcPr>
          <w:p w:rsidR="005C18DC" w:rsidRPr="009E36C8"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11.Halope</w:t>
            </w:r>
            <w:r w:rsidR="003112C2">
              <w:rPr>
                <w:sz w:val="28"/>
                <w:szCs w:val="28"/>
              </w:rPr>
              <w:t>r</w:t>
            </w:r>
            <w:r>
              <w:rPr>
                <w:sz w:val="28"/>
                <w:szCs w:val="28"/>
              </w:rPr>
              <w:t>idol</w:t>
            </w:r>
          </w:p>
          <w:p w:rsidR="005C18DC" w:rsidRDefault="005C18DC" w:rsidP="005C18DC">
            <w:pPr>
              <w:rPr>
                <w:sz w:val="28"/>
                <w:szCs w:val="28"/>
              </w:rPr>
            </w:pPr>
            <w:r>
              <w:rPr>
                <w:sz w:val="28"/>
                <w:szCs w:val="28"/>
              </w:rPr>
              <w:t>30/10 mg.</w:t>
            </w:r>
          </w:p>
        </w:tc>
        <w:tc>
          <w:tcPr>
            <w:tcW w:w="1429" w:type="dxa"/>
          </w:tcPr>
          <w:p w:rsidR="005C18DC" w:rsidRPr="009E36C8" w:rsidRDefault="005C18DC" w:rsidP="005C18DC">
            <w:pPr>
              <w:rPr>
                <w:sz w:val="28"/>
                <w:szCs w:val="28"/>
              </w:rPr>
            </w:pPr>
            <w:r>
              <w:rPr>
                <w:sz w:val="28"/>
                <w:szCs w:val="28"/>
              </w:rPr>
              <w:t>45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12.Halope</w:t>
            </w:r>
          </w:p>
          <w:p w:rsidR="005C18DC" w:rsidRDefault="005C18DC" w:rsidP="005C18DC">
            <w:pPr>
              <w:rPr>
                <w:sz w:val="28"/>
                <w:szCs w:val="28"/>
              </w:rPr>
            </w:pPr>
            <w:r>
              <w:rPr>
                <w:sz w:val="28"/>
                <w:szCs w:val="28"/>
              </w:rPr>
              <w:t>Ridol 25/2mg</w:t>
            </w:r>
          </w:p>
          <w:p w:rsidR="00D537CE" w:rsidRDefault="00D537CE" w:rsidP="005C18DC">
            <w:pPr>
              <w:rPr>
                <w:sz w:val="28"/>
                <w:szCs w:val="28"/>
              </w:rPr>
            </w:pPr>
          </w:p>
          <w:p w:rsidR="00D537CE" w:rsidRDefault="00D537CE" w:rsidP="005C18DC">
            <w:pPr>
              <w:rPr>
                <w:sz w:val="28"/>
                <w:szCs w:val="28"/>
              </w:rPr>
            </w:pPr>
          </w:p>
        </w:tc>
        <w:tc>
          <w:tcPr>
            <w:tcW w:w="1429" w:type="dxa"/>
          </w:tcPr>
          <w:p w:rsidR="005C18DC" w:rsidRPr="009E36C8" w:rsidRDefault="005C18DC" w:rsidP="005C18DC">
            <w:pPr>
              <w:rPr>
                <w:sz w:val="28"/>
                <w:szCs w:val="28"/>
              </w:rPr>
            </w:pPr>
            <w:r>
              <w:rPr>
                <w:sz w:val="28"/>
                <w:szCs w:val="28"/>
              </w:rPr>
              <w:t>40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lastRenderedPageBreak/>
              <w:t>13.Glaumol</w:t>
            </w:r>
          </w:p>
          <w:p w:rsidR="005C18DC" w:rsidRDefault="005C18DC" w:rsidP="005C18DC">
            <w:pPr>
              <w:rPr>
                <w:sz w:val="28"/>
                <w:szCs w:val="28"/>
              </w:rPr>
            </w:pPr>
            <w:r>
              <w:rPr>
                <w:sz w:val="28"/>
                <w:szCs w:val="28"/>
              </w:rPr>
              <w:t>Sol</w:t>
            </w:r>
          </w:p>
        </w:tc>
        <w:tc>
          <w:tcPr>
            <w:tcW w:w="1429" w:type="dxa"/>
          </w:tcPr>
          <w:p w:rsidR="005C18DC" w:rsidRPr="009E36C8" w:rsidRDefault="005C18DC" w:rsidP="005C18DC">
            <w:pPr>
              <w:rPr>
                <w:sz w:val="28"/>
                <w:szCs w:val="28"/>
              </w:rPr>
            </w:pPr>
            <w:r>
              <w:rPr>
                <w:sz w:val="28"/>
                <w:szCs w:val="28"/>
              </w:rPr>
              <w:t xml:space="preserve"> 15 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14.Sidata</w:t>
            </w:r>
          </w:p>
          <w:p w:rsidR="005C18DC" w:rsidRDefault="005C18DC" w:rsidP="005C18DC">
            <w:pPr>
              <w:rPr>
                <w:sz w:val="28"/>
                <w:szCs w:val="28"/>
              </w:rPr>
            </w:pPr>
            <w:r>
              <w:rPr>
                <w:sz w:val="28"/>
                <w:szCs w:val="28"/>
              </w:rPr>
              <w:t>28/50mg</w:t>
            </w:r>
          </w:p>
        </w:tc>
        <w:tc>
          <w:tcPr>
            <w:tcW w:w="1429" w:type="dxa"/>
          </w:tcPr>
          <w:p w:rsidR="005C18DC" w:rsidRPr="009E36C8"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15.Mendi</w:t>
            </w:r>
          </w:p>
          <w:p w:rsidR="005C18DC" w:rsidRDefault="005C18DC" w:rsidP="005C18DC">
            <w:pPr>
              <w:rPr>
                <w:sz w:val="28"/>
                <w:szCs w:val="28"/>
              </w:rPr>
            </w:pPr>
            <w:r>
              <w:rPr>
                <w:sz w:val="28"/>
                <w:szCs w:val="28"/>
              </w:rPr>
              <w:t>Lex 50/2mg</w:t>
            </w:r>
          </w:p>
        </w:tc>
        <w:tc>
          <w:tcPr>
            <w:tcW w:w="1429" w:type="dxa"/>
          </w:tcPr>
          <w:p w:rsidR="005C18DC" w:rsidRPr="009E36C8" w:rsidRDefault="005C18DC" w:rsidP="005C18DC">
            <w:pPr>
              <w:rPr>
                <w:sz w:val="28"/>
                <w:szCs w:val="28"/>
              </w:rPr>
            </w:pPr>
            <w:r>
              <w:rPr>
                <w:sz w:val="28"/>
                <w:szCs w:val="28"/>
              </w:rPr>
              <w:t>250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16.Karba</w:t>
            </w:r>
            <w:r w:rsidR="0093232C">
              <w:rPr>
                <w:sz w:val="28"/>
                <w:szCs w:val="28"/>
              </w:rPr>
              <w:t>pin</w:t>
            </w:r>
          </w:p>
          <w:p w:rsidR="005C18DC" w:rsidRDefault="005C18DC" w:rsidP="005C18DC">
            <w:pPr>
              <w:rPr>
                <w:sz w:val="28"/>
                <w:szCs w:val="28"/>
              </w:rPr>
            </w:pPr>
          </w:p>
          <w:p w:rsidR="005C18DC" w:rsidRDefault="005C18DC" w:rsidP="005C18DC">
            <w:pPr>
              <w:rPr>
                <w:sz w:val="28"/>
                <w:szCs w:val="28"/>
              </w:rPr>
            </w:pPr>
            <w:r>
              <w:rPr>
                <w:sz w:val="28"/>
                <w:szCs w:val="28"/>
              </w:rPr>
              <w:t xml:space="preserve"> 50/200mg</w:t>
            </w:r>
          </w:p>
        </w:tc>
        <w:tc>
          <w:tcPr>
            <w:tcW w:w="1429" w:type="dxa"/>
          </w:tcPr>
          <w:p w:rsidR="005C18DC" w:rsidRDefault="005C18DC" w:rsidP="005C18DC">
            <w:pPr>
              <w:rPr>
                <w:sz w:val="28"/>
                <w:szCs w:val="28"/>
              </w:rPr>
            </w:pPr>
          </w:p>
          <w:p w:rsidR="005C18DC" w:rsidRPr="009E36C8" w:rsidRDefault="005C18DC" w:rsidP="005C18DC">
            <w:pPr>
              <w:rPr>
                <w:sz w:val="28"/>
                <w:szCs w:val="28"/>
              </w:rPr>
            </w:pPr>
            <w:r>
              <w:rPr>
                <w:sz w:val="28"/>
                <w:szCs w:val="28"/>
              </w:rPr>
              <w:t>150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17.Mapro</w:t>
            </w:r>
            <w:r w:rsidR="0093232C">
              <w:rPr>
                <w:sz w:val="28"/>
                <w:szCs w:val="28"/>
              </w:rPr>
              <w:t>tilin</w:t>
            </w:r>
          </w:p>
          <w:p w:rsidR="005C18DC" w:rsidRDefault="005C18DC" w:rsidP="005C18DC">
            <w:pPr>
              <w:rPr>
                <w:sz w:val="28"/>
                <w:szCs w:val="28"/>
              </w:rPr>
            </w:pPr>
            <w:r>
              <w:rPr>
                <w:sz w:val="28"/>
                <w:szCs w:val="28"/>
              </w:rPr>
              <w:t>30/25mg</w:t>
            </w:r>
          </w:p>
        </w:tc>
        <w:tc>
          <w:tcPr>
            <w:tcW w:w="1429" w:type="dxa"/>
          </w:tcPr>
          <w:p w:rsidR="005C18DC" w:rsidRPr="009E36C8" w:rsidRDefault="005C18DC" w:rsidP="005C18DC">
            <w:pPr>
              <w:rPr>
                <w:sz w:val="28"/>
                <w:szCs w:val="28"/>
              </w:rPr>
            </w:pPr>
            <w:r>
              <w:rPr>
                <w:sz w:val="28"/>
                <w:szCs w:val="28"/>
              </w:rPr>
              <w:t>16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18.Tegre</w:t>
            </w:r>
            <w:r w:rsidR="0093232C">
              <w:rPr>
                <w:sz w:val="28"/>
                <w:szCs w:val="28"/>
              </w:rPr>
              <w:t>tol</w:t>
            </w:r>
          </w:p>
          <w:p w:rsidR="005C18DC" w:rsidRDefault="005C18DC" w:rsidP="005C18DC">
            <w:pPr>
              <w:rPr>
                <w:sz w:val="28"/>
                <w:szCs w:val="28"/>
              </w:rPr>
            </w:pPr>
            <w:r>
              <w:rPr>
                <w:sz w:val="28"/>
                <w:szCs w:val="28"/>
              </w:rPr>
              <w:t xml:space="preserve"> Cr</w:t>
            </w:r>
          </w:p>
          <w:p w:rsidR="005C18DC" w:rsidRDefault="005C18DC" w:rsidP="005C18DC">
            <w:pPr>
              <w:rPr>
                <w:sz w:val="28"/>
                <w:szCs w:val="28"/>
              </w:rPr>
            </w:pPr>
            <w:r>
              <w:rPr>
                <w:sz w:val="28"/>
                <w:szCs w:val="28"/>
              </w:rPr>
              <w:t>30/400mg</w:t>
            </w:r>
          </w:p>
        </w:tc>
        <w:tc>
          <w:tcPr>
            <w:tcW w:w="1429" w:type="dxa"/>
          </w:tcPr>
          <w:p w:rsidR="005C18DC" w:rsidRPr="009E36C8" w:rsidRDefault="005C18DC" w:rsidP="005C18DC">
            <w:pPr>
              <w:rPr>
                <w:sz w:val="28"/>
                <w:szCs w:val="28"/>
              </w:rPr>
            </w:pPr>
            <w:r>
              <w:rPr>
                <w:sz w:val="28"/>
                <w:szCs w:val="28"/>
              </w:rPr>
              <w:t>550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19.Bense</w:t>
            </w:r>
            <w:r w:rsidR="0093232C">
              <w:rPr>
                <w:sz w:val="28"/>
                <w:szCs w:val="28"/>
              </w:rPr>
              <w:t>ndin</w:t>
            </w:r>
          </w:p>
          <w:p w:rsidR="005C18DC" w:rsidRDefault="005C18DC" w:rsidP="005C18DC">
            <w:pPr>
              <w:rPr>
                <w:sz w:val="28"/>
                <w:szCs w:val="28"/>
              </w:rPr>
            </w:pPr>
          </w:p>
          <w:p w:rsidR="005C18DC" w:rsidRDefault="005C18DC" w:rsidP="005C18DC">
            <w:pPr>
              <w:rPr>
                <w:sz w:val="28"/>
                <w:szCs w:val="28"/>
              </w:rPr>
            </w:pPr>
            <w:r>
              <w:rPr>
                <w:sz w:val="28"/>
                <w:szCs w:val="28"/>
              </w:rPr>
              <w:t>30/10mg</w:t>
            </w:r>
          </w:p>
        </w:tc>
        <w:tc>
          <w:tcPr>
            <w:tcW w:w="1429" w:type="dxa"/>
          </w:tcPr>
          <w:p w:rsidR="005C18DC" w:rsidRPr="009E36C8" w:rsidRDefault="005C18DC" w:rsidP="005C18DC">
            <w:pPr>
              <w:rPr>
                <w:sz w:val="28"/>
                <w:szCs w:val="28"/>
              </w:rPr>
            </w:pPr>
            <w:r>
              <w:rPr>
                <w:sz w:val="28"/>
                <w:szCs w:val="28"/>
              </w:rPr>
              <w:t>650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20.Bense</w:t>
            </w:r>
            <w:r w:rsidR="0093232C">
              <w:rPr>
                <w:sz w:val="28"/>
                <w:szCs w:val="28"/>
              </w:rPr>
              <w:t>ndin</w:t>
            </w:r>
          </w:p>
          <w:p w:rsidR="005C18DC" w:rsidRDefault="005C18DC" w:rsidP="005C18DC">
            <w:pPr>
              <w:rPr>
                <w:sz w:val="28"/>
                <w:szCs w:val="28"/>
              </w:rPr>
            </w:pPr>
          </w:p>
          <w:p w:rsidR="005C18DC" w:rsidRDefault="005C18DC" w:rsidP="005C18DC">
            <w:pPr>
              <w:rPr>
                <w:sz w:val="28"/>
                <w:szCs w:val="28"/>
              </w:rPr>
            </w:pPr>
            <w:r>
              <w:rPr>
                <w:sz w:val="28"/>
                <w:szCs w:val="28"/>
              </w:rPr>
              <w:t>30/5mg</w:t>
            </w:r>
          </w:p>
        </w:tc>
        <w:tc>
          <w:tcPr>
            <w:tcW w:w="1429" w:type="dxa"/>
          </w:tcPr>
          <w:p w:rsidR="005C18DC" w:rsidRPr="009E36C8" w:rsidRDefault="005C18DC" w:rsidP="005C18DC">
            <w:pPr>
              <w:rPr>
                <w:sz w:val="28"/>
                <w:szCs w:val="28"/>
              </w:rPr>
            </w:pPr>
            <w:r>
              <w:rPr>
                <w:sz w:val="28"/>
                <w:szCs w:val="28"/>
              </w:rPr>
              <w:t>370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21.Meto</w:t>
            </w:r>
            <w:r w:rsidR="0093232C">
              <w:rPr>
                <w:sz w:val="28"/>
                <w:szCs w:val="28"/>
              </w:rPr>
              <w:t>ten</w:t>
            </w:r>
          </w:p>
          <w:p w:rsidR="005C18DC" w:rsidRDefault="005C18DC" w:rsidP="005C18DC">
            <w:pPr>
              <w:rPr>
                <w:sz w:val="28"/>
                <w:szCs w:val="28"/>
              </w:rPr>
            </w:pPr>
          </w:p>
          <w:p w:rsidR="005C18DC" w:rsidRDefault="005C18DC" w:rsidP="005C18DC">
            <w:pPr>
              <w:rPr>
                <w:sz w:val="28"/>
                <w:szCs w:val="28"/>
              </w:rPr>
            </w:pPr>
            <w:r>
              <w:rPr>
                <w:sz w:val="28"/>
                <w:szCs w:val="28"/>
              </w:rPr>
              <w:t>25/1mg.</w:t>
            </w:r>
          </w:p>
          <w:p w:rsidR="005C18DC" w:rsidRDefault="005C18DC" w:rsidP="005C18DC">
            <w:pPr>
              <w:rPr>
                <w:sz w:val="28"/>
                <w:szCs w:val="28"/>
              </w:rPr>
            </w:pPr>
          </w:p>
        </w:tc>
        <w:tc>
          <w:tcPr>
            <w:tcW w:w="1429" w:type="dxa"/>
          </w:tcPr>
          <w:p w:rsidR="005C18DC" w:rsidRPr="002A671E"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22.Metoten25/5mg</w:t>
            </w:r>
          </w:p>
        </w:tc>
        <w:tc>
          <w:tcPr>
            <w:tcW w:w="1429" w:type="dxa"/>
          </w:tcPr>
          <w:p w:rsidR="005C18DC" w:rsidRPr="002A671E"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23.Valp</w:t>
            </w:r>
            <w:r w:rsidR="004F3CFC">
              <w:rPr>
                <w:sz w:val="28"/>
                <w:szCs w:val="28"/>
              </w:rPr>
              <w:t>-</w:t>
            </w:r>
          </w:p>
          <w:p w:rsidR="005C18DC" w:rsidRDefault="005C18DC" w:rsidP="005C18DC">
            <w:pPr>
              <w:rPr>
                <w:sz w:val="28"/>
                <w:szCs w:val="28"/>
              </w:rPr>
            </w:pPr>
            <w:r>
              <w:rPr>
                <w:sz w:val="28"/>
                <w:szCs w:val="28"/>
              </w:rPr>
              <w:t>roix</w:t>
            </w:r>
          </w:p>
          <w:p w:rsidR="005C18DC" w:rsidRDefault="005C18DC" w:rsidP="005C18DC">
            <w:pPr>
              <w:rPr>
                <w:sz w:val="28"/>
                <w:szCs w:val="28"/>
              </w:rPr>
            </w:pPr>
            <w:r>
              <w:rPr>
                <w:sz w:val="28"/>
                <w:szCs w:val="28"/>
              </w:rPr>
              <w:t>30/500mg</w:t>
            </w:r>
          </w:p>
        </w:tc>
        <w:tc>
          <w:tcPr>
            <w:tcW w:w="1429" w:type="dxa"/>
          </w:tcPr>
          <w:p w:rsidR="005C18DC" w:rsidRPr="002A671E" w:rsidRDefault="005C18DC" w:rsidP="005C18DC">
            <w:pPr>
              <w:rPr>
                <w:sz w:val="28"/>
                <w:szCs w:val="28"/>
              </w:rPr>
            </w:pPr>
            <w:r>
              <w:rPr>
                <w:sz w:val="28"/>
                <w:szCs w:val="28"/>
              </w:rPr>
              <w:t>350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24.Tensec</w:t>
            </w:r>
          </w:p>
          <w:p w:rsidR="005C18DC" w:rsidRDefault="005C18DC" w:rsidP="005C18DC">
            <w:pPr>
              <w:rPr>
                <w:sz w:val="28"/>
                <w:szCs w:val="28"/>
              </w:rPr>
            </w:pPr>
            <w:r>
              <w:rPr>
                <w:sz w:val="28"/>
                <w:szCs w:val="28"/>
              </w:rPr>
              <w:t>30/5mg</w:t>
            </w:r>
          </w:p>
        </w:tc>
        <w:tc>
          <w:tcPr>
            <w:tcW w:w="1429" w:type="dxa"/>
          </w:tcPr>
          <w:p w:rsidR="005C18DC" w:rsidRPr="002A671E" w:rsidRDefault="003112C2" w:rsidP="005C18DC">
            <w:pPr>
              <w:rPr>
                <w:sz w:val="28"/>
                <w:szCs w:val="28"/>
              </w:rPr>
            </w:pPr>
            <w:r>
              <w:rPr>
                <w:sz w:val="28"/>
                <w:szCs w:val="28"/>
              </w:rPr>
              <w:t>2</w:t>
            </w:r>
            <w:r w:rsidR="005C18DC">
              <w:rPr>
                <w:sz w:val="28"/>
                <w:szCs w:val="28"/>
              </w:rPr>
              <w:t>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25.Bromokriptin</w:t>
            </w:r>
          </w:p>
          <w:p w:rsidR="005C18DC" w:rsidRDefault="005C18DC" w:rsidP="005C18DC">
            <w:pPr>
              <w:rPr>
                <w:sz w:val="28"/>
                <w:szCs w:val="28"/>
              </w:rPr>
            </w:pPr>
            <w:r>
              <w:rPr>
                <w:sz w:val="28"/>
                <w:szCs w:val="28"/>
              </w:rPr>
              <w:t>30/2,5mg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26.Vivace</w:t>
            </w:r>
          </w:p>
          <w:p w:rsidR="005C18DC" w:rsidRDefault="005C18DC" w:rsidP="005C18DC">
            <w:pPr>
              <w:rPr>
                <w:sz w:val="28"/>
                <w:szCs w:val="28"/>
              </w:rPr>
            </w:pPr>
            <w:r>
              <w:rPr>
                <w:sz w:val="28"/>
                <w:szCs w:val="28"/>
              </w:rPr>
              <w:t>30/2,5mg</w:t>
            </w:r>
          </w:p>
        </w:tc>
        <w:tc>
          <w:tcPr>
            <w:tcW w:w="1429" w:type="dxa"/>
          </w:tcPr>
          <w:p w:rsidR="005C18DC" w:rsidRPr="002A671E" w:rsidRDefault="005C18DC" w:rsidP="005C18DC">
            <w:pPr>
              <w:rPr>
                <w:sz w:val="28"/>
                <w:szCs w:val="28"/>
              </w:rPr>
            </w:pPr>
            <w:r>
              <w:rPr>
                <w:sz w:val="28"/>
                <w:szCs w:val="28"/>
              </w:rPr>
              <w:t>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 xml:space="preserve">27.Vivace plus </w:t>
            </w:r>
          </w:p>
          <w:p w:rsidR="005C18DC" w:rsidRDefault="005C18DC" w:rsidP="005C18DC">
            <w:pPr>
              <w:rPr>
                <w:sz w:val="28"/>
                <w:szCs w:val="28"/>
              </w:rPr>
            </w:pPr>
            <w:r>
              <w:rPr>
                <w:sz w:val="28"/>
                <w:szCs w:val="28"/>
              </w:rPr>
              <w:t>28/5mg/25mg</w:t>
            </w:r>
          </w:p>
          <w:p w:rsidR="00D537CE" w:rsidRDefault="00D537CE" w:rsidP="005C18DC">
            <w:pPr>
              <w:rPr>
                <w:sz w:val="28"/>
                <w:szCs w:val="28"/>
              </w:rPr>
            </w:pPr>
          </w:p>
        </w:tc>
        <w:tc>
          <w:tcPr>
            <w:tcW w:w="1429" w:type="dxa"/>
          </w:tcPr>
          <w:p w:rsidR="005C18DC"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lastRenderedPageBreak/>
              <w:t>28.Ampril hl</w:t>
            </w:r>
          </w:p>
          <w:p w:rsidR="005C18DC" w:rsidRDefault="005C18DC" w:rsidP="005C18DC">
            <w:pPr>
              <w:rPr>
                <w:sz w:val="28"/>
                <w:szCs w:val="28"/>
              </w:rPr>
            </w:pPr>
            <w:r>
              <w:rPr>
                <w:sz w:val="28"/>
                <w:szCs w:val="28"/>
              </w:rPr>
              <w:t>28/2,5x12,5mg</w:t>
            </w:r>
          </w:p>
        </w:tc>
        <w:tc>
          <w:tcPr>
            <w:tcW w:w="1429" w:type="dxa"/>
          </w:tcPr>
          <w:p w:rsidR="005C18DC"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29.Litijum</w:t>
            </w:r>
          </w:p>
          <w:p w:rsidR="005C18DC" w:rsidRDefault="005C18DC" w:rsidP="005C18DC">
            <w:pPr>
              <w:rPr>
                <w:sz w:val="28"/>
                <w:szCs w:val="28"/>
              </w:rPr>
            </w:pPr>
            <w:r>
              <w:rPr>
                <w:sz w:val="28"/>
                <w:szCs w:val="28"/>
              </w:rPr>
              <w:t>Carbonat</w:t>
            </w:r>
          </w:p>
          <w:p w:rsidR="005C18DC" w:rsidRDefault="005C18DC" w:rsidP="005C18DC">
            <w:pPr>
              <w:rPr>
                <w:sz w:val="28"/>
                <w:szCs w:val="28"/>
              </w:rPr>
            </w:pPr>
            <w:r>
              <w:rPr>
                <w:sz w:val="28"/>
                <w:szCs w:val="28"/>
              </w:rPr>
              <w:t>50/300mg.</w:t>
            </w:r>
          </w:p>
        </w:tc>
        <w:tc>
          <w:tcPr>
            <w:tcW w:w="1429" w:type="dxa"/>
          </w:tcPr>
          <w:p w:rsidR="005C18DC"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30.Prili</w:t>
            </w:r>
            <w:r w:rsidR="0093232C">
              <w:rPr>
                <w:sz w:val="28"/>
                <w:szCs w:val="28"/>
              </w:rPr>
              <w:t>nda</w:t>
            </w:r>
          </w:p>
          <w:p w:rsidR="005C18DC" w:rsidRDefault="005C18DC" w:rsidP="005C18DC">
            <w:pPr>
              <w:rPr>
                <w:sz w:val="28"/>
                <w:szCs w:val="28"/>
              </w:rPr>
            </w:pPr>
          </w:p>
          <w:p w:rsidR="005C18DC" w:rsidRDefault="005C18DC" w:rsidP="005C18DC">
            <w:pPr>
              <w:rPr>
                <w:sz w:val="28"/>
                <w:szCs w:val="28"/>
              </w:rPr>
            </w:pPr>
            <w:r>
              <w:rPr>
                <w:sz w:val="28"/>
                <w:szCs w:val="28"/>
              </w:rPr>
              <w:t>28/5mg</w:t>
            </w:r>
          </w:p>
        </w:tc>
        <w:tc>
          <w:tcPr>
            <w:tcW w:w="1429" w:type="dxa"/>
          </w:tcPr>
          <w:p w:rsidR="005C18DC" w:rsidRPr="002A671E"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31.Moni</w:t>
            </w:r>
            <w:r w:rsidR="00381CCC">
              <w:rPr>
                <w:sz w:val="28"/>
                <w:szCs w:val="28"/>
              </w:rPr>
              <w:t>z</w:t>
            </w:r>
            <w:r>
              <w:rPr>
                <w:sz w:val="28"/>
                <w:szCs w:val="28"/>
              </w:rPr>
              <w:t>ol 30/20mg</w:t>
            </w:r>
          </w:p>
        </w:tc>
        <w:tc>
          <w:tcPr>
            <w:tcW w:w="1429" w:type="dxa"/>
          </w:tcPr>
          <w:p w:rsidR="005C18DC" w:rsidRPr="002A671E"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32.Lasix</w:t>
            </w:r>
          </w:p>
          <w:p w:rsidR="005C18DC" w:rsidRDefault="005C18DC" w:rsidP="005C18DC">
            <w:pPr>
              <w:rPr>
                <w:sz w:val="28"/>
                <w:szCs w:val="28"/>
              </w:rPr>
            </w:pPr>
            <w:r>
              <w:rPr>
                <w:sz w:val="28"/>
                <w:szCs w:val="28"/>
              </w:rPr>
              <w:t>12/40mg</w:t>
            </w:r>
          </w:p>
        </w:tc>
        <w:tc>
          <w:tcPr>
            <w:tcW w:w="1429" w:type="dxa"/>
          </w:tcPr>
          <w:p w:rsidR="005C18DC" w:rsidRPr="002A671E" w:rsidRDefault="005C18DC" w:rsidP="005C18DC">
            <w:pPr>
              <w:rPr>
                <w:sz w:val="28"/>
                <w:szCs w:val="28"/>
              </w:rPr>
            </w:pPr>
            <w:r>
              <w:rPr>
                <w:sz w:val="28"/>
                <w:szCs w:val="28"/>
              </w:rPr>
              <w:t>5kut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33.Diuno</w:t>
            </w:r>
          </w:p>
          <w:p w:rsidR="005C18DC" w:rsidRDefault="005C18DC" w:rsidP="005C18DC">
            <w:pPr>
              <w:rPr>
                <w:sz w:val="28"/>
                <w:szCs w:val="28"/>
              </w:rPr>
            </w:pPr>
            <w:r>
              <w:rPr>
                <w:sz w:val="28"/>
                <w:szCs w:val="28"/>
              </w:rPr>
              <w:t>Rm</w:t>
            </w:r>
          </w:p>
          <w:p w:rsidR="005C18DC" w:rsidRDefault="005C18DC" w:rsidP="005C18DC">
            <w:pPr>
              <w:rPr>
                <w:sz w:val="28"/>
                <w:szCs w:val="28"/>
              </w:rPr>
            </w:pPr>
            <w:r>
              <w:rPr>
                <w:sz w:val="28"/>
                <w:szCs w:val="28"/>
              </w:rPr>
              <w:t>20/25mg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34.Spiro</w:t>
            </w:r>
          </w:p>
          <w:p w:rsidR="005C18DC" w:rsidRDefault="005C18DC" w:rsidP="005C18DC">
            <w:pPr>
              <w:rPr>
                <w:sz w:val="28"/>
                <w:szCs w:val="28"/>
              </w:rPr>
            </w:pPr>
            <w:r>
              <w:rPr>
                <w:sz w:val="28"/>
                <w:szCs w:val="28"/>
              </w:rPr>
              <w:t>Nolakton</w:t>
            </w:r>
          </w:p>
          <w:p w:rsidR="005C18DC" w:rsidRDefault="005C18DC" w:rsidP="005C18DC">
            <w:pPr>
              <w:rPr>
                <w:sz w:val="28"/>
                <w:szCs w:val="28"/>
              </w:rPr>
            </w:pPr>
            <w:r>
              <w:rPr>
                <w:sz w:val="28"/>
                <w:szCs w:val="28"/>
              </w:rPr>
              <w:t>40/25mg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35.Spiro</w:t>
            </w:r>
          </w:p>
          <w:p w:rsidR="005C18DC" w:rsidRDefault="0093232C" w:rsidP="005C18DC">
            <w:pPr>
              <w:rPr>
                <w:sz w:val="28"/>
                <w:szCs w:val="28"/>
              </w:rPr>
            </w:pPr>
            <w:r>
              <w:rPr>
                <w:sz w:val="28"/>
                <w:szCs w:val="28"/>
              </w:rPr>
              <w:t>n</w:t>
            </w:r>
            <w:r w:rsidR="005C18DC">
              <w:rPr>
                <w:sz w:val="28"/>
                <w:szCs w:val="28"/>
              </w:rPr>
              <w:t>olakton</w:t>
            </w:r>
          </w:p>
          <w:p w:rsidR="005C18DC" w:rsidRDefault="005C18DC" w:rsidP="005C18DC">
            <w:pPr>
              <w:rPr>
                <w:sz w:val="28"/>
                <w:szCs w:val="28"/>
              </w:rPr>
            </w:pPr>
            <w:r>
              <w:rPr>
                <w:sz w:val="28"/>
                <w:szCs w:val="28"/>
              </w:rPr>
              <w:t>30/100mg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36.Propra</w:t>
            </w:r>
            <w:r w:rsidR="0093232C">
              <w:rPr>
                <w:sz w:val="28"/>
                <w:szCs w:val="28"/>
              </w:rPr>
              <w:t>nolol</w:t>
            </w:r>
          </w:p>
          <w:p w:rsidR="005C18DC" w:rsidRDefault="005C18DC" w:rsidP="005C18DC">
            <w:pPr>
              <w:rPr>
                <w:sz w:val="28"/>
                <w:szCs w:val="28"/>
              </w:rPr>
            </w:pPr>
          </w:p>
          <w:p w:rsidR="005C18DC" w:rsidRDefault="005C18DC" w:rsidP="005C18DC">
            <w:pPr>
              <w:rPr>
                <w:sz w:val="28"/>
                <w:szCs w:val="28"/>
              </w:rPr>
            </w:pPr>
            <w:r>
              <w:rPr>
                <w:sz w:val="28"/>
                <w:szCs w:val="28"/>
              </w:rPr>
              <w:t>50/40mg</w:t>
            </w:r>
          </w:p>
        </w:tc>
        <w:tc>
          <w:tcPr>
            <w:tcW w:w="1429" w:type="dxa"/>
          </w:tcPr>
          <w:p w:rsidR="005C18DC" w:rsidRPr="002A671E"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37.Vepamil</w:t>
            </w:r>
          </w:p>
          <w:p w:rsidR="005C18DC" w:rsidRDefault="005C18DC" w:rsidP="005C18DC">
            <w:pPr>
              <w:rPr>
                <w:sz w:val="28"/>
                <w:szCs w:val="28"/>
              </w:rPr>
            </w:pPr>
            <w:r>
              <w:rPr>
                <w:sz w:val="28"/>
                <w:szCs w:val="28"/>
              </w:rPr>
              <w:t>50/80mg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38.Pronizon</w:t>
            </w:r>
          </w:p>
          <w:p w:rsidR="005C18DC" w:rsidRDefault="005C18DC" w:rsidP="005C18DC">
            <w:pPr>
              <w:rPr>
                <w:sz w:val="28"/>
                <w:szCs w:val="28"/>
              </w:rPr>
            </w:pPr>
            <w:r>
              <w:rPr>
                <w:sz w:val="28"/>
                <w:szCs w:val="28"/>
              </w:rPr>
              <w:t>20/20mg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39.Dexa</w:t>
            </w:r>
            <w:r w:rsidR="005C18DC">
              <w:rPr>
                <w:sz w:val="28"/>
                <w:szCs w:val="28"/>
              </w:rPr>
              <w:t>zon</w:t>
            </w:r>
          </w:p>
          <w:p w:rsidR="005C18DC" w:rsidRDefault="005C18DC" w:rsidP="005C18DC">
            <w:pPr>
              <w:rPr>
                <w:sz w:val="28"/>
                <w:szCs w:val="28"/>
              </w:rPr>
            </w:pPr>
            <w:r>
              <w:rPr>
                <w:sz w:val="28"/>
                <w:szCs w:val="28"/>
              </w:rPr>
              <w:t>50/0,5mg</w:t>
            </w:r>
          </w:p>
        </w:tc>
        <w:tc>
          <w:tcPr>
            <w:tcW w:w="1429" w:type="dxa"/>
          </w:tcPr>
          <w:p w:rsidR="005C18DC" w:rsidRPr="002A671E"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40.Amlodipin</w:t>
            </w:r>
          </w:p>
          <w:p w:rsidR="005C18DC" w:rsidRDefault="005C18DC" w:rsidP="005C18DC">
            <w:pPr>
              <w:rPr>
                <w:sz w:val="28"/>
                <w:szCs w:val="28"/>
              </w:rPr>
            </w:pPr>
            <w:r>
              <w:rPr>
                <w:sz w:val="28"/>
                <w:szCs w:val="28"/>
              </w:rPr>
              <w:t>30/5mg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41.Amlo</w:t>
            </w:r>
            <w:r w:rsidR="005C18DC">
              <w:rPr>
                <w:sz w:val="28"/>
                <w:szCs w:val="28"/>
              </w:rPr>
              <w:t>dipin</w:t>
            </w:r>
          </w:p>
          <w:p w:rsidR="005C18DC" w:rsidRDefault="005C18DC" w:rsidP="005C18DC">
            <w:pPr>
              <w:rPr>
                <w:sz w:val="28"/>
                <w:szCs w:val="28"/>
              </w:rPr>
            </w:pPr>
            <w:r>
              <w:rPr>
                <w:sz w:val="28"/>
                <w:szCs w:val="28"/>
              </w:rPr>
              <w:t>30/10mg</w:t>
            </w:r>
          </w:p>
        </w:tc>
        <w:tc>
          <w:tcPr>
            <w:tcW w:w="1429" w:type="dxa"/>
          </w:tcPr>
          <w:p w:rsidR="005C18DC" w:rsidRPr="002A671E"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42.Preso</w:t>
            </w:r>
            <w:r w:rsidR="005C18DC">
              <w:rPr>
                <w:sz w:val="28"/>
                <w:szCs w:val="28"/>
              </w:rPr>
              <w:t>lol</w:t>
            </w:r>
          </w:p>
          <w:p w:rsidR="005C18DC" w:rsidRDefault="005C18DC" w:rsidP="005C18DC">
            <w:pPr>
              <w:rPr>
                <w:sz w:val="28"/>
                <w:szCs w:val="28"/>
              </w:rPr>
            </w:pPr>
            <w:r>
              <w:rPr>
                <w:sz w:val="28"/>
                <w:szCs w:val="28"/>
              </w:rPr>
              <w:t>30/100mg</w:t>
            </w:r>
          </w:p>
        </w:tc>
        <w:tc>
          <w:tcPr>
            <w:tcW w:w="1429" w:type="dxa"/>
          </w:tcPr>
          <w:p w:rsidR="005C18DC" w:rsidRPr="002A671E"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2599" w:type="dxa"/>
          </w:tcPr>
          <w:p w:rsidR="005C18DC" w:rsidRDefault="0093232C" w:rsidP="005C18DC">
            <w:pPr>
              <w:rPr>
                <w:sz w:val="28"/>
                <w:szCs w:val="28"/>
              </w:rPr>
            </w:pPr>
            <w:r>
              <w:rPr>
                <w:sz w:val="28"/>
                <w:szCs w:val="28"/>
              </w:rPr>
              <w:lastRenderedPageBreak/>
              <w:t>43.Nifel</w:t>
            </w:r>
            <w:r w:rsidR="005C18DC">
              <w:rPr>
                <w:sz w:val="28"/>
                <w:szCs w:val="28"/>
              </w:rPr>
              <w:t>at tbl</w:t>
            </w:r>
          </w:p>
          <w:p w:rsidR="005C18DC" w:rsidRDefault="005C18DC" w:rsidP="005C18DC">
            <w:pPr>
              <w:rPr>
                <w:sz w:val="28"/>
                <w:szCs w:val="28"/>
              </w:rPr>
            </w:pPr>
            <w:r>
              <w:rPr>
                <w:sz w:val="28"/>
                <w:szCs w:val="28"/>
              </w:rPr>
              <w:t>30/20mg</w:t>
            </w: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44.Glufo</w:t>
            </w:r>
            <w:r w:rsidR="005C18DC">
              <w:rPr>
                <w:sz w:val="28"/>
                <w:szCs w:val="28"/>
              </w:rPr>
              <w:t>rmin</w:t>
            </w:r>
          </w:p>
          <w:p w:rsidR="005C18DC" w:rsidRDefault="005C18DC" w:rsidP="005C18DC">
            <w:pPr>
              <w:rPr>
                <w:sz w:val="28"/>
                <w:szCs w:val="28"/>
              </w:rPr>
            </w:pPr>
            <w:r>
              <w:rPr>
                <w:sz w:val="28"/>
                <w:szCs w:val="28"/>
              </w:rPr>
              <w:t>30/500mg</w:t>
            </w:r>
          </w:p>
        </w:tc>
        <w:tc>
          <w:tcPr>
            <w:tcW w:w="1429" w:type="dxa"/>
          </w:tcPr>
          <w:p w:rsidR="005C18DC" w:rsidRPr="00610246" w:rsidRDefault="00313DD2" w:rsidP="005C18DC">
            <w:pPr>
              <w:rPr>
                <w:sz w:val="28"/>
                <w:szCs w:val="28"/>
              </w:rPr>
            </w:pPr>
            <w:r>
              <w:rPr>
                <w:sz w:val="28"/>
                <w:szCs w:val="28"/>
              </w:rPr>
              <w:t>3</w:t>
            </w:r>
            <w:r w:rsidR="005C18DC">
              <w:rPr>
                <w:sz w:val="28"/>
                <w:szCs w:val="28"/>
              </w:rPr>
              <w:t>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45.Glufo</w:t>
            </w:r>
            <w:r w:rsidR="0093232C">
              <w:rPr>
                <w:sz w:val="28"/>
                <w:szCs w:val="28"/>
              </w:rPr>
              <w:t>r</w:t>
            </w:r>
            <w:r>
              <w:rPr>
                <w:sz w:val="28"/>
                <w:szCs w:val="28"/>
              </w:rPr>
              <w:t>min</w:t>
            </w:r>
          </w:p>
          <w:p w:rsidR="005C18DC" w:rsidRDefault="005C18DC" w:rsidP="005C18DC">
            <w:pPr>
              <w:rPr>
                <w:sz w:val="28"/>
                <w:szCs w:val="28"/>
              </w:rPr>
            </w:pPr>
            <w:r>
              <w:rPr>
                <w:sz w:val="28"/>
                <w:szCs w:val="28"/>
              </w:rPr>
              <w:t>30/1,0mg</w:t>
            </w:r>
          </w:p>
        </w:tc>
        <w:tc>
          <w:tcPr>
            <w:tcW w:w="1429" w:type="dxa"/>
          </w:tcPr>
          <w:p w:rsidR="005C18DC" w:rsidRPr="00610246" w:rsidRDefault="00313DD2" w:rsidP="005C18DC">
            <w:pPr>
              <w:rPr>
                <w:sz w:val="28"/>
                <w:szCs w:val="28"/>
              </w:rPr>
            </w:pPr>
            <w:r>
              <w:rPr>
                <w:sz w:val="28"/>
                <w:szCs w:val="28"/>
              </w:rPr>
              <w:t>6</w:t>
            </w:r>
            <w:r w:rsidR="005C18DC">
              <w:rPr>
                <w:sz w:val="28"/>
                <w:szCs w:val="28"/>
              </w:rPr>
              <w:t>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46.Gluko</w:t>
            </w:r>
            <w:r w:rsidR="005C18DC">
              <w:rPr>
                <w:sz w:val="28"/>
                <w:szCs w:val="28"/>
              </w:rPr>
              <w:t>glinid</w:t>
            </w:r>
          </w:p>
          <w:p w:rsidR="005C18DC" w:rsidRDefault="005C18DC" w:rsidP="005C18DC">
            <w:pPr>
              <w:rPr>
                <w:sz w:val="28"/>
                <w:szCs w:val="28"/>
              </w:rPr>
            </w:pPr>
            <w:r>
              <w:rPr>
                <w:sz w:val="28"/>
                <w:szCs w:val="28"/>
              </w:rPr>
              <w:t>90/2mg</w:t>
            </w:r>
          </w:p>
        </w:tc>
        <w:tc>
          <w:tcPr>
            <w:tcW w:w="1429" w:type="dxa"/>
          </w:tcPr>
          <w:p w:rsidR="005C18DC" w:rsidRPr="00610246"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47.Farin</w:t>
            </w:r>
          </w:p>
          <w:p w:rsidR="005C18DC" w:rsidRDefault="005C18DC" w:rsidP="005C18DC">
            <w:pPr>
              <w:rPr>
                <w:sz w:val="28"/>
                <w:szCs w:val="28"/>
              </w:rPr>
            </w:pPr>
            <w:r>
              <w:rPr>
                <w:sz w:val="28"/>
                <w:szCs w:val="28"/>
              </w:rPr>
              <w:t>30/5mg</w:t>
            </w:r>
          </w:p>
        </w:tc>
        <w:tc>
          <w:tcPr>
            <w:tcW w:w="1429" w:type="dxa"/>
          </w:tcPr>
          <w:p w:rsidR="005C18DC" w:rsidRPr="00610246"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48.Dilacor</w:t>
            </w:r>
          </w:p>
          <w:p w:rsidR="005C18DC" w:rsidRDefault="005C18DC" w:rsidP="005C18DC">
            <w:pPr>
              <w:rPr>
                <w:sz w:val="28"/>
                <w:szCs w:val="28"/>
              </w:rPr>
            </w:pPr>
            <w:r>
              <w:rPr>
                <w:sz w:val="28"/>
                <w:szCs w:val="28"/>
              </w:rPr>
              <w:t>20/0,25mg</w:t>
            </w: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49.Concor</w:t>
            </w:r>
          </w:p>
          <w:p w:rsidR="005C18DC" w:rsidRDefault="005C18DC" w:rsidP="005C18DC">
            <w:pPr>
              <w:rPr>
                <w:sz w:val="28"/>
                <w:szCs w:val="28"/>
              </w:rPr>
            </w:pPr>
            <w:r>
              <w:rPr>
                <w:sz w:val="28"/>
                <w:szCs w:val="28"/>
              </w:rPr>
              <w:t>30/1,25</w:t>
            </w: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50.Lizo</w:t>
            </w:r>
            <w:r w:rsidR="005C18DC">
              <w:rPr>
                <w:sz w:val="28"/>
                <w:szCs w:val="28"/>
              </w:rPr>
              <w:t>pril H</w:t>
            </w:r>
          </w:p>
          <w:p w:rsidR="005C18DC" w:rsidRDefault="005C18DC" w:rsidP="005C18DC">
            <w:pPr>
              <w:rPr>
                <w:sz w:val="28"/>
                <w:szCs w:val="28"/>
              </w:rPr>
            </w:pPr>
            <w:r>
              <w:rPr>
                <w:sz w:val="28"/>
                <w:szCs w:val="28"/>
              </w:rPr>
              <w:t>20/10mg</w:t>
            </w: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93232C" w:rsidP="005C18DC">
            <w:pPr>
              <w:rPr>
                <w:sz w:val="28"/>
                <w:szCs w:val="28"/>
              </w:rPr>
            </w:pPr>
            <w:r>
              <w:rPr>
                <w:sz w:val="28"/>
                <w:szCs w:val="28"/>
              </w:rPr>
              <w:t>51.Prile</w:t>
            </w:r>
            <w:r w:rsidR="005C18DC">
              <w:rPr>
                <w:sz w:val="28"/>
                <w:szCs w:val="28"/>
              </w:rPr>
              <w:t>nap</w:t>
            </w:r>
          </w:p>
          <w:p w:rsidR="005C18DC" w:rsidRDefault="005C18DC" w:rsidP="005C18DC">
            <w:pPr>
              <w:rPr>
                <w:sz w:val="28"/>
                <w:szCs w:val="28"/>
              </w:rPr>
            </w:pPr>
            <w:r>
              <w:rPr>
                <w:sz w:val="28"/>
                <w:szCs w:val="28"/>
              </w:rPr>
              <w:t>30/10mg</w:t>
            </w: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52.Iso</w:t>
            </w:r>
            <w:r w:rsidR="005C18DC">
              <w:rPr>
                <w:sz w:val="28"/>
                <w:szCs w:val="28"/>
              </w:rPr>
              <w:t>sorb</w:t>
            </w:r>
          </w:p>
          <w:p w:rsidR="005C18DC" w:rsidRDefault="005C18DC" w:rsidP="005C18DC">
            <w:pPr>
              <w:rPr>
                <w:sz w:val="28"/>
                <w:szCs w:val="28"/>
              </w:rPr>
            </w:pPr>
            <w:r>
              <w:rPr>
                <w:sz w:val="28"/>
                <w:szCs w:val="28"/>
              </w:rPr>
              <w:t>620mg</w:t>
            </w: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53.Corti</w:t>
            </w:r>
            <w:r w:rsidR="005C18DC">
              <w:rPr>
                <w:sz w:val="28"/>
                <w:szCs w:val="28"/>
              </w:rPr>
              <w:t>azem</w:t>
            </w:r>
          </w:p>
          <w:p w:rsidR="005C18DC" w:rsidRDefault="005C18DC" w:rsidP="005C18DC">
            <w:pPr>
              <w:rPr>
                <w:sz w:val="28"/>
                <w:szCs w:val="28"/>
              </w:rPr>
            </w:pPr>
            <w:r>
              <w:rPr>
                <w:sz w:val="28"/>
                <w:szCs w:val="28"/>
              </w:rPr>
              <w:t>30/90mg</w:t>
            </w:r>
          </w:p>
        </w:tc>
        <w:tc>
          <w:tcPr>
            <w:tcW w:w="1429" w:type="dxa"/>
          </w:tcPr>
          <w:p w:rsidR="005C18DC" w:rsidRPr="00610246"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54.Propa fen</w:t>
            </w:r>
          </w:p>
          <w:p w:rsidR="005C18DC" w:rsidRDefault="005C18DC" w:rsidP="005C18DC">
            <w:pPr>
              <w:rPr>
                <w:sz w:val="28"/>
                <w:szCs w:val="28"/>
              </w:rPr>
            </w:pPr>
            <w:r>
              <w:rPr>
                <w:sz w:val="28"/>
                <w:szCs w:val="28"/>
              </w:rPr>
              <w:t>50/300mg</w:t>
            </w:r>
          </w:p>
        </w:tc>
        <w:tc>
          <w:tcPr>
            <w:tcW w:w="1429" w:type="dxa"/>
          </w:tcPr>
          <w:p w:rsidR="005C18DC" w:rsidRPr="00610246"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55.Folnac</w:t>
            </w:r>
          </w:p>
          <w:p w:rsidR="005C18DC" w:rsidRDefault="005C18DC" w:rsidP="005C18DC">
            <w:pPr>
              <w:rPr>
                <w:sz w:val="28"/>
                <w:szCs w:val="28"/>
              </w:rPr>
            </w:pPr>
            <w:r>
              <w:rPr>
                <w:sz w:val="28"/>
                <w:szCs w:val="28"/>
              </w:rPr>
              <w:t>20/5mg</w:t>
            </w:r>
          </w:p>
        </w:tc>
        <w:tc>
          <w:tcPr>
            <w:tcW w:w="1429" w:type="dxa"/>
          </w:tcPr>
          <w:p w:rsidR="005C18DC" w:rsidRPr="00610246" w:rsidRDefault="005C18DC" w:rsidP="005C18DC">
            <w:pPr>
              <w:rPr>
                <w:sz w:val="28"/>
                <w:szCs w:val="28"/>
              </w:rPr>
            </w:pPr>
            <w:r>
              <w:rPr>
                <w:sz w:val="28"/>
                <w:szCs w:val="28"/>
              </w:rPr>
              <w:t>60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174B9F"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56.Isoscard</w:t>
            </w:r>
          </w:p>
          <w:p w:rsidR="005C18DC" w:rsidRDefault="005C18DC" w:rsidP="005C18DC">
            <w:pPr>
              <w:rPr>
                <w:sz w:val="28"/>
                <w:szCs w:val="28"/>
              </w:rPr>
            </w:pPr>
            <w:r>
              <w:rPr>
                <w:sz w:val="28"/>
                <w:szCs w:val="28"/>
              </w:rPr>
              <w:t>50/60mg</w:t>
            </w:r>
          </w:p>
        </w:tc>
        <w:tc>
          <w:tcPr>
            <w:tcW w:w="1429" w:type="dxa"/>
          </w:tcPr>
          <w:p w:rsidR="005C18DC" w:rsidRPr="00610246" w:rsidRDefault="005C18DC" w:rsidP="005C18DC">
            <w:pPr>
              <w:rPr>
                <w:sz w:val="28"/>
                <w:szCs w:val="28"/>
              </w:rPr>
            </w:pPr>
            <w:r>
              <w:rPr>
                <w:sz w:val="28"/>
                <w:szCs w:val="28"/>
              </w:rPr>
              <w:t>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2599" w:type="dxa"/>
          </w:tcPr>
          <w:p w:rsidR="005C18DC" w:rsidRDefault="00FC454C" w:rsidP="005C18DC">
            <w:pPr>
              <w:rPr>
                <w:sz w:val="28"/>
                <w:szCs w:val="28"/>
              </w:rPr>
            </w:pPr>
            <w:r>
              <w:rPr>
                <w:sz w:val="28"/>
                <w:szCs w:val="28"/>
              </w:rPr>
              <w:t>57.Lope</w:t>
            </w:r>
            <w:r w:rsidR="005C18DC">
              <w:rPr>
                <w:sz w:val="28"/>
                <w:szCs w:val="28"/>
              </w:rPr>
              <w:t>ramide</w:t>
            </w:r>
          </w:p>
          <w:p w:rsidR="005C18DC" w:rsidRDefault="005C18DC" w:rsidP="005C18DC">
            <w:pPr>
              <w:rPr>
                <w:sz w:val="28"/>
                <w:szCs w:val="28"/>
              </w:rPr>
            </w:pPr>
            <w:r>
              <w:rPr>
                <w:sz w:val="28"/>
                <w:szCs w:val="28"/>
              </w:rPr>
              <w:t>20/2mg</w:t>
            </w:r>
          </w:p>
        </w:tc>
        <w:tc>
          <w:tcPr>
            <w:tcW w:w="1429" w:type="dxa"/>
          </w:tcPr>
          <w:p w:rsidR="005C18DC" w:rsidRPr="00610246"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58.Amio</w:t>
            </w:r>
            <w:r w:rsidR="005C18DC">
              <w:rPr>
                <w:sz w:val="28"/>
                <w:szCs w:val="28"/>
              </w:rPr>
              <w:t>daron</w:t>
            </w:r>
          </w:p>
          <w:p w:rsidR="005C18DC" w:rsidRDefault="005C18DC" w:rsidP="005C18DC">
            <w:pPr>
              <w:rPr>
                <w:sz w:val="28"/>
                <w:szCs w:val="28"/>
              </w:rPr>
            </w:pPr>
            <w:r>
              <w:rPr>
                <w:sz w:val="28"/>
                <w:szCs w:val="28"/>
              </w:rPr>
              <w:t>60/200mg</w:t>
            </w:r>
          </w:p>
          <w:p w:rsidR="00D537CE" w:rsidRDefault="00D537CE" w:rsidP="005C18DC">
            <w:pPr>
              <w:rPr>
                <w:sz w:val="28"/>
                <w:szCs w:val="28"/>
              </w:rPr>
            </w:pPr>
          </w:p>
        </w:tc>
        <w:tc>
          <w:tcPr>
            <w:tcW w:w="1429" w:type="dxa"/>
          </w:tcPr>
          <w:p w:rsidR="005C18DC" w:rsidRPr="00610246"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lastRenderedPageBreak/>
              <w:t>59.Berod</w:t>
            </w:r>
            <w:r w:rsidR="005C18DC">
              <w:rPr>
                <w:sz w:val="28"/>
                <w:szCs w:val="28"/>
              </w:rPr>
              <w:t>ual aero</w:t>
            </w:r>
          </w:p>
          <w:p w:rsidR="005C18DC" w:rsidRDefault="005C18DC" w:rsidP="005C18DC">
            <w:pPr>
              <w:rPr>
                <w:sz w:val="28"/>
                <w:szCs w:val="28"/>
              </w:rPr>
            </w:pPr>
            <w:r>
              <w:rPr>
                <w:sz w:val="28"/>
                <w:szCs w:val="28"/>
              </w:rPr>
              <w:t>Sol</w:t>
            </w:r>
          </w:p>
        </w:tc>
        <w:tc>
          <w:tcPr>
            <w:tcW w:w="1429" w:type="dxa"/>
          </w:tcPr>
          <w:p w:rsidR="005C18DC" w:rsidRPr="00610246" w:rsidRDefault="005C18DC" w:rsidP="005C18DC">
            <w:pPr>
              <w:rPr>
                <w:sz w:val="28"/>
                <w:szCs w:val="28"/>
              </w:rPr>
            </w:pPr>
            <w:r>
              <w:rPr>
                <w:sz w:val="28"/>
                <w:szCs w:val="28"/>
              </w:rPr>
              <w:t>10 pak</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60.Beclo</w:t>
            </w:r>
          </w:p>
          <w:p w:rsidR="005C18DC" w:rsidRDefault="005C18DC" w:rsidP="005C18DC">
            <w:pPr>
              <w:rPr>
                <w:sz w:val="28"/>
                <w:szCs w:val="28"/>
              </w:rPr>
            </w:pPr>
            <w:r>
              <w:rPr>
                <w:sz w:val="28"/>
                <w:szCs w:val="28"/>
              </w:rPr>
              <w:t>Forte aero</w:t>
            </w:r>
          </w:p>
          <w:p w:rsidR="005C18DC" w:rsidRDefault="005C18DC" w:rsidP="005C18DC">
            <w:pPr>
              <w:rPr>
                <w:sz w:val="28"/>
                <w:szCs w:val="28"/>
              </w:rPr>
            </w:pPr>
            <w:r>
              <w:rPr>
                <w:sz w:val="28"/>
                <w:szCs w:val="28"/>
              </w:rPr>
              <w:t>Sol</w:t>
            </w:r>
          </w:p>
        </w:tc>
        <w:tc>
          <w:tcPr>
            <w:tcW w:w="1429" w:type="dxa"/>
          </w:tcPr>
          <w:p w:rsidR="005C18DC" w:rsidRPr="00610246" w:rsidRDefault="005C18DC" w:rsidP="005C18DC">
            <w:pPr>
              <w:rPr>
                <w:sz w:val="28"/>
                <w:szCs w:val="28"/>
              </w:rPr>
            </w:pPr>
            <w:r>
              <w:rPr>
                <w:sz w:val="28"/>
                <w:szCs w:val="28"/>
              </w:rPr>
              <w:t>15 pak</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61.Berod</w:t>
            </w:r>
            <w:r w:rsidR="005C18DC">
              <w:rPr>
                <w:sz w:val="28"/>
                <w:szCs w:val="28"/>
              </w:rPr>
              <w:t>ual sol.</w:t>
            </w:r>
          </w:p>
          <w:p w:rsidR="005C18DC" w:rsidRDefault="005C18DC" w:rsidP="005C18DC">
            <w:pPr>
              <w:rPr>
                <w:sz w:val="28"/>
                <w:szCs w:val="28"/>
              </w:rPr>
            </w:pPr>
          </w:p>
        </w:tc>
        <w:tc>
          <w:tcPr>
            <w:tcW w:w="1429" w:type="dxa"/>
          </w:tcPr>
          <w:p w:rsidR="005C18DC" w:rsidRPr="00610246" w:rsidRDefault="005C18DC" w:rsidP="005C18DC">
            <w:pPr>
              <w:rPr>
                <w:sz w:val="28"/>
                <w:szCs w:val="28"/>
              </w:rPr>
            </w:pPr>
            <w:r>
              <w:rPr>
                <w:sz w:val="28"/>
                <w:szCs w:val="28"/>
              </w:rPr>
              <w:t>60 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62.Durop</w:t>
            </w:r>
            <w:r w:rsidR="005C18DC">
              <w:rPr>
                <w:sz w:val="28"/>
                <w:szCs w:val="28"/>
              </w:rPr>
              <w:t>hilin</w:t>
            </w:r>
          </w:p>
          <w:p w:rsidR="005C18DC" w:rsidRDefault="005C18DC" w:rsidP="005C18DC">
            <w:pPr>
              <w:rPr>
                <w:sz w:val="28"/>
                <w:szCs w:val="28"/>
              </w:rPr>
            </w:pPr>
            <w:r>
              <w:rPr>
                <w:sz w:val="28"/>
                <w:szCs w:val="28"/>
              </w:rPr>
              <w:t>40/125mg</w:t>
            </w:r>
          </w:p>
        </w:tc>
        <w:tc>
          <w:tcPr>
            <w:tcW w:w="1429" w:type="dxa"/>
          </w:tcPr>
          <w:p w:rsidR="005C18DC" w:rsidRDefault="005C18DC" w:rsidP="005C18DC">
            <w:pPr>
              <w:rPr>
                <w:sz w:val="28"/>
                <w:szCs w:val="28"/>
              </w:rPr>
            </w:pPr>
          </w:p>
          <w:p w:rsidR="005C18DC" w:rsidRPr="00610246" w:rsidRDefault="005C18DC" w:rsidP="005C18DC">
            <w:pPr>
              <w:rPr>
                <w:sz w:val="28"/>
                <w:szCs w:val="28"/>
              </w:rPr>
            </w:pPr>
            <w:r>
              <w:rPr>
                <w:sz w:val="28"/>
                <w:szCs w:val="28"/>
              </w:rPr>
              <w:t>30kut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63.Durop</w:t>
            </w:r>
            <w:r w:rsidR="005C18DC">
              <w:rPr>
                <w:sz w:val="28"/>
                <w:szCs w:val="28"/>
              </w:rPr>
              <w:t>hilin</w:t>
            </w:r>
          </w:p>
          <w:p w:rsidR="005C18DC" w:rsidRDefault="005C18DC" w:rsidP="005C18DC">
            <w:pPr>
              <w:rPr>
                <w:sz w:val="28"/>
                <w:szCs w:val="28"/>
              </w:rPr>
            </w:pPr>
            <w:r>
              <w:rPr>
                <w:sz w:val="28"/>
                <w:szCs w:val="28"/>
              </w:rPr>
              <w:t>40/250mg</w:t>
            </w:r>
          </w:p>
        </w:tc>
        <w:tc>
          <w:tcPr>
            <w:tcW w:w="1429" w:type="dxa"/>
          </w:tcPr>
          <w:p w:rsidR="005C18DC" w:rsidRPr="00610246"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64.Amino</w:t>
            </w:r>
            <w:r w:rsidR="005C18DC">
              <w:rPr>
                <w:sz w:val="28"/>
                <w:szCs w:val="28"/>
              </w:rPr>
              <w:t>philin</w:t>
            </w:r>
          </w:p>
          <w:p w:rsidR="005C18DC" w:rsidRDefault="005C18DC" w:rsidP="005C18DC">
            <w:pPr>
              <w:rPr>
                <w:sz w:val="28"/>
                <w:szCs w:val="28"/>
              </w:rPr>
            </w:pPr>
            <w:r>
              <w:rPr>
                <w:sz w:val="28"/>
                <w:szCs w:val="28"/>
              </w:rPr>
              <w:t>20/350mg</w:t>
            </w:r>
          </w:p>
        </w:tc>
        <w:tc>
          <w:tcPr>
            <w:tcW w:w="1429" w:type="dxa"/>
          </w:tcPr>
          <w:p w:rsidR="005C18DC" w:rsidRPr="00610246"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65.Sana</w:t>
            </w:r>
            <w:r w:rsidR="005C18DC">
              <w:rPr>
                <w:sz w:val="28"/>
                <w:szCs w:val="28"/>
              </w:rPr>
              <w:t>derm ung</w:t>
            </w:r>
          </w:p>
        </w:tc>
        <w:tc>
          <w:tcPr>
            <w:tcW w:w="1429" w:type="dxa"/>
          </w:tcPr>
          <w:p w:rsidR="005C18DC" w:rsidRPr="00610246" w:rsidRDefault="005C18DC" w:rsidP="005C18DC">
            <w:pPr>
              <w:rPr>
                <w:sz w:val="28"/>
                <w:szCs w:val="28"/>
              </w:rPr>
            </w:pPr>
            <w:r>
              <w:rPr>
                <w:sz w:val="28"/>
                <w:szCs w:val="28"/>
              </w:rPr>
              <w:t>5 tube</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66.Pali</w:t>
            </w:r>
            <w:r w:rsidR="005C18DC">
              <w:rPr>
                <w:sz w:val="28"/>
                <w:szCs w:val="28"/>
              </w:rPr>
              <w:t>trex</w:t>
            </w:r>
          </w:p>
          <w:p w:rsidR="005C18DC" w:rsidRDefault="005C18DC" w:rsidP="005C18DC">
            <w:pPr>
              <w:rPr>
                <w:sz w:val="28"/>
                <w:szCs w:val="28"/>
              </w:rPr>
            </w:pPr>
            <w:r>
              <w:rPr>
                <w:sz w:val="28"/>
                <w:szCs w:val="28"/>
              </w:rPr>
              <w:t>16/500mg</w:t>
            </w:r>
          </w:p>
        </w:tc>
        <w:tc>
          <w:tcPr>
            <w:tcW w:w="1429" w:type="dxa"/>
          </w:tcPr>
          <w:p w:rsidR="005C18DC" w:rsidRPr="00610246" w:rsidRDefault="005C18DC" w:rsidP="005C18DC">
            <w:pPr>
              <w:rPr>
                <w:sz w:val="28"/>
                <w:szCs w:val="28"/>
              </w:rPr>
            </w:pPr>
            <w:r>
              <w:rPr>
                <w:sz w:val="28"/>
                <w:szCs w:val="28"/>
              </w:rPr>
              <w:t>100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67.Sinaci</w:t>
            </w:r>
            <w:r w:rsidR="005C18DC">
              <w:rPr>
                <w:sz w:val="28"/>
                <w:szCs w:val="28"/>
              </w:rPr>
              <w:t>llin</w:t>
            </w:r>
          </w:p>
          <w:p w:rsidR="005C18DC" w:rsidRDefault="005C18DC" w:rsidP="005C18DC">
            <w:pPr>
              <w:rPr>
                <w:sz w:val="28"/>
                <w:szCs w:val="28"/>
              </w:rPr>
            </w:pPr>
            <w:r>
              <w:rPr>
                <w:sz w:val="28"/>
                <w:szCs w:val="28"/>
              </w:rPr>
              <w:t>16/500mg</w:t>
            </w:r>
          </w:p>
        </w:tc>
        <w:tc>
          <w:tcPr>
            <w:tcW w:w="1429" w:type="dxa"/>
          </w:tcPr>
          <w:p w:rsidR="005C18DC" w:rsidRPr="00610246" w:rsidRDefault="005C18DC" w:rsidP="005C18DC">
            <w:pPr>
              <w:rPr>
                <w:sz w:val="28"/>
                <w:szCs w:val="28"/>
              </w:rPr>
            </w:pPr>
            <w:r>
              <w:rPr>
                <w:sz w:val="28"/>
                <w:szCs w:val="28"/>
              </w:rPr>
              <w:t>40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C97396" w:rsidRDefault="005C18DC" w:rsidP="005C18DC">
            <w:pPr>
              <w:rPr>
                <w:sz w:val="28"/>
                <w:szCs w:val="28"/>
                <w:lang w:val="sr-Cyrl-CS"/>
              </w:rPr>
            </w:pPr>
          </w:p>
        </w:tc>
      </w:tr>
      <w:tr w:rsidR="005C18DC" w:rsidTr="004F3CFC">
        <w:tc>
          <w:tcPr>
            <w:tcW w:w="2599" w:type="dxa"/>
          </w:tcPr>
          <w:p w:rsidR="005C18DC" w:rsidRDefault="00FC454C" w:rsidP="005C18DC">
            <w:pPr>
              <w:rPr>
                <w:sz w:val="28"/>
                <w:szCs w:val="28"/>
              </w:rPr>
            </w:pPr>
            <w:r>
              <w:rPr>
                <w:sz w:val="28"/>
                <w:szCs w:val="28"/>
              </w:rPr>
              <w:t>68.Amoxi</w:t>
            </w:r>
            <w:r w:rsidR="005C18DC">
              <w:rPr>
                <w:sz w:val="28"/>
                <w:szCs w:val="28"/>
              </w:rPr>
              <w:t>cillin</w:t>
            </w:r>
          </w:p>
          <w:p w:rsidR="005C18DC" w:rsidRDefault="005C18DC" w:rsidP="005C18DC">
            <w:pPr>
              <w:rPr>
                <w:sz w:val="28"/>
                <w:szCs w:val="28"/>
              </w:rPr>
            </w:pPr>
            <w:r>
              <w:rPr>
                <w:sz w:val="28"/>
                <w:szCs w:val="28"/>
              </w:rPr>
              <w:t>16/500mg</w:t>
            </w:r>
          </w:p>
        </w:tc>
        <w:tc>
          <w:tcPr>
            <w:tcW w:w="1429" w:type="dxa"/>
          </w:tcPr>
          <w:p w:rsidR="005C18DC" w:rsidRPr="00610246" w:rsidRDefault="005C18DC" w:rsidP="005C18DC">
            <w:pPr>
              <w:rPr>
                <w:sz w:val="28"/>
                <w:szCs w:val="28"/>
              </w:rPr>
            </w:pPr>
            <w:r>
              <w:rPr>
                <w:sz w:val="28"/>
                <w:szCs w:val="28"/>
              </w:rPr>
              <w:t>80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69.Dovi</w:t>
            </w:r>
            <w:r w:rsidR="005C18DC">
              <w:rPr>
                <w:sz w:val="28"/>
                <w:szCs w:val="28"/>
              </w:rPr>
              <w:t>cin</w:t>
            </w:r>
          </w:p>
          <w:p w:rsidR="005C18DC" w:rsidRDefault="005C18DC" w:rsidP="005C18DC">
            <w:pPr>
              <w:rPr>
                <w:sz w:val="28"/>
                <w:szCs w:val="28"/>
              </w:rPr>
            </w:pPr>
            <w:r>
              <w:rPr>
                <w:sz w:val="28"/>
                <w:szCs w:val="28"/>
              </w:rPr>
              <w:t>5/100mg</w:t>
            </w:r>
          </w:p>
        </w:tc>
        <w:tc>
          <w:tcPr>
            <w:tcW w:w="1429" w:type="dxa"/>
          </w:tcPr>
          <w:p w:rsidR="005C18DC" w:rsidRPr="00610246" w:rsidRDefault="005C18DC" w:rsidP="005C18DC">
            <w:pPr>
              <w:rPr>
                <w:sz w:val="28"/>
                <w:szCs w:val="28"/>
              </w:rPr>
            </w:pPr>
            <w:r>
              <w:rPr>
                <w:sz w:val="28"/>
                <w:szCs w:val="28"/>
              </w:rPr>
              <w:t>100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70.Bactrim</w:t>
            </w:r>
          </w:p>
          <w:p w:rsidR="005C18DC" w:rsidRDefault="005C18DC" w:rsidP="005C18DC">
            <w:pPr>
              <w:rPr>
                <w:sz w:val="28"/>
                <w:szCs w:val="28"/>
              </w:rPr>
            </w:pPr>
            <w:r>
              <w:rPr>
                <w:sz w:val="28"/>
                <w:szCs w:val="28"/>
              </w:rPr>
              <w:t>20/480mg</w:t>
            </w:r>
          </w:p>
        </w:tc>
        <w:tc>
          <w:tcPr>
            <w:tcW w:w="1429" w:type="dxa"/>
          </w:tcPr>
          <w:p w:rsidR="005C18DC" w:rsidRPr="00610246" w:rsidRDefault="005C18DC" w:rsidP="005C18DC">
            <w:pPr>
              <w:rPr>
                <w:sz w:val="28"/>
                <w:szCs w:val="28"/>
              </w:rPr>
            </w:pPr>
            <w:r>
              <w:rPr>
                <w:sz w:val="28"/>
                <w:szCs w:val="28"/>
              </w:rPr>
              <w:t>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71.Orvagil</w:t>
            </w:r>
          </w:p>
          <w:p w:rsidR="005C18DC" w:rsidRDefault="005C18DC" w:rsidP="005C18DC">
            <w:pPr>
              <w:rPr>
                <w:sz w:val="28"/>
                <w:szCs w:val="28"/>
              </w:rPr>
            </w:pPr>
            <w:r>
              <w:rPr>
                <w:sz w:val="28"/>
                <w:szCs w:val="28"/>
              </w:rPr>
              <w:t>20/250mg</w:t>
            </w:r>
          </w:p>
        </w:tc>
        <w:tc>
          <w:tcPr>
            <w:tcW w:w="1429" w:type="dxa"/>
          </w:tcPr>
          <w:p w:rsidR="005C18DC" w:rsidRPr="00610246"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72.Orva</w:t>
            </w:r>
            <w:r w:rsidR="00FC454C">
              <w:rPr>
                <w:sz w:val="28"/>
                <w:szCs w:val="28"/>
              </w:rPr>
              <w:t>g</w:t>
            </w:r>
            <w:r>
              <w:rPr>
                <w:sz w:val="28"/>
                <w:szCs w:val="28"/>
              </w:rPr>
              <w:t>il</w:t>
            </w:r>
          </w:p>
          <w:p w:rsidR="005C18DC" w:rsidRDefault="005C18DC" w:rsidP="005C18DC">
            <w:pPr>
              <w:rPr>
                <w:sz w:val="28"/>
                <w:szCs w:val="28"/>
              </w:rPr>
            </w:pPr>
            <w:r>
              <w:rPr>
                <w:sz w:val="28"/>
                <w:szCs w:val="28"/>
              </w:rPr>
              <w:t>20/400mg</w:t>
            </w:r>
          </w:p>
        </w:tc>
        <w:tc>
          <w:tcPr>
            <w:tcW w:w="1429" w:type="dxa"/>
          </w:tcPr>
          <w:p w:rsidR="005C18DC" w:rsidRPr="00610246" w:rsidRDefault="005C18DC" w:rsidP="005C18DC">
            <w:pPr>
              <w:rPr>
                <w:sz w:val="28"/>
                <w:szCs w:val="28"/>
              </w:rPr>
            </w:pPr>
            <w:r>
              <w:rPr>
                <w:sz w:val="28"/>
                <w:szCs w:val="28"/>
              </w:rPr>
              <w:t>100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73.Erotro</w:t>
            </w:r>
            <w:r w:rsidR="005C18DC">
              <w:rPr>
                <w:sz w:val="28"/>
                <w:szCs w:val="28"/>
              </w:rPr>
              <w:t>micin</w:t>
            </w:r>
          </w:p>
          <w:p w:rsidR="005C18DC" w:rsidRDefault="005C18DC" w:rsidP="005C18DC">
            <w:pPr>
              <w:rPr>
                <w:sz w:val="28"/>
                <w:szCs w:val="28"/>
              </w:rPr>
            </w:pPr>
            <w:r>
              <w:rPr>
                <w:sz w:val="28"/>
                <w:szCs w:val="28"/>
              </w:rPr>
              <w:t>20/500mg</w:t>
            </w:r>
          </w:p>
        </w:tc>
        <w:tc>
          <w:tcPr>
            <w:tcW w:w="1429" w:type="dxa"/>
          </w:tcPr>
          <w:p w:rsidR="005C18DC" w:rsidRPr="00610246" w:rsidRDefault="005C18DC" w:rsidP="005C18DC">
            <w:pPr>
              <w:rPr>
                <w:sz w:val="28"/>
                <w:szCs w:val="28"/>
              </w:rPr>
            </w:pPr>
            <w:r>
              <w:rPr>
                <w:sz w:val="28"/>
                <w:szCs w:val="28"/>
              </w:rPr>
              <w:t>25kut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74.Cipro</w:t>
            </w:r>
            <w:r w:rsidR="005C18DC">
              <w:rPr>
                <w:sz w:val="28"/>
                <w:szCs w:val="28"/>
              </w:rPr>
              <w:t>cinal</w:t>
            </w:r>
          </w:p>
          <w:p w:rsidR="005C18DC" w:rsidRDefault="005C18DC" w:rsidP="005C18DC">
            <w:pPr>
              <w:rPr>
                <w:sz w:val="28"/>
                <w:szCs w:val="28"/>
              </w:rPr>
            </w:pPr>
            <w:r>
              <w:rPr>
                <w:sz w:val="28"/>
                <w:szCs w:val="28"/>
              </w:rPr>
              <w:t>10/500mg</w:t>
            </w:r>
          </w:p>
        </w:tc>
        <w:tc>
          <w:tcPr>
            <w:tcW w:w="1429" w:type="dxa"/>
          </w:tcPr>
          <w:p w:rsidR="005C18DC" w:rsidRPr="00610246" w:rsidRDefault="005C18DC" w:rsidP="005C18DC">
            <w:pPr>
              <w:rPr>
                <w:sz w:val="28"/>
                <w:szCs w:val="28"/>
              </w:rPr>
            </w:pPr>
            <w:r>
              <w:rPr>
                <w:sz w:val="28"/>
                <w:szCs w:val="28"/>
              </w:rPr>
              <w:t>70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75.Ginodactanol vag</w:t>
            </w:r>
          </w:p>
        </w:tc>
        <w:tc>
          <w:tcPr>
            <w:tcW w:w="1429" w:type="dxa"/>
          </w:tcPr>
          <w:p w:rsidR="005C18DC" w:rsidRPr="004D05EA" w:rsidRDefault="005C18DC" w:rsidP="005C18DC">
            <w:pPr>
              <w:rPr>
                <w:sz w:val="28"/>
                <w:szCs w:val="28"/>
              </w:rPr>
            </w:pPr>
            <w:r>
              <w:rPr>
                <w:sz w:val="28"/>
                <w:szCs w:val="28"/>
              </w:rPr>
              <w:t>30kut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76.Alpha</w:t>
            </w:r>
            <w:r w:rsidR="005C18DC">
              <w:rPr>
                <w:sz w:val="28"/>
                <w:szCs w:val="28"/>
              </w:rPr>
              <w:t>gan sol.</w:t>
            </w:r>
          </w:p>
        </w:tc>
        <w:tc>
          <w:tcPr>
            <w:tcW w:w="1429" w:type="dxa"/>
          </w:tcPr>
          <w:p w:rsidR="005C18DC" w:rsidRDefault="005C18DC" w:rsidP="005C18DC">
            <w:pPr>
              <w:rPr>
                <w:sz w:val="28"/>
                <w:szCs w:val="28"/>
              </w:rPr>
            </w:pPr>
            <w:r>
              <w:rPr>
                <w:sz w:val="28"/>
                <w:szCs w:val="28"/>
              </w:rPr>
              <w:t>10 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p>
          <w:p w:rsidR="005C18DC" w:rsidRDefault="00FC454C" w:rsidP="005C18DC">
            <w:pPr>
              <w:rPr>
                <w:sz w:val="28"/>
                <w:szCs w:val="28"/>
              </w:rPr>
            </w:pPr>
            <w:r>
              <w:rPr>
                <w:sz w:val="28"/>
                <w:szCs w:val="28"/>
              </w:rPr>
              <w:lastRenderedPageBreak/>
              <w:t>77.Broma</w:t>
            </w:r>
            <w:r w:rsidR="005C18DC">
              <w:rPr>
                <w:sz w:val="28"/>
                <w:szCs w:val="28"/>
              </w:rPr>
              <w:t>zepam</w:t>
            </w:r>
          </w:p>
          <w:p w:rsidR="005C18DC" w:rsidRDefault="005C18DC" w:rsidP="005C18DC">
            <w:pPr>
              <w:rPr>
                <w:sz w:val="28"/>
                <w:szCs w:val="28"/>
              </w:rPr>
            </w:pPr>
            <w:r>
              <w:rPr>
                <w:sz w:val="28"/>
                <w:szCs w:val="28"/>
              </w:rPr>
              <w:t xml:space="preserve">90% </w:t>
            </w:r>
          </w:p>
          <w:p w:rsidR="005C18DC" w:rsidRDefault="005C18DC" w:rsidP="005C18DC">
            <w:pPr>
              <w:rPr>
                <w:sz w:val="28"/>
                <w:szCs w:val="28"/>
              </w:rPr>
            </w:pPr>
            <w:r>
              <w:rPr>
                <w:sz w:val="28"/>
                <w:szCs w:val="28"/>
              </w:rPr>
              <w:t>Učešće</w:t>
            </w:r>
            <w:r>
              <w:rPr>
                <w:sz w:val="28"/>
                <w:szCs w:val="28"/>
              </w:rPr>
              <w:br/>
              <w:t>30X3mg</w:t>
            </w:r>
          </w:p>
        </w:tc>
        <w:tc>
          <w:tcPr>
            <w:tcW w:w="1429" w:type="dxa"/>
          </w:tcPr>
          <w:p w:rsidR="005C18DC" w:rsidRDefault="005C18DC" w:rsidP="005C18DC">
            <w:pPr>
              <w:rPr>
                <w:sz w:val="28"/>
                <w:szCs w:val="28"/>
              </w:rPr>
            </w:pPr>
          </w:p>
          <w:p w:rsidR="005C18DC" w:rsidRDefault="005C18DC" w:rsidP="005C18DC">
            <w:pPr>
              <w:rPr>
                <w:sz w:val="28"/>
                <w:szCs w:val="28"/>
              </w:rPr>
            </w:pPr>
            <w:r>
              <w:rPr>
                <w:sz w:val="28"/>
                <w:szCs w:val="28"/>
              </w:rPr>
              <w:lastRenderedPageBreak/>
              <w:t>80kut</w:t>
            </w:r>
          </w:p>
          <w:p w:rsidR="005C18DC" w:rsidRDefault="005C18DC" w:rsidP="005C18DC">
            <w:pPr>
              <w:rPr>
                <w:sz w:val="28"/>
                <w:szCs w:val="28"/>
              </w:rPr>
            </w:pPr>
          </w:p>
          <w:p w:rsidR="005C18DC" w:rsidRDefault="005C18DC" w:rsidP="005C18DC">
            <w:pPr>
              <w:rPr>
                <w:sz w:val="28"/>
                <w:szCs w:val="28"/>
              </w:rPr>
            </w:pP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lastRenderedPageBreak/>
              <w:t>78.Bromaz</w:t>
            </w:r>
            <w:r w:rsidR="005C18DC">
              <w:rPr>
                <w:sz w:val="28"/>
                <w:szCs w:val="28"/>
              </w:rPr>
              <w:t>epam</w:t>
            </w:r>
          </w:p>
          <w:p w:rsidR="005C18DC" w:rsidRDefault="005C18DC" w:rsidP="005C18DC">
            <w:pPr>
              <w:rPr>
                <w:sz w:val="28"/>
                <w:szCs w:val="28"/>
              </w:rPr>
            </w:pPr>
            <w:r>
              <w:rPr>
                <w:sz w:val="28"/>
                <w:szCs w:val="28"/>
              </w:rPr>
              <w:t>90%</w:t>
            </w:r>
          </w:p>
          <w:p w:rsidR="005C18DC" w:rsidRDefault="005C18DC" w:rsidP="005C18DC">
            <w:pPr>
              <w:rPr>
                <w:sz w:val="28"/>
                <w:szCs w:val="28"/>
              </w:rPr>
            </w:pPr>
            <w:r>
              <w:rPr>
                <w:sz w:val="28"/>
                <w:szCs w:val="28"/>
              </w:rPr>
              <w:t>Učešće</w:t>
            </w:r>
          </w:p>
          <w:p w:rsidR="005C18DC" w:rsidRDefault="005C18DC" w:rsidP="005C18DC">
            <w:pPr>
              <w:rPr>
                <w:sz w:val="28"/>
                <w:szCs w:val="28"/>
              </w:rPr>
            </w:pPr>
            <w:r>
              <w:rPr>
                <w:sz w:val="28"/>
                <w:szCs w:val="28"/>
              </w:rPr>
              <w:t>30X1,5mg</w:t>
            </w:r>
          </w:p>
        </w:tc>
        <w:tc>
          <w:tcPr>
            <w:tcW w:w="1429" w:type="dxa"/>
          </w:tcPr>
          <w:p w:rsidR="005C18DC" w:rsidRDefault="005C18DC" w:rsidP="005C18DC">
            <w:pPr>
              <w:rPr>
                <w:sz w:val="28"/>
                <w:szCs w:val="28"/>
              </w:rPr>
            </w:pPr>
            <w:r>
              <w:rPr>
                <w:sz w:val="28"/>
                <w:szCs w:val="28"/>
              </w:rPr>
              <w:t>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c>
          <w:tcPr>
            <w:tcW w:w="1516" w:type="dxa"/>
          </w:tcPr>
          <w:p w:rsidR="005C18DC" w:rsidRPr="00B16B8B" w:rsidRDefault="005C18DC" w:rsidP="005C18DC">
            <w:pPr>
              <w:rPr>
                <w:sz w:val="28"/>
                <w:szCs w:val="28"/>
                <w:lang w:val="en-U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C97396" w:rsidRDefault="005C18DC" w:rsidP="005C18DC">
            <w:pPr>
              <w:rPr>
                <w:sz w:val="28"/>
                <w:szCs w:val="28"/>
                <w:lang w:val="sr-Cyrl-CS"/>
              </w:rPr>
            </w:pPr>
          </w:p>
        </w:tc>
      </w:tr>
      <w:tr w:rsidR="005C18DC" w:rsidTr="004F3CFC">
        <w:tc>
          <w:tcPr>
            <w:tcW w:w="2599" w:type="dxa"/>
          </w:tcPr>
          <w:p w:rsidR="005C18DC" w:rsidRDefault="00FC454C" w:rsidP="005C18DC">
            <w:pPr>
              <w:rPr>
                <w:sz w:val="28"/>
                <w:szCs w:val="28"/>
              </w:rPr>
            </w:pPr>
            <w:r>
              <w:rPr>
                <w:sz w:val="28"/>
                <w:szCs w:val="28"/>
              </w:rPr>
              <w:t>79.Dexa</w:t>
            </w:r>
            <w:r w:rsidR="005C18DC">
              <w:rPr>
                <w:sz w:val="28"/>
                <w:szCs w:val="28"/>
              </w:rPr>
              <w:t>metazon</w:t>
            </w:r>
          </w:p>
          <w:p w:rsidR="005C18DC" w:rsidRDefault="005C18DC" w:rsidP="005C18DC">
            <w:pPr>
              <w:rPr>
                <w:sz w:val="28"/>
                <w:szCs w:val="28"/>
              </w:rPr>
            </w:pPr>
            <w:r>
              <w:rPr>
                <w:sz w:val="28"/>
                <w:szCs w:val="28"/>
              </w:rPr>
              <w:t>neomicin</w:t>
            </w:r>
          </w:p>
          <w:p w:rsidR="005C18DC" w:rsidRDefault="005C18DC" w:rsidP="005C18DC">
            <w:pPr>
              <w:rPr>
                <w:sz w:val="28"/>
                <w:szCs w:val="28"/>
              </w:rPr>
            </w:pPr>
            <w:r>
              <w:rPr>
                <w:sz w:val="28"/>
                <w:szCs w:val="28"/>
              </w:rPr>
              <w:t>sol.</w:t>
            </w:r>
          </w:p>
          <w:p w:rsidR="005C18DC" w:rsidRDefault="005C18DC" w:rsidP="005C18DC">
            <w:pPr>
              <w:rPr>
                <w:sz w:val="28"/>
                <w:szCs w:val="28"/>
              </w:rPr>
            </w:pPr>
            <w:r>
              <w:rPr>
                <w:sz w:val="28"/>
                <w:szCs w:val="28"/>
              </w:rPr>
              <w:t>50%učešće</w:t>
            </w:r>
          </w:p>
        </w:tc>
        <w:tc>
          <w:tcPr>
            <w:tcW w:w="1429" w:type="dxa"/>
          </w:tcPr>
          <w:p w:rsidR="005C18DC" w:rsidRDefault="005C18DC" w:rsidP="005C18DC">
            <w:pPr>
              <w:rPr>
                <w:sz w:val="28"/>
                <w:szCs w:val="28"/>
              </w:rPr>
            </w:pPr>
            <w:r>
              <w:rPr>
                <w:sz w:val="28"/>
                <w:szCs w:val="28"/>
              </w:rPr>
              <w:t>20 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80.Ksalol</w:t>
            </w:r>
          </w:p>
          <w:p w:rsidR="005C18DC" w:rsidRDefault="005C18DC" w:rsidP="005C18DC">
            <w:pPr>
              <w:rPr>
                <w:sz w:val="28"/>
                <w:szCs w:val="28"/>
              </w:rPr>
            </w:pPr>
            <w:r>
              <w:rPr>
                <w:sz w:val="28"/>
                <w:szCs w:val="28"/>
              </w:rPr>
              <w:t>90% učešće</w:t>
            </w:r>
          </w:p>
          <w:p w:rsidR="005C18DC" w:rsidRDefault="005C18DC" w:rsidP="005C18DC">
            <w:pPr>
              <w:rPr>
                <w:sz w:val="28"/>
                <w:szCs w:val="28"/>
              </w:rPr>
            </w:pPr>
            <w:r>
              <w:rPr>
                <w:sz w:val="28"/>
                <w:szCs w:val="28"/>
              </w:rPr>
              <w:t>30X0,25mg</w:t>
            </w:r>
          </w:p>
        </w:tc>
        <w:tc>
          <w:tcPr>
            <w:tcW w:w="1429" w:type="dxa"/>
          </w:tcPr>
          <w:p w:rsidR="005C18DC" w:rsidRDefault="005C18DC" w:rsidP="005C18DC">
            <w:pPr>
              <w:rPr>
                <w:sz w:val="28"/>
                <w:szCs w:val="28"/>
              </w:rPr>
            </w:pPr>
            <w:r>
              <w:rPr>
                <w:sz w:val="28"/>
                <w:szCs w:val="28"/>
              </w:rPr>
              <w:t>100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81.Cosopt</w:t>
            </w:r>
          </w:p>
          <w:p w:rsidR="005C18DC" w:rsidRDefault="005C18DC" w:rsidP="005C18DC">
            <w:pPr>
              <w:rPr>
                <w:sz w:val="28"/>
                <w:szCs w:val="28"/>
              </w:rPr>
            </w:pPr>
            <w:r>
              <w:rPr>
                <w:sz w:val="28"/>
                <w:szCs w:val="28"/>
              </w:rPr>
              <w:t>Sol</w:t>
            </w:r>
          </w:p>
        </w:tc>
        <w:tc>
          <w:tcPr>
            <w:tcW w:w="1429" w:type="dxa"/>
          </w:tcPr>
          <w:p w:rsidR="005C18DC" w:rsidRDefault="005C18DC" w:rsidP="005C18DC">
            <w:pPr>
              <w:rPr>
                <w:sz w:val="28"/>
                <w:szCs w:val="28"/>
              </w:rPr>
            </w:pPr>
            <w:r>
              <w:rPr>
                <w:sz w:val="28"/>
                <w:szCs w:val="28"/>
              </w:rPr>
              <w:t>30boč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82.Leponex</w:t>
            </w:r>
          </w:p>
          <w:p w:rsidR="005C18DC" w:rsidRDefault="005C18DC" w:rsidP="005C18DC">
            <w:pPr>
              <w:rPr>
                <w:sz w:val="28"/>
                <w:szCs w:val="28"/>
              </w:rPr>
            </w:pPr>
            <w:r>
              <w:rPr>
                <w:sz w:val="28"/>
                <w:szCs w:val="28"/>
              </w:rPr>
              <w:t>30% učešće</w:t>
            </w:r>
          </w:p>
          <w:p w:rsidR="005C18DC" w:rsidRDefault="005C18DC" w:rsidP="005C18DC">
            <w:pPr>
              <w:rPr>
                <w:sz w:val="28"/>
                <w:szCs w:val="28"/>
              </w:rPr>
            </w:pPr>
            <w:r>
              <w:rPr>
                <w:sz w:val="28"/>
                <w:szCs w:val="28"/>
              </w:rPr>
              <w:t>50X25mg</w:t>
            </w:r>
          </w:p>
        </w:tc>
        <w:tc>
          <w:tcPr>
            <w:tcW w:w="1429" w:type="dxa"/>
          </w:tcPr>
          <w:p w:rsidR="005C18DC" w:rsidRDefault="005C18DC" w:rsidP="005C18DC">
            <w:pPr>
              <w:rPr>
                <w:sz w:val="28"/>
                <w:szCs w:val="28"/>
              </w:rPr>
            </w:pPr>
            <w:r>
              <w:rPr>
                <w:sz w:val="28"/>
                <w:szCs w:val="28"/>
              </w:rPr>
              <w:t>80kut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83.Leponex</w:t>
            </w:r>
          </w:p>
          <w:p w:rsidR="005C18DC" w:rsidRDefault="005C18DC" w:rsidP="005C18DC">
            <w:pPr>
              <w:rPr>
                <w:sz w:val="28"/>
                <w:szCs w:val="28"/>
              </w:rPr>
            </w:pPr>
            <w:r>
              <w:rPr>
                <w:sz w:val="28"/>
                <w:szCs w:val="28"/>
              </w:rPr>
              <w:t>20%učešće</w:t>
            </w:r>
          </w:p>
          <w:p w:rsidR="005C18DC" w:rsidRDefault="005C18DC" w:rsidP="005C18DC">
            <w:pPr>
              <w:rPr>
                <w:sz w:val="28"/>
                <w:szCs w:val="28"/>
              </w:rPr>
            </w:pPr>
            <w:r>
              <w:rPr>
                <w:sz w:val="28"/>
                <w:szCs w:val="28"/>
              </w:rPr>
              <w:t>50X100mg</w:t>
            </w:r>
          </w:p>
        </w:tc>
        <w:tc>
          <w:tcPr>
            <w:tcW w:w="1429" w:type="dxa"/>
          </w:tcPr>
          <w:p w:rsidR="005C18DC" w:rsidRDefault="005C18DC" w:rsidP="005C18DC">
            <w:pPr>
              <w:rPr>
                <w:sz w:val="28"/>
                <w:szCs w:val="28"/>
              </w:rPr>
            </w:pPr>
            <w:r>
              <w:rPr>
                <w:sz w:val="28"/>
                <w:szCs w:val="28"/>
              </w:rPr>
              <w:t>20kut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313DD2" w:rsidP="005C18DC">
            <w:pPr>
              <w:rPr>
                <w:sz w:val="28"/>
                <w:szCs w:val="28"/>
              </w:rPr>
            </w:pPr>
            <w:r>
              <w:rPr>
                <w:sz w:val="28"/>
                <w:szCs w:val="28"/>
              </w:rPr>
              <w:t>84.Loraze</w:t>
            </w:r>
            <w:r w:rsidR="005C18DC">
              <w:rPr>
                <w:sz w:val="28"/>
                <w:szCs w:val="28"/>
              </w:rPr>
              <w:t>pam</w:t>
            </w:r>
            <w:r w:rsidR="005C18DC">
              <w:rPr>
                <w:sz w:val="28"/>
                <w:szCs w:val="28"/>
              </w:rPr>
              <w:br/>
              <w:t>90%učešće</w:t>
            </w:r>
            <w:r w:rsidR="005C18DC">
              <w:rPr>
                <w:sz w:val="28"/>
                <w:szCs w:val="28"/>
              </w:rPr>
              <w:br/>
              <w:t>20X2,5mg</w:t>
            </w:r>
          </w:p>
        </w:tc>
        <w:tc>
          <w:tcPr>
            <w:tcW w:w="1429" w:type="dxa"/>
          </w:tcPr>
          <w:p w:rsidR="005C18DC" w:rsidRDefault="005C18DC" w:rsidP="005C18DC">
            <w:pPr>
              <w:rPr>
                <w:sz w:val="28"/>
                <w:szCs w:val="28"/>
              </w:rPr>
            </w:pPr>
            <w:r>
              <w:rPr>
                <w:sz w:val="28"/>
                <w:szCs w:val="28"/>
              </w:rPr>
              <w:t>1000kut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85.Lorazep</w:t>
            </w:r>
            <w:r w:rsidR="005C18DC">
              <w:rPr>
                <w:sz w:val="28"/>
                <w:szCs w:val="28"/>
              </w:rPr>
              <w:t>am</w:t>
            </w:r>
          </w:p>
          <w:p w:rsidR="005C18DC" w:rsidRDefault="005C18DC" w:rsidP="005C18DC">
            <w:pPr>
              <w:rPr>
                <w:sz w:val="28"/>
                <w:szCs w:val="28"/>
              </w:rPr>
            </w:pPr>
            <w:r>
              <w:rPr>
                <w:sz w:val="28"/>
                <w:szCs w:val="28"/>
              </w:rPr>
              <w:t>90% učešće</w:t>
            </w:r>
          </w:p>
          <w:p w:rsidR="005C18DC" w:rsidRDefault="005C18DC" w:rsidP="005C18DC">
            <w:pPr>
              <w:rPr>
                <w:sz w:val="28"/>
                <w:szCs w:val="28"/>
              </w:rPr>
            </w:pPr>
            <w:r>
              <w:rPr>
                <w:sz w:val="28"/>
                <w:szCs w:val="28"/>
              </w:rPr>
              <w:t>30X1mg</w:t>
            </w:r>
          </w:p>
        </w:tc>
        <w:tc>
          <w:tcPr>
            <w:tcW w:w="1429" w:type="dxa"/>
          </w:tcPr>
          <w:p w:rsidR="005C18DC" w:rsidRDefault="005C18DC" w:rsidP="005C18DC">
            <w:pPr>
              <w:rPr>
                <w:sz w:val="28"/>
                <w:szCs w:val="28"/>
              </w:rPr>
            </w:pPr>
            <w:r>
              <w:rPr>
                <w:sz w:val="28"/>
                <w:szCs w:val="28"/>
              </w:rPr>
              <w:t>50kut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86.Cornelin</w:t>
            </w:r>
          </w:p>
          <w:p w:rsidR="005C18DC" w:rsidRDefault="005C18DC" w:rsidP="005C18DC">
            <w:pPr>
              <w:rPr>
                <w:sz w:val="28"/>
                <w:szCs w:val="28"/>
              </w:rPr>
            </w:pPr>
            <w:r>
              <w:rPr>
                <w:sz w:val="28"/>
                <w:szCs w:val="28"/>
              </w:rPr>
              <w:t>28/10mg</w:t>
            </w:r>
          </w:p>
          <w:p w:rsidR="00D537CE" w:rsidRDefault="00D537CE" w:rsidP="005C18DC">
            <w:pPr>
              <w:rPr>
                <w:sz w:val="28"/>
                <w:szCs w:val="28"/>
              </w:rPr>
            </w:pPr>
          </w:p>
        </w:tc>
        <w:tc>
          <w:tcPr>
            <w:tcW w:w="1429" w:type="dxa"/>
          </w:tcPr>
          <w:p w:rsidR="005C18DC"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Pr="00447944" w:rsidRDefault="005C18DC" w:rsidP="005C18DC">
            <w:pPr>
              <w:rPr>
                <w:sz w:val="28"/>
                <w:szCs w:val="28"/>
                <w:lang w:val="sr-Cyrl-CS"/>
              </w:rPr>
            </w:pPr>
          </w:p>
          <w:p w:rsidR="005C18DC" w:rsidRDefault="005C18DC" w:rsidP="005C18DC">
            <w:pPr>
              <w:rPr>
                <w:sz w:val="28"/>
                <w:szCs w:val="28"/>
              </w:rPr>
            </w:pPr>
            <w:r>
              <w:rPr>
                <w:sz w:val="28"/>
                <w:szCs w:val="28"/>
              </w:rPr>
              <w:lastRenderedPageBreak/>
              <w:t>87.Binevol</w:t>
            </w:r>
          </w:p>
          <w:p w:rsidR="005C18DC" w:rsidRDefault="005C18DC" w:rsidP="005C18DC">
            <w:pPr>
              <w:rPr>
                <w:sz w:val="28"/>
                <w:szCs w:val="28"/>
              </w:rPr>
            </w:pPr>
            <w:r>
              <w:rPr>
                <w:sz w:val="28"/>
                <w:szCs w:val="28"/>
              </w:rPr>
              <w:t>35%učešće</w:t>
            </w:r>
          </w:p>
          <w:p w:rsidR="005C18DC" w:rsidRDefault="005C18DC" w:rsidP="005C18DC">
            <w:pPr>
              <w:rPr>
                <w:sz w:val="28"/>
                <w:szCs w:val="28"/>
              </w:rPr>
            </w:pPr>
            <w:r>
              <w:rPr>
                <w:sz w:val="28"/>
                <w:szCs w:val="28"/>
              </w:rPr>
              <w:t>30x5mg</w:t>
            </w:r>
          </w:p>
        </w:tc>
        <w:tc>
          <w:tcPr>
            <w:tcW w:w="1429" w:type="dxa"/>
          </w:tcPr>
          <w:p w:rsidR="005C18DC" w:rsidRDefault="005C18DC" w:rsidP="005C18DC">
            <w:pPr>
              <w:rPr>
                <w:sz w:val="28"/>
                <w:szCs w:val="28"/>
              </w:rPr>
            </w:pPr>
          </w:p>
          <w:p w:rsidR="005C18DC" w:rsidRDefault="005C18DC" w:rsidP="005C18DC">
            <w:pPr>
              <w:rPr>
                <w:sz w:val="28"/>
                <w:szCs w:val="28"/>
              </w:rPr>
            </w:pPr>
          </w:p>
          <w:p w:rsidR="005C18DC" w:rsidRDefault="00313DD2" w:rsidP="005C18DC">
            <w:pPr>
              <w:rPr>
                <w:sz w:val="28"/>
                <w:szCs w:val="28"/>
              </w:rPr>
            </w:pPr>
            <w:r>
              <w:rPr>
                <w:sz w:val="28"/>
                <w:szCs w:val="28"/>
              </w:rPr>
              <w:t xml:space="preserve">100 </w:t>
            </w:r>
            <w:r w:rsidR="005C18DC">
              <w:rPr>
                <w:sz w:val="28"/>
                <w:szCs w:val="28"/>
              </w:rPr>
              <w:t>kut</w:t>
            </w:r>
          </w:p>
          <w:p w:rsidR="005C18DC" w:rsidRDefault="005C18DC" w:rsidP="005C18DC">
            <w:pPr>
              <w:rPr>
                <w:sz w:val="28"/>
                <w:szCs w:val="28"/>
              </w:rPr>
            </w:pPr>
          </w:p>
          <w:p w:rsidR="005C18DC" w:rsidRDefault="005C18DC" w:rsidP="005C18DC">
            <w:pPr>
              <w:rPr>
                <w:sz w:val="28"/>
                <w:szCs w:val="28"/>
              </w:rPr>
            </w:pP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lastRenderedPageBreak/>
              <w:t>88.Diaprel</w:t>
            </w:r>
          </w:p>
          <w:p w:rsidR="005C18DC" w:rsidRDefault="005C18DC" w:rsidP="005C18DC">
            <w:pPr>
              <w:rPr>
                <w:sz w:val="28"/>
                <w:szCs w:val="28"/>
              </w:rPr>
            </w:pPr>
            <w:r>
              <w:rPr>
                <w:sz w:val="28"/>
                <w:szCs w:val="28"/>
              </w:rPr>
              <w:t>50%učešće</w:t>
            </w:r>
          </w:p>
          <w:p w:rsidR="005C18DC" w:rsidRDefault="005C18DC" w:rsidP="005C18DC">
            <w:pPr>
              <w:rPr>
                <w:sz w:val="28"/>
                <w:szCs w:val="28"/>
              </w:rPr>
            </w:pPr>
            <w:r>
              <w:rPr>
                <w:sz w:val="28"/>
                <w:szCs w:val="28"/>
              </w:rPr>
              <w:t>30X60mg</w:t>
            </w:r>
          </w:p>
        </w:tc>
        <w:tc>
          <w:tcPr>
            <w:tcW w:w="1429" w:type="dxa"/>
          </w:tcPr>
          <w:p w:rsidR="005C18DC" w:rsidRDefault="005C18DC" w:rsidP="005C18DC">
            <w:pPr>
              <w:rPr>
                <w:sz w:val="28"/>
                <w:szCs w:val="28"/>
              </w:rPr>
            </w:pPr>
            <w:r>
              <w:rPr>
                <w:sz w:val="28"/>
                <w:szCs w:val="28"/>
              </w:rPr>
              <w:t>30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C97396"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89.Referum</w:t>
            </w:r>
          </w:p>
          <w:p w:rsidR="005C18DC" w:rsidRDefault="005C18DC" w:rsidP="005C18DC">
            <w:pPr>
              <w:rPr>
                <w:sz w:val="28"/>
                <w:szCs w:val="28"/>
              </w:rPr>
            </w:pPr>
            <w:r>
              <w:rPr>
                <w:sz w:val="28"/>
                <w:szCs w:val="28"/>
              </w:rPr>
              <w:t>15%učešće</w:t>
            </w:r>
          </w:p>
          <w:p w:rsidR="005C18DC" w:rsidRDefault="005C18DC" w:rsidP="005C18DC">
            <w:pPr>
              <w:rPr>
                <w:sz w:val="28"/>
                <w:szCs w:val="28"/>
              </w:rPr>
            </w:pPr>
            <w:r>
              <w:rPr>
                <w:sz w:val="28"/>
                <w:szCs w:val="28"/>
              </w:rPr>
              <w:t>100mg</w:t>
            </w:r>
          </w:p>
        </w:tc>
        <w:tc>
          <w:tcPr>
            <w:tcW w:w="1429" w:type="dxa"/>
          </w:tcPr>
          <w:p w:rsidR="005C18DC" w:rsidRDefault="005C18DC" w:rsidP="005C18DC">
            <w:pPr>
              <w:rPr>
                <w:sz w:val="28"/>
                <w:szCs w:val="28"/>
              </w:rPr>
            </w:pPr>
            <w:r>
              <w:rPr>
                <w:sz w:val="28"/>
                <w:szCs w:val="28"/>
              </w:rPr>
              <w:t>100kut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313DD2" w:rsidP="005C18DC">
            <w:pPr>
              <w:rPr>
                <w:sz w:val="28"/>
                <w:szCs w:val="28"/>
              </w:rPr>
            </w:pPr>
            <w:r>
              <w:rPr>
                <w:sz w:val="28"/>
                <w:szCs w:val="28"/>
              </w:rPr>
              <w:t>90.Flormi</w:t>
            </w:r>
            <w:r w:rsidR="005C18DC">
              <w:rPr>
                <w:sz w:val="28"/>
                <w:szCs w:val="28"/>
              </w:rPr>
              <w:t>dal 90%</w:t>
            </w:r>
          </w:p>
          <w:p w:rsidR="005C18DC" w:rsidRDefault="005C18DC" w:rsidP="005C18DC">
            <w:pPr>
              <w:rPr>
                <w:sz w:val="28"/>
                <w:szCs w:val="28"/>
              </w:rPr>
            </w:pPr>
            <w:r>
              <w:rPr>
                <w:sz w:val="28"/>
                <w:szCs w:val="28"/>
              </w:rPr>
              <w:t>Učešće</w:t>
            </w:r>
          </w:p>
          <w:p w:rsidR="005C18DC" w:rsidRDefault="005C18DC" w:rsidP="005C18DC">
            <w:pPr>
              <w:rPr>
                <w:sz w:val="28"/>
                <w:szCs w:val="28"/>
              </w:rPr>
            </w:pPr>
            <w:r>
              <w:rPr>
                <w:sz w:val="28"/>
                <w:szCs w:val="28"/>
              </w:rPr>
              <w:t>30X15mg</w:t>
            </w:r>
          </w:p>
        </w:tc>
        <w:tc>
          <w:tcPr>
            <w:tcW w:w="1429" w:type="dxa"/>
          </w:tcPr>
          <w:p w:rsidR="005C18DC" w:rsidRDefault="005C18DC" w:rsidP="005C18DC">
            <w:pPr>
              <w:rPr>
                <w:sz w:val="28"/>
                <w:szCs w:val="28"/>
              </w:rPr>
            </w:pPr>
            <w:r>
              <w:rPr>
                <w:sz w:val="28"/>
                <w:szCs w:val="28"/>
              </w:rPr>
              <w:t>80kut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 xml:space="preserve">91.Indapres Sr </w:t>
            </w:r>
          </w:p>
          <w:p w:rsidR="005C18DC" w:rsidRDefault="005C18DC" w:rsidP="005C18DC">
            <w:pPr>
              <w:rPr>
                <w:sz w:val="28"/>
                <w:szCs w:val="28"/>
              </w:rPr>
            </w:pPr>
            <w:r>
              <w:rPr>
                <w:sz w:val="28"/>
                <w:szCs w:val="28"/>
              </w:rPr>
              <w:t>75% učešće</w:t>
            </w:r>
          </w:p>
          <w:p w:rsidR="005C18DC" w:rsidRDefault="005C18DC" w:rsidP="005C18DC">
            <w:pPr>
              <w:rPr>
                <w:sz w:val="28"/>
                <w:szCs w:val="28"/>
              </w:rPr>
            </w:pPr>
            <w:r>
              <w:rPr>
                <w:sz w:val="28"/>
                <w:szCs w:val="28"/>
              </w:rPr>
              <w:t>30X1,5mg</w:t>
            </w:r>
          </w:p>
        </w:tc>
        <w:tc>
          <w:tcPr>
            <w:tcW w:w="1429" w:type="dxa"/>
          </w:tcPr>
          <w:p w:rsidR="005C18DC" w:rsidRDefault="005C18DC" w:rsidP="005C18DC">
            <w:pPr>
              <w:rPr>
                <w:sz w:val="28"/>
                <w:szCs w:val="28"/>
              </w:rPr>
            </w:pPr>
            <w:r>
              <w:rPr>
                <w:sz w:val="28"/>
                <w:szCs w:val="28"/>
              </w:rPr>
              <w:t>15kut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92.Gentocu</w:t>
            </w:r>
            <w:r w:rsidR="005C18DC">
              <w:rPr>
                <w:sz w:val="28"/>
                <w:szCs w:val="28"/>
              </w:rPr>
              <w:t>lin sol</w:t>
            </w:r>
          </w:p>
        </w:tc>
        <w:tc>
          <w:tcPr>
            <w:tcW w:w="1429" w:type="dxa"/>
          </w:tcPr>
          <w:p w:rsidR="005C18DC" w:rsidRDefault="005C18DC" w:rsidP="005C18DC">
            <w:pPr>
              <w:rPr>
                <w:sz w:val="28"/>
                <w:szCs w:val="28"/>
              </w:rPr>
            </w:pPr>
            <w:r>
              <w:rPr>
                <w:sz w:val="28"/>
                <w:szCs w:val="28"/>
              </w:rPr>
              <w:t>5 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93.Proscar</w:t>
            </w:r>
          </w:p>
          <w:p w:rsidR="005C18DC" w:rsidRDefault="005C18DC" w:rsidP="005C18DC">
            <w:pPr>
              <w:rPr>
                <w:sz w:val="28"/>
                <w:szCs w:val="28"/>
              </w:rPr>
            </w:pPr>
            <w:r>
              <w:rPr>
                <w:sz w:val="28"/>
                <w:szCs w:val="28"/>
              </w:rPr>
              <w:t>65% učešće</w:t>
            </w:r>
          </w:p>
          <w:p w:rsidR="005C18DC" w:rsidRDefault="005C18DC" w:rsidP="005C18DC">
            <w:pPr>
              <w:rPr>
                <w:sz w:val="28"/>
                <w:szCs w:val="28"/>
              </w:rPr>
            </w:pPr>
            <w:r>
              <w:rPr>
                <w:sz w:val="28"/>
                <w:szCs w:val="28"/>
              </w:rPr>
              <w:t>28X5mg</w:t>
            </w:r>
          </w:p>
        </w:tc>
        <w:tc>
          <w:tcPr>
            <w:tcW w:w="1429" w:type="dxa"/>
          </w:tcPr>
          <w:p w:rsidR="005C18DC" w:rsidRDefault="005C18DC" w:rsidP="005C18DC">
            <w:pPr>
              <w:rPr>
                <w:sz w:val="28"/>
                <w:szCs w:val="28"/>
              </w:rPr>
            </w:pPr>
            <w:r>
              <w:rPr>
                <w:sz w:val="28"/>
                <w:szCs w:val="28"/>
              </w:rPr>
              <w:t>30kut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94.Karvi</w:t>
            </w:r>
            <w:r w:rsidR="00313DD2">
              <w:rPr>
                <w:sz w:val="28"/>
                <w:szCs w:val="28"/>
              </w:rPr>
              <w:t>lex</w:t>
            </w:r>
          </w:p>
          <w:p w:rsidR="005C18DC" w:rsidRDefault="005C18DC" w:rsidP="005C18DC">
            <w:pPr>
              <w:rPr>
                <w:sz w:val="28"/>
                <w:szCs w:val="28"/>
              </w:rPr>
            </w:pPr>
            <w:r>
              <w:rPr>
                <w:sz w:val="28"/>
                <w:szCs w:val="28"/>
              </w:rPr>
              <w:t>30X12,5mg</w:t>
            </w:r>
          </w:p>
        </w:tc>
        <w:tc>
          <w:tcPr>
            <w:tcW w:w="1429" w:type="dxa"/>
          </w:tcPr>
          <w:p w:rsidR="005C18DC"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95.Lotar</w:t>
            </w:r>
          </w:p>
          <w:p w:rsidR="005C18DC" w:rsidRDefault="005C18DC" w:rsidP="005C18DC">
            <w:pPr>
              <w:rPr>
                <w:sz w:val="28"/>
                <w:szCs w:val="28"/>
              </w:rPr>
            </w:pPr>
            <w:r>
              <w:rPr>
                <w:sz w:val="28"/>
                <w:szCs w:val="28"/>
              </w:rPr>
              <w:t>35%učešće</w:t>
            </w:r>
          </w:p>
          <w:p w:rsidR="005C18DC" w:rsidRDefault="005C18DC" w:rsidP="005C18DC">
            <w:pPr>
              <w:rPr>
                <w:sz w:val="28"/>
                <w:szCs w:val="28"/>
              </w:rPr>
            </w:pPr>
            <w:r>
              <w:rPr>
                <w:sz w:val="28"/>
                <w:szCs w:val="28"/>
              </w:rPr>
              <w:t>30X50mg</w:t>
            </w:r>
          </w:p>
        </w:tc>
        <w:tc>
          <w:tcPr>
            <w:tcW w:w="1429" w:type="dxa"/>
          </w:tcPr>
          <w:p w:rsidR="005C18DC" w:rsidRDefault="00313DD2" w:rsidP="005C18DC">
            <w:pPr>
              <w:rPr>
                <w:sz w:val="28"/>
                <w:szCs w:val="28"/>
              </w:rPr>
            </w:pPr>
            <w:r>
              <w:rPr>
                <w:sz w:val="28"/>
                <w:szCs w:val="28"/>
              </w:rPr>
              <w:t>6</w:t>
            </w:r>
            <w:r w:rsidR="005C18DC">
              <w:rPr>
                <w:sz w:val="28"/>
                <w:szCs w:val="28"/>
              </w:rPr>
              <w:t>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96.Panklav</w:t>
            </w:r>
          </w:p>
          <w:p w:rsidR="005C18DC" w:rsidRDefault="005C18DC" w:rsidP="005C18DC">
            <w:pPr>
              <w:rPr>
                <w:sz w:val="28"/>
                <w:szCs w:val="28"/>
              </w:rPr>
            </w:pPr>
            <w:r>
              <w:rPr>
                <w:sz w:val="28"/>
                <w:szCs w:val="28"/>
              </w:rPr>
              <w:t>50%učešće</w:t>
            </w:r>
          </w:p>
          <w:p w:rsidR="005C18DC" w:rsidRDefault="005C18DC" w:rsidP="005C18DC">
            <w:pPr>
              <w:rPr>
                <w:sz w:val="28"/>
                <w:szCs w:val="28"/>
              </w:rPr>
            </w:pPr>
            <w:r>
              <w:rPr>
                <w:sz w:val="28"/>
                <w:szCs w:val="28"/>
              </w:rPr>
              <w:t>14X1000mg</w:t>
            </w:r>
          </w:p>
        </w:tc>
        <w:tc>
          <w:tcPr>
            <w:tcW w:w="1429" w:type="dxa"/>
          </w:tcPr>
          <w:p w:rsidR="005C18DC" w:rsidRDefault="005C18DC" w:rsidP="005C18DC">
            <w:pPr>
              <w:rPr>
                <w:sz w:val="28"/>
                <w:szCs w:val="28"/>
              </w:rPr>
            </w:pPr>
            <w:r>
              <w:rPr>
                <w:sz w:val="28"/>
                <w:szCs w:val="28"/>
              </w:rPr>
              <w:t>60kut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97.Panklav</w:t>
            </w:r>
          </w:p>
          <w:p w:rsidR="005C18DC" w:rsidRDefault="005C18DC" w:rsidP="005C18DC">
            <w:pPr>
              <w:rPr>
                <w:sz w:val="28"/>
                <w:szCs w:val="28"/>
              </w:rPr>
            </w:pPr>
            <w:r>
              <w:rPr>
                <w:sz w:val="28"/>
                <w:szCs w:val="28"/>
              </w:rPr>
              <w:t>50% učešće</w:t>
            </w:r>
          </w:p>
          <w:p w:rsidR="005C18DC" w:rsidRDefault="005C18DC" w:rsidP="005C18DC">
            <w:pPr>
              <w:rPr>
                <w:sz w:val="28"/>
                <w:szCs w:val="28"/>
              </w:rPr>
            </w:pPr>
            <w:r>
              <w:rPr>
                <w:sz w:val="28"/>
                <w:szCs w:val="28"/>
              </w:rPr>
              <w:t>21X525mg</w:t>
            </w:r>
          </w:p>
        </w:tc>
        <w:tc>
          <w:tcPr>
            <w:tcW w:w="1429" w:type="dxa"/>
          </w:tcPr>
          <w:p w:rsidR="005C18DC" w:rsidRDefault="005C18DC" w:rsidP="005C18DC">
            <w:pPr>
              <w:rPr>
                <w:sz w:val="28"/>
                <w:szCs w:val="28"/>
              </w:rPr>
            </w:pPr>
            <w:r>
              <w:rPr>
                <w:sz w:val="28"/>
                <w:szCs w:val="28"/>
              </w:rPr>
              <w:t>40kut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lastRenderedPageBreak/>
              <w:t>98.Perigard</w:t>
            </w:r>
            <w:r>
              <w:rPr>
                <w:sz w:val="28"/>
                <w:szCs w:val="28"/>
              </w:rPr>
              <w:br/>
              <w:t>35%učešće</w:t>
            </w:r>
          </w:p>
          <w:p w:rsidR="005C18DC" w:rsidRDefault="005C18DC" w:rsidP="005C18DC">
            <w:pPr>
              <w:rPr>
                <w:sz w:val="28"/>
                <w:szCs w:val="28"/>
              </w:rPr>
            </w:pPr>
            <w:r>
              <w:rPr>
                <w:sz w:val="28"/>
                <w:szCs w:val="28"/>
              </w:rPr>
              <w:t>30X4mg</w:t>
            </w:r>
          </w:p>
        </w:tc>
        <w:tc>
          <w:tcPr>
            <w:tcW w:w="1429" w:type="dxa"/>
          </w:tcPr>
          <w:p w:rsidR="005C18DC" w:rsidRDefault="005C18DC" w:rsidP="005C18DC">
            <w:pPr>
              <w:rPr>
                <w:sz w:val="28"/>
                <w:szCs w:val="28"/>
              </w:rPr>
            </w:pPr>
            <w:r>
              <w:rPr>
                <w:sz w:val="28"/>
                <w:szCs w:val="28"/>
              </w:rPr>
              <w:t>15kut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C97396" w:rsidRDefault="005C18DC" w:rsidP="005C18DC">
            <w:pPr>
              <w:rPr>
                <w:sz w:val="28"/>
                <w:szCs w:val="28"/>
                <w:lang w:val="sr-Cyrl-CS"/>
              </w:rPr>
            </w:pPr>
          </w:p>
        </w:tc>
      </w:tr>
      <w:tr w:rsidR="005C18DC" w:rsidTr="004F3CFC">
        <w:tc>
          <w:tcPr>
            <w:tcW w:w="2599" w:type="dxa"/>
          </w:tcPr>
          <w:p w:rsidR="005C18DC" w:rsidRDefault="005C18DC" w:rsidP="005C18DC">
            <w:pPr>
              <w:rPr>
                <w:sz w:val="28"/>
                <w:szCs w:val="28"/>
              </w:rPr>
            </w:pPr>
            <w:r>
              <w:rPr>
                <w:sz w:val="28"/>
                <w:szCs w:val="28"/>
              </w:rPr>
              <w:t>99.Perigard</w:t>
            </w:r>
          </w:p>
          <w:p w:rsidR="005C18DC" w:rsidRDefault="005C18DC" w:rsidP="005C18DC">
            <w:pPr>
              <w:rPr>
                <w:sz w:val="28"/>
                <w:szCs w:val="28"/>
              </w:rPr>
            </w:pPr>
            <w:r>
              <w:rPr>
                <w:sz w:val="28"/>
                <w:szCs w:val="28"/>
              </w:rPr>
              <w:t>35% učešće</w:t>
            </w:r>
          </w:p>
          <w:p w:rsidR="005C18DC" w:rsidRDefault="005C18DC" w:rsidP="005C18DC">
            <w:pPr>
              <w:rPr>
                <w:sz w:val="28"/>
                <w:szCs w:val="28"/>
              </w:rPr>
            </w:pPr>
            <w:r>
              <w:rPr>
                <w:sz w:val="28"/>
                <w:szCs w:val="28"/>
              </w:rPr>
              <w:t>30X8mg</w:t>
            </w:r>
          </w:p>
        </w:tc>
        <w:tc>
          <w:tcPr>
            <w:tcW w:w="1429" w:type="dxa"/>
          </w:tcPr>
          <w:p w:rsidR="005C18DC"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p w:rsidR="005C18DC" w:rsidRDefault="005C18DC" w:rsidP="005C18DC">
            <w:pPr>
              <w:rPr>
                <w:sz w:val="28"/>
                <w:szCs w:val="28"/>
              </w:rPr>
            </w:pPr>
          </w:p>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100.Seretide</w:t>
            </w:r>
          </w:p>
          <w:p w:rsidR="005C18DC" w:rsidRDefault="005C18DC" w:rsidP="005C18DC">
            <w:pPr>
              <w:rPr>
                <w:sz w:val="28"/>
                <w:szCs w:val="28"/>
              </w:rPr>
            </w:pPr>
            <w:r>
              <w:rPr>
                <w:sz w:val="28"/>
                <w:szCs w:val="28"/>
              </w:rPr>
              <w:t>Discus</w:t>
            </w:r>
          </w:p>
          <w:p w:rsidR="005C18DC" w:rsidRDefault="005C18DC" w:rsidP="005C18DC">
            <w:pPr>
              <w:rPr>
                <w:sz w:val="28"/>
                <w:szCs w:val="28"/>
              </w:rPr>
            </w:pPr>
            <w:r>
              <w:rPr>
                <w:sz w:val="28"/>
                <w:szCs w:val="28"/>
              </w:rPr>
              <w:t>35%učešće</w:t>
            </w:r>
          </w:p>
          <w:p w:rsidR="005C18DC" w:rsidRDefault="005C18DC" w:rsidP="005C18DC">
            <w:pPr>
              <w:rPr>
                <w:sz w:val="28"/>
                <w:szCs w:val="28"/>
              </w:rPr>
            </w:pPr>
            <w:r>
              <w:rPr>
                <w:sz w:val="28"/>
                <w:szCs w:val="28"/>
              </w:rPr>
              <w:t>500/50mg</w:t>
            </w:r>
          </w:p>
        </w:tc>
        <w:tc>
          <w:tcPr>
            <w:tcW w:w="1429" w:type="dxa"/>
          </w:tcPr>
          <w:p w:rsidR="005C18DC"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101.Seretide</w:t>
            </w:r>
            <w:r>
              <w:rPr>
                <w:sz w:val="28"/>
                <w:szCs w:val="28"/>
              </w:rPr>
              <w:br/>
              <w:t>discus</w:t>
            </w:r>
          </w:p>
          <w:p w:rsidR="005C18DC" w:rsidRDefault="005C18DC" w:rsidP="005C18DC">
            <w:pPr>
              <w:rPr>
                <w:sz w:val="28"/>
                <w:szCs w:val="28"/>
              </w:rPr>
            </w:pPr>
            <w:r>
              <w:rPr>
                <w:sz w:val="28"/>
                <w:szCs w:val="28"/>
              </w:rPr>
              <w:t>35%učešće</w:t>
            </w:r>
          </w:p>
          <w:p w:rsidR="005C18DC" w:rsidRDefault="005C18DC" w:rsidP="005C18DC">
            <w:pPr>
              <w:rPr>
                <w:sz w:val="28"/>
                <w:szCs w:val="28"/>
              </w:rPr>
            </w:pPr>
            <w:r>
              <w:rPr>
                <w:sz w:val="28"/>
                <w:szCs w:val="28"/>
              </w:rPr>
              <w:t>250/50mg</w:t>
            </w:r>
          </w:p>
        </w:tc>
        <w:tc>
          <w:tcPr>
            <w:tcW w:w="1429" w:type="dxa"/>
          </w:tcPr>
          <w:p w:rsidR="005C18DC" w:rsidRDefault="005C18DC" w:rsidP="005C18DC">
            <w:pPr>
              <w:rPr>
                <w:sz w:val="28"/>
                <w:szCs w:val="28"/>
              </w:rPr>
            </w:pPr>
            <w:r>
              <w:rPr>
                <w:sz w:val="28"/>
                <w:szCs w:val="28"/>
              </w:rPr>
              <w:t>15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7231CA" w:rsidP="005C18DC">
            <w:pPr>
              <w:rPr>
                <w:sz w:val="28"/>
                <w:szCs w:val="28"/>
              </w:rPr>
            </w:pPr>
            <w:r>
              <w:rPr>
                <w:sz w:val="28"/>
                <w:szCs w:val="28"/>
              </w:rPr>
              <w:t>102.Trando</w:t>
            </w:r>
            <w:r w:rsidR="005C18DC">
              <w:rPr>
                <w:sz w:val="28"/>
                <w:szCs w:val="28"/>
              </w:rPr>
              <w:t>lapril</w:t>
            </w:r>
            <w:r w:rsidR="005C18DC">
              <w:rPr>
                <w:sz w:val="28"/>
                <w:szCs w:val="28"/>
              </w:rPr>
              <w:br/>
              <w:t>60%učešće</w:t>
            </w:r>
          </w:p>
          <w:p w:rsidR="005C18DC" w:rsidRDefault="005C18DC" w:rsidP="005C18DC">
            <w:pPr>
              <w:rPr>
                <w:sz w:val="28"/>
                <w:szCs w:val="28"/>
              </w:rPr>
            </w:pPr>
            <w:r>
              <w:rPr>
                <w:sz w:val="28"/>
                <w:szCs w:val="28"/>
              </w:rPr>
              <w:t>28X0,5mg</w:t>
            </w:r>
          </w:p>
        </w:tc>
        <w:tc>
          <w:tcPr>
            <w:tcW w:w="1429" w:type="dxa"/>
          </w:tcPr>
          <w:p w:rsidR="005C18DC" w:rsidRDefault="005C18DC" w:rsidP="005C18DC">
            <w:pPr>
              <w:rPr>
                <w:sz w:val="28"/>
                <w:szCs w:val="28"/>
              </w:rPr>
            </w:pPr>
            <w:r>
              <w:rPr>
                <w:sz w:val="28"/>
                <w:szCs w:val="28"/>
              </w:rPr>
              <w:t>60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7231CA" w:rsidP="005C18DC">
            <w:pPr>
              <w:rPr>
                <w:sz w:val="28"/>
                <w:szCs w:val="28"/>
              </w:rPr>
            </w:pPr>
            <w:r>
              <w:rPr>
                <w:sz w:val="28"/>
                <w:szCs w:val="28"/>
              </w:rPr>
              <w:t>103.Trime</w:t>
            </w:r>
            <w:r w:rsidR="005C18DC">
              <w:rPr>
                <w:sz w:val="28"/>
                <w:szCs w:val="28"/>
              </w:rPr>
              <w:t>tacor</w:t>
            </w:r>
          </w:p>
          <w:p w:rsidR="005C18DC" w:rsidRDefault="005C18DC" w:rsidP="005C18DC">
            <w:pPr>
              <w:rPr>
                <w:sz w:val="28"/>
                <w:szCs w:val="28"/>
              </w:rPr>
            </w:pPr>
            <w:r>
              <w:rPr>
                <w:sz w:val="28"/>
                <w:szCs w:val="28"/>
              </w:rPr>
              <w:t>55%učešće</w:t>
            </w:r>
          </w:p>
          <w:p w:rsidR="005C18DC" w:rsidRDefault="005C18DC" w:rsidP="005C18DC">
            <w:pPr>
              <w:rPr>
                <w:sz w:val="28"/>
                <w:szCs w:val="28"/>
              </w:rPr>
            </w:pPr>
            <w:r>
              <w:rPr>
                <w:sz w:val="28"/>
                <w:szCs w:val="28"/>
              </w:rPr>
              <w:t>60X35mg</w:t>
            </w:r>
          </w:p>
        </w:tc>
        <w:tc>
          <w:tcPr>
            <w:tcW w:w="1429" w:type="dxa"/>
          </w:tcPr>
          <w:p w:rsidR="005C18DC" w:rsidRDefault="005C18DC" w:rsidP="005C18DC">
            <w:pPr>
              <w:rPr>
                <w:sz w:val="28"/>
                <w:szCs w:val="28"/>
              </w:rPr>
            </w:pPr>
            <w:r>
              <w:rPr>
                <w:sz w:val="28"/>
                <w:szCs w:val="28"/>
              </w:rPr>
              <w:t>30kut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104.Hemo</w:t>
            </w:r>
            <w:r w:rsidR="005C18DC">
              <w:rPr>
                <w:sz w:val="28"/>
                <w:szCs w:val="28"/>
              </w:rPr>
              <w:t>micin</w:t>
            </w:r>
          </w:p>
          <w:p w:rsidR="005C18DC" w:rsidRDefault="005C18DC" w:rsidP="005C18DC">
            <w:pPr>
              <w:rPr>
                <w:sz w:val="28"/>
                <w:szCs w:val="28"/>
              </w:rPr>
            </w:pPr>
            <w:r>
              <w:rPr>
                <w:sz w:val="28"/>
                <w:szCs w:val="28"/>
              </w:rPr>
              <w:t>80%učešće</w:t>
            </w:r>
          </w:p>
          <w:p w:rsidR="005C18DC" w:rsidRDefault="005C18DC" w:rsidP="005C18DC">
            <w:pPr>
              <w:rPr>
                <w:sz w:val="28"/>
                <w:szCs w:val="28"/>
              </w:rPr>
            </w:pPr>
            <w:r>
              <w:rPr>
                <w:sz w:val="28"/>
                <w:szCs w:val="28"/>
              </w:rPr>
              <w:t>3X500mg</w:t>
            </w:r>
          </w:p>
        </w:tc>
        <w:tc>
          <w:tcPr>
            <w:tcW w:w="1429" w:type="dxa"/>
          </w:tcPr>
          <w:p w:rsidR="005C18DC" w:rsidRDefault="005C18DC" w:rsidP="005C18DC">
            <w:pPr>
              <w:rPr>
                <w:sz w:val="28"/>
                <w:szCs w:val="28"/>
              </w:rPr>
            </w:pPr>
            <w:r>
              <w:rPr>
                <w:sz w:val="28"/>
                <w:szCs w:val="28"/>
              </w:rPr>
              <w:t>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105.Hemo</w:t>
            </w:r>
            <w:r w:rsidR="005C18DC">
              <w:rPr>
                <w:sz w:val="28"/>
                <w:szCs w:val="28"/>
              </w:rPr>
              <w:t>micin</w:t>
            </w:r>
          </w:p>
          <w:p w:rsidR="005C18DC" w:rsidRDefault="005C18DC" w:rsidP="005C18DC">
            <w:pPr>
              <w:rPr>
                <w:sz w:val="28"/>
                <w:szCs w:val="28"/>
              </w:rPr>
            </w:pPr>
            <w:r>
              <w:rPr>
                <w:sz w:val="28"/>
                <w:szCs w:val="28"/>
              </w:rPr>
              <w:t>80%učešće</w:t>
            </w:r>
          </w:p>
          <w:p w:rsidR="005C18DC" w:rsidRDefault="005C18DC" w:rsidP="005C18DC">
            <w:pPr>
              <w:rPr>
                <w:sz w:val="28"/>
                <w:szCs w:val="28"/>
              </w:rPr>
            </w:pPr>
            <w:r>
              <w:rPr>
                <w:sz w:val="28"/>
                <w:szCs w:val="28"/>
              </w:rPr>
              <w:t>6X250mg</w:t>
            </w:r>
          </w:p>
        </w:tc>
        <w:tc>
          <w:tcPr>
            <w:tcW w:w="1429" w:type="dxa"/>
          </w:tcPr>
          <w:p w:rsidR="005C18DC" w:rsidRDefault="005C18DC" w:rsidP="005C18DC">
            <w:pPr>
              <w:rPr>
                <w:sz w:val="28"/>
                <w:szCs w:val="28"/>
              </w:rPr>
            </w:pPr>
            <w:r>
              <w:rPr>
                <w:sz w:val="28"/>
                <w:szCs w:val="28"/>
              </w:rPr>
              <w:t>60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106.Betamsal</w:t>
            </w:r>
          </w:p>
          <w:p w:rsidR="005C18DC" w:rsidRDefault="005C18DC" w:rsidP="005C18DC">
            <w:pPr>
              <w:rPr>
                <w:sz w:val="28"/>
                <w:szCs w:val="28"/>
              </w:rPr>
            </w:pPr>
            <w:r>
              <w:rPr>
                <w:sz w:val="28"/>
                <w:szCs w:val="28"/>
              </w:rPr>
              <w:t>30X0,4</w:t>
            </w:r>
          </w:p>
        </w:tc>
        <w:tc>
          <w:tcPr>
            <w:tcW w:w="1429" w:type="dxa"/>
          </w:tcPr>
          <w:p w:rsidR="005C18DC" w:rsidRDefault="005C18DC" w:rsidP="005C18DC">
            <w:pPr>
              <w:rPr>
                <w:sz w:val="28"/>
                <w:szCs w:val="28"/>
              </w:rPr>
            </w:pPr>
            <w:r>
              <w:rPr>
                <w:sz w:val="28"/>
                <w:szCs w:val="28"/>
              </w:rPr>
              <w:t>30kut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107.Plendil</w:t>
            </w:r>
          </w:p>
          <w:p w:rsidR="005C18DC" w:rsidRDefault="005C18DC" w:rsidP="005C18DC">
            <w:pPr>
              <w:rPr>
                <w:sz w:val="28"/>
                <w:szCs w:val="28"/>
              </w:rPr>
            </w:pPr>
            <w:r>
              <w:rPr>
                <w:sz w:val="28"/>
                <w:szCs w:val="28"/>
              </w:rPr>
              <w:t>35% učešće</w:t>
            </w:r>
          </w:p>
          <w:p w:rsidR="005C18DC" w:rsidRDefault="005C18DC" w:rsidP="005C18DC">
            <w:pPr>
              <w:rPr>
                <w:sz w:val="28"/>
                <w:szCs w:val="28"/>
              </w:rPr>
            </w:pPr>
            <w:r>
              <w:rPr>
                <w:sz w:val="28"/>
                <w:szCs w:val="28"/>
              </w:rPr>
              <w:t>30X5mg</w:t>
            </w:r>
          </w:p>
        </w:tc>
        <w:tc>
          <w:tcPr>
            <w:tcW w:w="1429" w:type="dxa"/>
          </w:tcPr>
          <w:p w:rsidR="005C18DC" w:rsidRDefault="005C18DC" w:rsidP="005C18DC">
            <w:pPr>
              <w:rPr>
                <w:sz w:val="28"/>
                <w:szCs w:val="28"/>
              </w:rPr>
            </w:pPr>
            <w:r>
              <w:rPr>
                <w:sz w:val="28"/>
                <w:szCs w:val="28"/>
              </w:rPr>
              <w:t>50kut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108.Levomax</w:t>
            </w:r>
          </w:p>
          <w:p w:rsidR="005C18DC" w:rsidRDefault="005C18DC" w:rsidP="005C18DC">
            <w:pPr>
              <w:rPr>
                <w:sz w:val="28"/>
                <w:szCs w:val="28"/>
              </w:rPr>
            </w:pPr>
            <w:r>
              <w:rPr>
                <w:sz w:val="28"/>
                <w:szCs w:val="28"/>
              </w:rPr>
              <w:t>25%učešće</w:t>
            </w:r>
          </w:p>
          <w:p w:rsidR="005C18DC" w:rsidRDefault="005C18DC" w:rsidP="005C18DC">
            <w:pPr>
              <w:rPr>
                <w:sz w:val="28"/>
                <w:szCs w:val="28"/>
              </w:rPr>
            </w:pPr>
            <w:r>
              <w:rPr>
                <w:sz w:val="28"/>
                <w:szCs w:val="28"/>
              </w:rPr>
              <w:t>10X500mg</w:t>
            </w:r>
          </w:p>
        </w:tc>
        <w:tc>
          <w:tcPr>
            <w:tcW w:w="1429" w:type="dxa"/>
          </w:tcPr>
          <w:p w:rsidR="005C18DC" w:rsidRDefault="005C18DC" w:rsidP="005C18DC">
            <w:pPr>
              <w:rPr>
                <w:sz w:val="28"/>
                <w:szCs w:val="28"/>
              </w:rPr>
            </w:pPr>
            <w:r>
              <w:rPr>
                <w:sz w:val="28"/>
                <w:szCs w:val="28"/>
              </w:rPr>
              <w:t>40kut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C97396" w:rsidRDefault="005C18DC" w:rsidP="005C18DC">
            <w:pPr>
              <w:rPr>
                <w:sz w:val="28"/>
                <w:szCs w:val="28"/>
                <w:lang w:val="sr-Cyrl-CS"/>
              </w:rPr>
            </w:pPr>
          </w:p>
        </w:tc>
      </w:tr>
      <w:tr w:rsidR="005C18DC" w:rsidTr="004F3CFC">
        <w:tc>
          <w:tcPr>
            <w:tcW w:w="2599" w:type="dxa"/>
          </w:tcPr>
          <w:p w:rsidR="005C18DC" w:rsidRDefault="00FC454C" w:rsidP="005C18DC">
            <w:pPr>
              <w:rPr>
                <w:sz w:val="28"/>
                <w:szCs w:val="28"/>
              </w:rPr>
            </w:pPr>
            <w:r>
              <w:rPr>
                <w:sz w:val="28"/>
                <w:szCs w:val="28"/>
              </w:rPr>
              <w:lastRenderedPageBreak/>
              <w:t>109.Fromi</w:t>
            </w:r>
            <w:r w:rsidR="005C18DC">
              <w:rPr>
                <w:sz w:val="28"/>
                <w:szCs w:val="28"/>
              </w:rPr>
              <w:t>lid 50%</w:t>
            </w:r>
          </w:p>
          <w:p w:rsidR="005C18DC" w:rsidRDefault="005C18DC" w:rsidP="005C18DC">
            <w:pPr>
              <w:rPr>
                <w:sz w:val="28"/>
                <w:szCs w:val="28"/>
              </w:rPr>
            </w:pPr>
            <w:r>
              <w:rPr>
                <w:sz w:val="28"/>
                <w:szCs w:val="28"/>
              </w:rPr>
              <w:t>Učešće</w:t>
            </w:r>
          </w:p>
          <w:p w:rsidR="005C18DC" w:rsidRDefault="005C18DC" w:rsidP="005C18DC">
            <w:pPr>
              <w:rPr>
                <w:sz w:val="28"/>
                <w:szCs w:val="28"/>
              </w:rPr>
            </w:pPr>
            <w:r>
              <w:rPr>
                <w:sz w:val="28"/>
                <w:szCs w:val="28"/>
              </w:rPr>
              <w:t>14X500mg</w:t>
            </w:r>
          </w:p>
        </w:tc>
        <w:tc>
          <w:tcPr>
            <w:tcW w:w="1429" w:type="dxa"/>
          </w:tcPr>
          <w:p w:rsidR="005C18DC"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110.Fromi</w:t>
            </w:r>
            <w:r w:rsidR="005C18DC">
              <w:rPr>
                <w:sz w:val="28"/>
                <w:szCs w:val="28"/>
              </w:rPr>
              <w:t>lid uno</w:t>
            </w:r>
          </w:p>
          <w:p w:rsidR="005C18DC" w:rsidRDefault="005C18DC" w:rsidP="005C18DC">
            <w:pPr>
              <w:rPr>
                <w:sz w:val="28"/>
                <w:szCs w:val="28"/>
              </w:rPr>
            </w:pPr>
            <w:r>
              <w:rPr>
                <w:sz w:val="28"/>
                <w:szCs w:val="28"/>
              </w:rPr>
              <w:t>50% učešće</w:t>
            </w:r>
          </w:p>
          <w:p w:rsidR="005C18DC" w:rsidRDefault="005C18DC" w:rsidP="005C18DC">
            <w:pPr>
              <w:rPr>
                <w:sz w:val="28"/>
                <w:szCs w:val="28"/>
              </w:rPr>
            </w:pPr>
            <w:r>
              <w:rPr>
                <w:sz w:val="28"/>
                <w:szCs w:val="28"/>
              </w:rPr>
              <w:t>14X500mg</w:t>
            </w:r>
          </w:p>
        </w:tc>
        <w:tc>
          <w:tcPr>
            <w:tcW w:w="1429" w:type="dxa"/>
          </w:tcPr>
          <w:p w:rsidR="005C18DC" w:rsidRDefault="005C18DC" w:rsidP="005C18DC">
            <w:pPr>
              <w:rPr>
                <w:sz w:val="28"/>
                <w:szCs w:val="28"/>
              </w:rPr>
            </w:pPr>
            <w:r>
              <w:rPr>
                <w:sz w:val="28"/>
                <w:szCs w:val="28"/>
              </w:rPr>
              <w:t>15kut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7231CA" w:rsidP="005C18DC">
            <w:pPr>
              <w:rPr>
                <w:sz w:val="28"/>
                <w:szCs w:val="28"/>
              </w:rPr>
            </w:pPr>
            <w:r>
              <w:rPr>
                <w:sz w:val="28"/>
                <w:szCs w:val="28"/>
              </w:rPr>
              <w:t>111.Kanaz</w:t>
            </w:r>
            <w:r w:rsidR="005C18DC">
              <w:rPr>
                <w:sz w:val="28"/>
                <w:szCs w:val="28"/>
              </w:rPr>
              <w:t>ol 30% učešće</w:t>
            </w:r>
          </w:p>
          <w:p w:rsidR="005C18DC" w:rsidRDefault="005C18DC" w:rsidP="005C18DC">
            <w:pPr>
              <w:rPr>
                <w:sz w:val="28"/>
                <w:szCs w:val="28"/>
              </w:rPr>
            </w:pPr>
            <w:r>
              <w:rPr>
                <w:sz w:val="28"/>
                <w:szCs w:val="28"/>
              </w:rPr>
              <w:t>10X100mg</w:t>
            </w:r>
          </w:p>
        </w:tc>
        <w:tc>
          <w:tcPr>
            <w:tcW w:w="1429" w:type="dxa"/>
          </w:tcPr>
          <w:p w:rsidR="005C18DC"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7231CA" w:rsidP="005C18DC">
            <w:pPr>
              <w:rPr>
                <w:sz w:val="28"/>
                <w:szCs w:val="28"/>
              </w:rPr>
            </w:pPr>
            <w:r>
              <w:rPr>
                <w:sz w:val="28"/>
                <w:szCs w:val="28"/>
              </w:rPr>
              <w:t>112.Cloza</w:t>
            </w:r>
            <w:r w:rsidR="005C18DC">
              <w:rPr>
                <w:sz w:val="28"/>
                <w:szCs w:val="28"/>
              </w:rPr>
              <w:t>pin S</w:t>
            </w:r>
          </w:p>
          <w:p w:rsidR="005C18DC" w:rsidRDefault="005C18DC" w:rsidP="005C18DC">
            <w:pPr>
              <w:rPr>
                <w:sz w:val="28"/>
                <w:szCs w:val="28"/>
              </w:rPr>
            </w:pPr>
            <w:r>
              <w:rPr>
                <w:sz w:val="28"/>
                <w:szCs w:val="28"/>
              </w:rPr>
              <w:t>75% učešće</w:t>
            </w:r>
          </w:p>
          <w:p w:rsidR="005C18DC" w:rsidRDefault="005C18DC" w:rsidP="005C18DC">
            <w:pPr>
              <w:rPr>
                <w:sz w:val="28"/>
                <w:szCs w:val="28"/>
              </w:rPr>
            </w:pPr>
            <w:r>
              <w:rPr>
                <w:sz w:val="28"/>
                <w:szCs w:val="28"/>
              </w:rPr>
              <w:t>50X25mg</w:t>
            </w:r>
          </w:p>
        </w:tc>
        <w:tc>
          <w:tcPr>
            <w:tcW w:w="1429" w:type="dxa"/>
          </w:tcPr>
          <w:p w:rsidR="005C18DC" w:rsidRDefault="005C18DC" w:rsidP="005C18DC">
            <w:pPr>
              <w:rPr>
                <w:sz w:val="28"/>
                <w:szCs w:val="28"/>
              </w:rPr>
            </w:pPr>
            <w:r>
              <w:rPr>
                <w:sz w:val="28"/>
                <w:szCs w:val="28"/>
              </w:rPr>
              <w:t>150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c>
          <w:tcPr>
            <w:tcW w:w="2599" w:type="dxa"/>
          </w:tcPr>
          <w:p w:rsidR="005C18DC" w:rsidRDefault="007231CA" w:rsidP="005C18DC">
            <w:pPr>
              <w:rPr>
                <w:sz w:val="28"/>
                <w:szCs w:val="28"/>
              </w:rPr>
            </w:pPr>
            <w:r>
              <w:rPr>
                <w:sz w:val="28"/>
                <w:szCs w:val="28"/>
              </w:rPr>
              <w:t>113.Cloza</w:t>
            </w:r>
            <w:r w:rsidR="005C18DC">
              <w:rPr>
                <w:sz w:val="28"/>
                <w:szCs w:val="28"/>
              </w:rPr>
              <w:t>pin S</w:t>
            </w:r>
          </w:p>
          <w:p w:rsidR="005C18DC" w:rsidRDefault="005C18DC" w:rsidP="005C18DC">
            <w:pPr>
              <w:rPr>
                <w:sz w:val="28"/>
                <w:szCs w:val="28"/>
              </w:rPr>
            </w:pPr>
            <w:r>
              <w:rPr>
                <w:sz w:val="28"/>
                <w:szCs w:val="28"/>
              </w:rPr>
              <w:t>80% učešće</w:t>
            </w:r>
            <w:r>
              <w:rPr>
                <w:sz w:val="28"/>
                <w:szCs w:val="28"/>
              </w:rPr>
              <w:br/>
              <w:t>50X100mg</w:t>
            </w:r>
          </w:p>
        </w:tc>
        <w:tc>
          <w:tcPr>
            <w:tcW w:w="1429" w:type="dxa"/>
          </w:tcPr>
          <w:p w:rsidR="005C18DC" w:rsidRDefault="005C18DC" w:rsidP="005C18DC">
            <w:pPr>
              <w:rPr>
                <w:sz w:val="28"/>
                <w:szCs w:val="28"/>
              </w:rPr>
            </w:pPr>
            <w:r>
              <w:rPr>
                <w:sz w:val="28"/>
                <w:szCs w:val="28"/>
              </w:rPr>
              <w:t>200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114.Sanval</w:t>
            </w:r>
          </w:p>
          <w:p w:rsidR="005C18DC" w:rsidRDefault="005C18DC" w:rsidP="005C18DC">
            <w:pPr>
              <w:rPr>
                <w:sz w:val="28"/>
                <w:szCs w:val="28"/>
              </w:rPr>
            </w:pPr>
            <w:r>
              <w:rPr>
                <w:sz w:val="28"/>
                <w:szCs w:val="28"/>
              </w:rPr>
              <w:t>20X5mg</w:t>
            </w:r>
          </w:p>
        </w:tc>
        <w:tc>
          <w:tcPr>
            <w:tcW w:w="1429" w:type="dxa"/>
          </w:tcPr>
          <w:p w:rsidR="005C18DC" w:rsidRDefault="005C18DC" w:rsidP="005C18DC">
            <w:pPr>
              <w:rPr>
                <w:sz w:val="28"/>
                <w:szCs w:val="28"/>
              </w:rPr>
            </w:pPr>
            <w:r>
              <w:rPr>
                <w:sz w:val="28"/>
                <w:szCs w:val="28"/>
              </w:rPr>
              <w:t>7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115.Roxera</w:t>
            </w:r>
          </w:p>
          <w:p w:rsidR="005C18DC" w:rsidRDefault="005C18DC" w:rsidP="005C18DC">
            <w:pPr>
              <w:rPr>
                <w:sz w:val="28"/>
                <w:szCs w:val="28"/>
              </w:rPr>
            </w:pPr>
            <w:r>
              <w:rPr>
                <w:sz w:val="28"/>
                <w:szCs w:val="28"/>
              </w:rPr>
              <w:t>28X5mg</w:t>
            </w:r>
          </w:p>
        </w:tc>
        <w:tc>
          <w:tcPr>
            <w:tcW w:w="1429" w:type="dxa"/>
          </w:tcPr>
          <w:p w:rsidR="005C18DC"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116.Belbien</w:t>
            </w:r>
          </w:p>
          <w:p w:rsidR="005C18DC" w:rsidRDefault="005C18DC" w:rsidP="005C18DC">
            <w:pPr>
              <w:rPr>
                <w:sz w:val="28"/>
                <w:szCs w:val="28"/>
              </w:rPr>
            </w:pPr>
            <w:r>
              <w:rPr>
                <w:sz w:val="28"/>
                <w:szCs w:val="28"/>
              </w:rPr>
              <w:t>90% učešće</w:t>
            </w:r>
          </w:p>
          <w:p w:rsidR="005C18DC" w:rsidRDefault="005C18DC" w:rsidP="005C18DC">
            <w:pPr>
              <w:rPr>
                <w:sz w:val="28"/>
                <w:szCs w:val="28"/>
              </w:rPr>
            </w:pPr>
            <w:r>
              <w:rPr>
                <w:sz w:val="28"/>
                <w:szCs w:val="28"/>
              </w:rPr>
              <w:t>20X10mg</w:t>
            </w:r>
          </w:p>
        </w:tc>
        <w:tc>
          <w:tcPr>
            <w:tcW w:w="1429" w:type="dxa"/>
          </w:tcPr>
          <w:p w:rsidR="005C18DC" w:rsidRDefault="005C18DC" w:rsidP="005C18DC">
            <w:pPr>
              <w:rPr>
                <w:sz w:val="28"/>
                <w:szCs w:val="28"/>
              </w:rPr>
            </w:pPr>
            <w:r>
              <w:rPr>
                <w:sz w:val="28"/>
                <w:szCs w:val="28"/>
              </w:rPr>
              <w:t>5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FC454C" w:rsidP="005C18DC">
            <w:pPr>
              <w:rPr>
                <w:sz w:val="28"/>
                <w:szCs w:val="28"/>
              </w:rPr>
            </w:pPr>
            <w:r>
              <w:rPr>
                <w:sz w:val="28"/>
                <w:szCs w:val="28"/>
              </w:rPr>
              <w:t>117.Garami</w:t>
            </w:r>
            <w:r w:rsidR="005C18DC">
              <w:rPr>
                <w:sz w:val="28"/>
                <w:szCs w:val="28"/>
              </w:rPr>
              <w:t>cin ung</w:t>
            </w:r>
            <w:r w:rsidR="005C18DC">
              <w:rPr>
                <w:sz w:val="28"/>
                <w:szCs w:val="28"/>
              </w:rPr>
              <w:br/>
              <w:t>50% učešće</w:t>
            </w:r>
          </w:p>
        </w:tc>
        <w:tc>
          <w:tcPr>
            <w:tcW w:w="1429" w:type="dxa"/>
          </w:tcPr>
          <w:p w:rsidR="005C18DC" w:rsidRDefault="005C18DC" w:rsidP="005C18DC">
            <w:pPr>
              <w:rPr>
                <w:sz w:val="28"/>
                <w:szCs w:val="28"/>
              </w:rPr>
            </w:pPr>
            <w:r>
              <w:rPr>
                <w:sz w:val="28"/>
                <w:szCs w:val="28"/>
              </w:rPr>
              <w:t>100 tube</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118.Tritico</w:t>
            </w:r>
            <w:r>
              <w:rPr>
                <w:sz w:val="28"/>
                <w:szCs w:val="28"/>
              </w:rPr>
              <w:br/>
              <w:t>retard</w:t>
            </w:r>
          </w:p>
          <w:p w:rsidR="005C18DC" w:rsidRDefault="005C18DC" w:rsidP="005C18DC">
            <w:pPr>
              <w:rPr>
                <w:sz w:val="28"/>
                <w:szCs w:val="28"/>
              </w:rPr>
            </w:pPr>
            <w:r>
              <w:rPr>
                <w:sz w:val="28"/>
                <w:szCs w:val="28"/>
              </w:rPr>
              <w:t>25% učešće</w:t>
            </w:r>
            <w:r>
              <w:rPr>
                <w:sz w:val="28"/>
                <w:szCs w:val="28"/>
              </w:rPr>
              <w:br/>
              <w:t>20X150mg</w:t>
            </w:r>
          </w:p>
        </w:tc>
        <w:tc>
          <w:tcPr>
            <w:tcW w:w="1429" w:type="dxa"/>
          </w:tcPr>
          <w:p w:rsidR="005C18DC" w:rsidRDefault="005C18DC" w:rsidP="005C18DC">
            <w:pPr>
              <w:rPr>
                <w:sz w:val="28"/>
                <w:szCs w:val="28"/>
              </w:rPr>
            </w:pPr>
            <w:r>
              <w:rPr>
                <w:sz w:val="28"/>
                <w:szCs w:val="28"/>
              </w:rPr>
              <w:t>40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Pr="00C97396" w:rsidRDefault="005C18DC" w:rsidP="005C18DC">
            <w:pPr>
              <w:rPr>
                <w:sz w:val="28"/>
                <w:szCs w:val="28"/>
                <w:lang w:val="sr-Cyrl-CS"/>
              </w:rPr>
            </w:pPr>
          </w:p>
        </w:tc>
      </w:tr>
      <w:tr w:rsidR="005C18DC" w:rsidTr="004F3CFC">
        <w:tc>
          <w:tcPr>
            <w:tcW w:w="2599" w:type="dxa"/>
          </w:tcPr>
          <w:p w:rsidR="005C18DC" w:rsidRDefault="007231CA" w:rsidP="005C18DC">
            <w:pPr>
              <w:rPr>
                <w:sz w:val="28"/>
                <w:szCs w:val="28"/>
              </w:rPr>
            </w:pPr>
            <w:r>
              <w:rPr>
                <w:sz w:val="28"/>
                <w:szCs w:val="28"/>
              </w:rPr>
              <w:t>119.Sero</w:t>
            </w:r>
            <w:r w:rsidR="005C18DC">
              <w:rPr>
                <w:sz w:val="28"/>
                <w:szCs w:val="28"/>
              </w:rPr>
              <w:t xml:space="preserve">xat </w:t>
            </w:r>
          </w:p>
          <w:p w:rsidR="005C18DC" w:rsidRDefault="005C18DC" w:rsidP="005C18DC">
            <w:pPr>
              <w:rPr>
                <w:sz w:val="28"/>
                <w:szCs w:val="28"/>
              </w:rPr>
            </w:pPr>
            <w:r>
              <w:rPr>
                <w:sz w:val="28"/>
                <w:szCs w:val="28"/>
              </w:rPr>
              <w:t>35% učešće</w:t>
            </w:r>
          </w:p>
          <w:p w:rsidR="005C18DC" w:rsidRDefault="005C18DC" w:rsidP="005C18DC">
            <w:pPr>
              <w:rPr>
                <w:sz w:val="28"/>
                <w:szCs w:val="28"/>
              </w:rPr>
            </w:pPr>
            <w:r>
              <w:rPr>
                <w:sz w:val="28"/>
                <w:szCs w:val="28"/>
              </w:rPr>
              <w:t>30X20mg</w:t>
            </w:r>
          </w:p>
          <w:p w:rsidR="00D537CE" w:rsidRDefault="00D537CE" w:rsidP="005C18DC">
            <w:pPr>
              <w:rPr>
                <w:sz w:val="28"/>
                <w:szCs w:val="28"/>
              </w:rPr>
            </w:pPr>
          </w:p>
        </w:tc>
        <w:tc>
          <w:tcPr>
            <w:tcW w:w="1429" w:type="dxa"/>
          </w:tcPr>
          <w:p w:rsidR="005C18DC" w:rsidRDefault="005C18DC" w:rsidP="005C18DC">
            <w:pPr>
              <w:rPr>
                <w:sz w:val="28"/>
                <w:szCs w:val="28"/>
              </w:rPr>
            </w:pPr>
            <w:r>
              <w:rPr>
                <w:sz w:val="28"/>
                <w:szCs w:val="28"/>
              </w:rPr>
              <w:t>30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lastRenderedPageBreak/>
              <w:t>120.Xalatan</w:t>
            </w:r>
            <w:r>
              <w:rPr>
                <w:sz w:val="28"/>
                <w:szCs w:val="28"/>
              </w:rPr>
              <w:br/>
              <w:t>sol</w:t>
            </w:r>
          </w:p>
        </w:tc>
        <w:tc>
          <w:tcPr>
            <w:tcW w:w="1429" w:type="dxa"/>
          </w:tcPr>
          <w:p w:rsidR="005C18DC" w:rsidRDefault="005C18DC" w:rsidP="005C18DC">
            <w:pPr>
              <w:rPr>
                <w:sz w:val="28"/>
                <w:szCs w:val="28"/>
              </w:rPr>
            </w:pPr>
            <w:r>
              <w:rPr>
                <w:sz w:val="28"/>
                <w:szCs w:val="28"/>
              </w:rPr>
              <w:t>10boč</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121.Triapin</w:t>
            </w:r>
          </w:p>
          <w:p w:rsidR="005C18DC" w:rsidRDefault="005C18DC" w:rsidP="005C18DC">
            <w:pPr>
              <w:rPr>
                <w:sz w:val="28"/>
                <w:szCs w:val="28"/>
              </w:rPr>
            </w:pPr>
            <w:r>
              <w:rPr>
                <w:sz w:val="28"/>
                <w:szCs w:val="28"/>
              </w:rPr>
              <w:t>28/5mg/5mg</w:t>
            </w:r>
          </w:p>
        </w:tc>
        <w:tc>
          <w:tcPr>
            <w:tcW w:w="1429" w:type="dxa"/>
          </w:tcPr>
          <w:p w:rsidR="005C18DC" w:rsidRDefault="005C18DC" w:rsidP="005C18DC">
            <w:pPr>
              <w:rPr>
                <w:sz w:val="28"/>
                <w:szCs w:val="28"/>
              </w:rPr>
            </w:pPr>
            <w:r>
              <w:rPr>
                <w:sz w:val="28"/>
                <w:szCs w:val="28"/>
              </w:rPr>
              <w:t>60kut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122.Zyglip</w:t>
            </w:r>
          </w:p>
          <w:p w:rsidR="005C18DC" w:rsidRDefault="005C18DC" w:rsidP="005C18DC">
            <w:pPr>
              <w:rPr>
                <w:sz w:val="28"/>
                <w:szCs w:val="28"/>
              </w:rPr>
            </w:pPr>
            <w:r>
              <w:rPr>
                <w:sz w:val="28"/>
                <w:szCs w:val="28"/>
              </w:rPr>
              <w:t>30X145mg</w:t>
            </w:r>
          </w:p>
        </w:tc>
        <w:tc>
          <w:tcPr>
            <w:tcW w:w="1429" w:type="dxa"/>
          </w:tcPr>
          <w:p w:rsidR="005C18DC" w:rsidRDefault="005C18DC" w:rsidP="005C18DC">
            <w:pPr>
              <w:rPr>
                <w:sz w:val="28"/>
                <w:szCs w:val="28"/>
              </w:rPr>
            </w:pPr>
            <w:r>
              <w:rPr>
                <w:sz w:val="28"/>
                <w:szCs w:val="28"/>
              </w:rPr>
              <w:t>10kut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 xml:space="preserve">123.Oprymea </w:t>
            </w:r>
          </w:p>
          <w:p w:rsidR="005C18DC" w:rsidRDefault="005C18DC" w:rsidP="005C18DC">
            <w:pPr>
              <w:rPr>
                <w:sz w:val="28"/>
                <w:szCs w:val="28"/>
              </w:rPr>
            </w:pPr>
            <w:r>
              <w:rPr>
                <w:sz w:val="28"/>
                <w:szCs w:val="28"/>
              </w:rPr>
              <w:t>30X1,05mg</w:t>
            </w:r>
          </w:p>
        </w:tc>
        <w:tc>
          <w:tcPr>
            <w:tcW w:w="1429" w:type="dxa"/>
          </w:tcPr>
          <w:p w:rsidR="005C18DC" w:rsidRDefault="005C18DC" w:rsidP="005C18DC">
            <w:pPr>
              <w:rPr>
                <w:sz w:val="28"/>
                <w:szCs w:val="28"/>
              </w:rPr>
            </w:pPr>
            <w:r>
              <w:rPr>
                <w:sz w:val="28"/>
                <w:szCs w:val="28"/>
              </w:rPr>
              <w:t>30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124.Forteca</w:t>
            </w:r>
          </w:p>
          <w:p w:rsidR="005C18DC" w:rsidRDefault="005C18DC" w:rsidP="005C18DC">
            <w:pPr>
              <w:rPr>
                <w:sz w:val="28"/>
                <w:szCs w:val="28"/>
              </w:rPr>
            </w:pPr>
            <w:r>
              <w:rPr>
                <w:sz w:val="28"/>
                <w:szCs w:val="28"/>
              </w:rPr>
              <w:t>10X500mg</w:t>
            </w:r>
          </w:p>
        </w:tc>
        <w:tc>
          <w:tcPr>
            <w:tcW w:w="1429" w:type="dxa"/>
          </w:tcPr>
          <w:p w:rsidR="005C18DC"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125.Pipem</w:t>
            </w:r>
          </w:p>
          <w:p w:rsidR="005C18DC" w:rsidRDefault="005C18DC" w:rsidP="005C18DC">
            <w:pPr>
              <w:rPr>
                <w:sz w:val="28"/>
                <w:szCs w:val="28"/>
              </w:rPr>
            </w:pPr>
            <w:r>
              <w:rPr>
                <w:sz w:val="28"/>
                <w:szCs w:val="28"/>
              </w:rPr>
              <w:t>20X200mg</w:t>
            </w:r>
          </w:p>
        </w:tc>
        <w:tc>
          <w:tcPr>
            <w:tcW w:w="1429" w:type="dxa"/>
          </w:tcPr>
          <w:p w:rsidR="005C18DC" w:rsidRDefault="005C18DC" w:rsidP="005C18DC">
            <w:pPr>
              <w:rPr>
                <w:sz w:val="28"/>
                <w:szCs w:val="28"/>
              </w:rPr>
            </w:pPr>
            <w:r>
              <w:rPr>
                <w:sz w:val="28"/>
                <w:szCs w:val="28"/>
              </w:rPr>
              <w:t>10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126.Pancef</w:t>
            </w:r>
          </w:p>
          <w:p w:rsidR="005C18DC" w:rsidRDefault="005C18DC" w:rsidP="005C18DC">
            <w:pPr>
              <w:rPr>
                <w:sz w:val="28"/>
                <w:szCs w:val="28"/>
              </w:rPr>
            </w:pPr>
            <w:r>
              <w:rPr>
                <w:sz w:val="28"/>
                <w:szCs w:val="28"/>
              </w:rPr>
              <w:t>10X400mg</w:t>
            </w:r>
          </w:p>
        </w:tc>
        <w:tc>
          <w:tcPr>
            <w:tcW w:w="1429" w:type="dxa"/>
          </w:tcPr>
          <w:p w:rsidR="005C18DC" w:rsidRDefault="005C18DC" w:rsidP="005C18DC">
            <w:pPr>
              <w:rPr>
                <w:sz w:val="28"/>
                <w:szCs w:val="28"/>
              </w:rPr>
            </w:pPr>
            <w:r>
              <w:rPr>
                <w:sz w:val="28"/>
                <w:szCs w:val="28"/>
              </w:rPr>
              <w:t>30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Pr="00447944" w:rsidRDefault="005C18DC" w:rsidP="005C18DC">
            <w:pPr>
              <w:rPr>
                <w:sz w:val="28"/>
                <w:szCs w:val="28"/>
                <w:lang w:val="sr-Cyrl-CS"/>
              </w:rPr>
            </w:pPr>
          </w:p>
        </w:tc>
      </w:tr>
      <w:tr w:rsidR="005C18DC" w:rsidTr="004F3CFC">
        <w:trPr>
          <w:trHeight w:val="70"/>
        </w:trPr>
        <w:tc>
          <w:tcPr>
            <w:tcW w:w="2599" w:type="dxa"/>
          </w:tcPr>
          <w:p w:rsidR="005C18DC" w:rsidRDefault="005C18DC" w:rsidP="005C18DC">
            <w:pPr>
              <w:rPr>
                <w:sz w:val="28"/>
                <w:szCs w:val="28"/>
              </w:rPr>
            </w:pPr>
            <w:r>
              <w:rPr>
                <w:sz w:val="28"/>
                <w:szCs w:val="28"/>
              </w:rPr>
              <w:t>127.Lyvam</w:t>
            </w:r>
          </w:p>
          <w:p w:rsidR="005C18DC" w:rsidRDefault="005C18DC" w:rsidP="005C18DC">
            <w:pPr>
              <w:rPr>
                <w:sz w:val="28"/>
                <w:szCs w:val="28"/>
              </w:rPr>
            </w:pPr>
            <w:r>
              <w:rPr>
                <w:sz w:val="28"/>
                <w:szCs w:val="28"/>
              </w:rPr>
              <w:t>60X1000mg</w:t>
            </w:r>
          </w:p>
        </w:tc>
        <w:tc>
          <w:tcPr>
            <w:tcW w:w="1429" w:type="dxa"/>
          </w:tcPr>
          <w:p w:rsidR="005C18DC"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128.Nolpaza</w:t>
            </w:r>
          </w:p>
          <w:p w:rsidR="005C18DC" w:rsidRDefault="005C18DC" w:rsidP="005C18DC">
            <w:pPr>
              <w:rPr>
                <w:sz w:val="28"/>
                <w:szCs w:val="28"/>
              </w:rPr>
            </w:pPr>
            <w:r>
              <w:rPr>
                <w:sz w:val="28"/>
                <w:szCs w:val="28"/>
              </w:rPr>
              <w:t>14X40mg</w:t>
            </w:r>
          </w:p>
        </w:tc>
        <w:tc>
          <w:tcPr>
            <w:tcW w:w="1429" w:type="dxa"/>
          </w:tcPr>
          <w:p w:rsidR="005C18DC" w:rsidRDefault="005C18DC" w:rsidP="005C18DC">
            <w:pPr>
              <w:rPr>
                <w:sz w:val="28"/>
                <w:szCs w:val="28"/>
              </w:rPr>
            </w:pPr>
            <w:r>
              <w:rPr>
                <w:sz w:val="28"/>
                <w:szCs w:val="28"/>
              </w:rPr>
              <w:t>30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 xml:space="preserve">129.Prexanil combi </w:t>
            </w:r>
          </w:p>
          <w:p w:rsidR="005C18DC" w:rsidRDefault="005C18DC" w:rsidP="005C18DC">
            <w:pPr>
              <w:rPr>
                <w:sz w:val="28"/>
                <w:szCs w:val="28"/>
              </w:rPr>
            </w:pPr>
            <w:r>
              <w:rPr>
                <w:sz w:val="28"/>
                <w:szCs w:val="28"/>
              </w:rPr>
              <w:t>30/5/1,25mg</w:t>
            </w:r>
          </w:p>
        </w:tc>
        <w:tc>
          <w:tcPr>
            <w:tcW w:w="1429" w:type="dxa"/>
          </w:tcPr>
          <w:p w:rsidR="005C18DC" w:rsidRDefault="005C18DC" w:rsidP="005C18DC">
            <w:pPr>
              <w:rPr>
                <w:sz w:val="28"/>
                <w:szCs w:val="28"/>
              </w:rPr>
            </w:pPr>
            <w:r>
              <w:rPr>
                <w:sz w:val="28"/>
                <w:szCs w:val="28"/>
              </w:rPr>
              <w:t>50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130.Co prenessa</w:t>
            </w:r>
          </w:p>
          <w:p w:rsidR="005C18DC" w:rsidRDefault="005C18DC" w:rsidP="005C18DC">
            <w:pPr>
              <w:rPr>
                <w:sz w:val="28"/>
                <w:szCs w:val="28"/>
              </w:rPr>
            </w:pPr>
            <w:r>
              <w:rPr>
                <w:sz w:val="28"/>
                <w:szCs w:val="28"/>
              </w:rPr>
              <w:t>30/4/1,25mg</w:t>
            </w:r>
          </w:p>
        </w:tc>
        <w:tc>
          <w:tcPr>
            <w:tcW w:w="1429" w:type="dxa"/>
          </w:tcPr>
          <w:p w:rsidR="005C18DC" w:rsidRDefault="005C18DC" w:rsidP="005C18DC">
            <w:pPr>
              <w:rPr>
                <w:sz w:val="28"/>
                <w:szCs w:val="28"/>
              </w:rPr>
            </w:pPr>
            <w:r>
              <w:rPr>
                <w:sz w:val="28"/>
                <w:szCs w:val="28"/>
              </w:rPr>
              <w:t>20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131.Qpin</w:t>
            </w:r>
          </w:p>
          <w:p w:rsidR="005C18DC" w:rsidRDefault="005C18DC" w:rsidP="005C18DC">
            <w:pPr>
              <w:rPr>
                <w:sz w:val="28"/>
                <w:szCs w:val="28"/>
              </w:rPr>
            </w:pPr>
            <w:r>
              <w:rPr>
                <w:sz w:val="28"/>
                <w:szCs w:val="28"/>
              </w:rPr>
              <w:t>60/100mg</w:t>
            </w:r>
          </w:p>
        </w:tc>
        <w:tc>
          <w:tcPr>
            <w:tcW w:w="1429" w:type="dxa"/>
          </w:tcPr>
          <w:p w:rsidR="005C18DC" w:rsidRDefault="005C18DC" w:rsidP="005C18DC">
            <w:pPr>
              <w:rPr>
                <w:sz w:val="28"/>
                <w:szCs w:val="28"/>
              </w:rPr>
            </w:pPr>
            <w:r>
              <w:rPr>
                <w:sz w:val="28"/>
                <w:szCs w:val="28"/>
              </w:rPr>
              <w:t>12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 xml:space="preserve">132.Aktawel </w:t>
            </w:r>
          </w:p>
          <w:p w:rsidR="005C18DC" w:rsidRDefault="005C18DC" w:rsidP="005C18DC">
            <w:pPr>
              <w:rPr>
                <w:sz w:val="28"/>
                <w:szCs w:val="28"/>
              </w:rPr>
            </w:pPr>
            <w:r>
              <w:rPr>
                <w:sz w:val="28"/>
                <w:szCs w:val="28"/>
              </w:rPr>
              <w:t>60/100mg</w:t>
            </w:r>
          </w:p>
        </w:tc>
        <w:tc>
          <w:tcPr>
            <w:tcW w:w="1429" w:type="dxa"/>
          </w:tcPr>
          <w:p w:rsidR="005C18DC" w:rsidRDefault="005C18DC" w:rsidP="005C18DC">
            <w:pPr>
              <w:rPr>
                <w:sz w:val="28"/>
                <w:szCs w:val="28"/>
              </w:rPr>
            </w:pPr>
            <w:r>
              <w:rPr>
                <w:sz w:val="28"/>
                <w:szCs w:val="28"/>
              </w:rPr>
              <w:t>12 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r w:rsidR="005C18DC" w:rsidTr="004F3CFC">
        <w:tc>
          <w:tcPr>
            <w:tcW w:w="2599" w:type="dxa"/>
          </w:tcPr>
          <w:p w:rsidR="005C18DC" w:rsidRDefault="005C18DC" w:rsidP="005C18DC">
            <w:pPr>
              <w:rPr>
                <w:sz w:val="28"/>
                <w:szCs w:val="28"/>
              </w:rPr>
            </w:pPr>
            <w:r>
              <w:rPr>
                <w:sz w:val="28"/>
                <w:szCs w:val="28"/>
              </w:rPr>
              <w:t xml:space="preserve">133.Co amlessa </w:t>
            </w:r>
          </w:p>
          <w:p w:rsidR="005C18DC" w:rsidRDefault="005C18DC" w:rsidP="005C18DC">
            <w:pPr>
              <w:rPr>
                <w:sz w:val="28"/>
                <w:szCs w:val="28"/>
              </w:rPr>
            </w:pPr>
            <w:r>
              <w:rPr>
                <w:sz w:val="28"/>
                <w:szCs w:val="28"/>
              </w:rPr>
              <w:t>30/8mg/5mg./2,5mg</w:t>
            </w:r>
          </w:p>
        </w:tc>
        <w:tc>
          <w:tcPr>
            <w:tcW w:w="1429" w:type="dxa"/>
          </w:tcPr>
          <w:p w:rsidR="005C18DC" w:rsidRDefault="005C18DC" w:rsidP="005C18DC">
            <w:pPr>
              <w:rPr>
                <w:sz w:val="28"/>
                <w:szCs w:val="28"/>
              </w:rPr>
            </w:pPr>
            <w:r>
              <w:rPr>
                <w:sz w:val="28"/>
                <w:szCs w:val="28"/>
              </w:rPr>
              <w:t>40kut</w:t>
            </w:r>
          </w:p>
        </w:tc>
        <w:tc>
          <w:tcPr>
            <w:tcW w:w="1491" w:type="dxa"/>
          </w:tcPr>
          <w:p w:rsidR="005C18DC" w:rsidRDefault="005C18DC" w:rsidP="005C18DC">
            <w:pPr>
              <w:rPr>
                <w:sz w:val="28"/>
                <w:szCs w:val="28"/>
                <w:lang w:val="sr-Cyrl-CS"/>
              </w:rPr>
            </w:pPr>
          </w:p>
        </w:tc>
        <w:tc>
          <w:tcPr>
            <w:tcW w:w="1491" w:type="dxa"/>
          </w:tcPr>
          <w:p w:rsidR="005C18DC" w:rsidRDefault="005C18DC" w:rsidP="005C18DC">
            <w:pPr>
              <w:rPr>
                <w:sz w:val="28"/>
                <w:szCs w:val="28"/>
                <w:lang w:val="sr-Cyrl-CS"/>
              </w:rPr>
            </w:pPr>
          </w:p>
        </w:tc>
        <w:tc>
          <w:tcPr>
            <w:tcW w:w="1212" w:type="dxa"/>
          </w:tcPr>
          <w:p w:rsidR="005C18DC" w:rsidRDefault="005C18DC" w:rsidP="005C18DC">
            <w:pPr>
              <w:rPr>
                <w:sz w:val="28"/>
                <w:szCs w:val="28"/>
                <w:lang w:val="sr-Cyrl-CS"/>
              </w:rPr>
            </w:pPr>
          </w:p>
        </w:tc>
        <w:tc>
          <w:tcPr>
            <w:tcW w:w="1516" w:type="dxa"/>
          </w:tcPr>
          <w:p w:rsidR="005C18DC" w:rsidRDefault="005C18DC" w:rsidP="005C18DC">
            <w:pPr>
              <w:rPr>
                <w:sz w:val="28"/>
                <w:szCs w:val="28"/>
              </w:rPr>
            </w:pPr>
          </w:p>
        </w:tc>
      </w:tr>
    </w:tbl>
    <w:p w:rsidR="0096235F" w:rsidRPr="00F80F36" w:rsidRDefault="0096235F" w:rsidP="005C18DC">
      <w:pPr>
        <w:rPr>
          <w:sz w:val="28"/>
          <w:szCs w:val="28"/>
          <w:lang w:val="sr-Latn-CS"/>
        </w:rPr>
      </w:pPr>
    </w:p>
    <w:p w:rsidR="005C18DC" w:rsidRDefault="005C18DC" w:rsidP="005C18DC">
      <w:pPr>
        <w:jc w:val="both"/>
        <w:rPr>
          <w:rFonts w:ascii="Arial" w:hAnsi="Arial" w:cs="Arial"/>
          <w:b/>
          <w:bCs/>
          <w:u w:val="single"/>
          <w:lang w:val="sr-Latn-CS"/>
        </w:rPr>
      </w:pPr>
      <w:r w:rsidRPr="009B37A5">
        <w:rPr>
          <w:rFonts w:ascii="Arial" w:hAnsi="Arial" w:cs="Arial"/>
          <w:b/>
          <w:bCs/>
          <w:u w:val="single"/>
          <w:lang w:val="sr-Cyrl-CS"/>
        </w:rPr>
        <w:t xml:space="preserve">Упутство за попуњавање обрасца структуре цене: </w:t>
      </w:r>
    </w:p>
    <w:p w:rsidR="0096235F" w:rsidRPr="0096235F" w:rsidRDefault="0096235F" w:rsidP="005C18DC">
      <w:pPr>
        <w:jc w:val="both"/>
        <w:rPr>
          <w:rFonts w:ascii="Arial" w:hAnsi="Arial" w:cs="Arial"/>
          <w:b/>
          <w:bCs/>
          <w:u w:val="single"/>
          <w:lang w:val="sr-Latn-CS"/>
        </w:rPr>
      </w:pPr>
    </w:p>
    <w:p w:rsidR="005C18DC" w:rsidRDefault="005C18DC" w:rsidP="005C18DC">
      <w:pPr>
        <w:pStyle w:val="ListParagraph"/>
        <w:tabs>
          <w:tab w:val="left" w:pos="90"/>
        </w:tabs>
        <w:ind w:left="0"/>
        <w:jc w:val="both"/>
        <w:rPr>
          <w:rFonts w:ascii="Arial" w:hAnsi="Arial" w:cs="Arial"/>
          <w:lang w:val="sr-Cyrl-CS"/>
        </w:rPr>
      </w:pPr>
      <w:r w:rsidRPr="009B37A5">
        <w:rPr>
          <w:rFonts w:ascii="Arial" w:hAnsi="Arial" w:cs="Arial"/>
          <w:lang w:val="sr-Cyrl-CS"/>
        </w:rPr>
        <w:t>Понуђач треба да попун</w:t>
      </w:r>
      <w:r>
        <w:rPr>
          <w:rFonts w:ascii="Arial" w:hAnsi="Arial" w:cs="Arial"/>
          <w:lang w:val="sr-Cyrl-CS"/>
        </w:rPr>
        <w:t>и</w:t>
      </w:r>
      <w:r w:rsidRPr="009B37A5">
        <w:rPr>
          <w:rFonts w:ascii="Arial" w:hAnsi="Arial" w:cs="Arial"/>
          <w:lang w:val="sr-Cyrl-CS"/>
        </w:rPr>
        <w:t xml:space="preserve"> образац структуре цене </w:t>
      </w:r>
      <w:r>
        <w:rPr>
          <w:rFonts w:ascii="Arial" w:hAnsi="Arial" w:cs="Arial"/>
          <w:lang w:val="sr-Cyrl-CS"/>
        </w:rPr>
        <w:t>на следећи начин</w:t>
      </w:r>
      <w:r w:rsidRPr="009B37A5">
        <w:rPr>
          <w:rFonts w:ascii="Arial" w:hAnsi="Arial" w:cs="Arial"/>
          <w:lang w:val="sr-Cyrl-CS"/>
        </w:rPr>
        <w:t>:</w:t>
      </w:r>
    </w:p>
    <w:p w:rsidR="005C18DC"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sidRPr="009B37A5">
        <w:rPr>
          <w:rFonts w:ascii="Arial" w:hAnsi="Arial" w:cs="Arial"/>
          <w:lang w:val="sr-Cyrl-CS"/>
        </w:rPr>
        <w:t>3. уписати колико износи јединична цена без ПДВ-а, за сваки тражени предмет јавне набавке;</w:t>
      </w:r>
    </w:p>
    <w:p w:rsidR="005C18DC" w:rsidRDefault="005C18DC" w:rsidP="005C18DC">
      <w:pPr>
        <w:pStyle w:val="ListParagraph"/>
        <w:tabs>
          <w:tab w:val="left" w:pos="90"/>
        </w:tabs>
        <w:suppressAutoHyphens/>
        <w:spacing w:line="100" w:lineRule="atLeast"/>
        <w:ind w:left="810"/>
        <w:jc w:val="both"/>
        <w:rPr>
          <w:rFonts w:ascii="Arial" w:hAnsi="Arial" w:cs="Arial"/>
          <w:lang w:val="sr-Cyrl-CS"/>
        </w:rPr>
      </w:pPr>
    </w:p>
    <w:p w:rsidR="005C18DC" w:rsidRPr="009B37A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lastRenderedPageBreak/>
        <w:t xml:space="preserve">у колону </w:t>
      </w:r>
      <w:r w:rsidRPr="009B37A5">
        <w:rPr>
          <w:rFonts w:ascii="Arial" w:hAnsi="Arial" w:cs="Arial"/>
          <w:lang w:val="sr-Cyrl-CS"/>
        </w:rPr>
        <w:t>4. уписати колико износи јединична цена са ПДВ-ом, за сваки тражени предмет јавне набавке;</w:t>
      </w:r>
    </w:p>
    <w:p w:rsidR="005C18DC" w:rsidRPr="009B37A5" w:rsidRDefault="005C18DC" w:rsidP="005C18DC">
      <w:pPr>
        <w:pStyle w:val="ListParagraph"/>
        <w:tabs>
          <w:tab w:val="left" w:pos="90"/>
        </w:tabs>
        <w:suppressAutoHyphens/>
        <w:spacing w:line="100" w:lineRule="atLeast"/>
        <w:ind w:left="810"/>
        <w:jc w:val="both"/>
        <w:rPr>
          <w:rFonts w:ascii="Arial" w:hAnsi="Arial" w:cs="Arial"/>
          <w:lang w:val="sr-Cyrl-CS"/>
        </w:rPr>
      </w:pPr>
    </w:p>
    <w:p w:rsidR="005C18DC" w:rsidRPr="0019243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sidRPr="009B37A5">
        <w:rPr>
          <w:rFonts w:ascii="Arial" w:hAnsi="Arial" w:cs="Arial"/>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C18DC" w:rsidRPr="0096235F"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у колону</w:t>
      </w:r>
      <w:r w:rsidRPr="002F4414">
        <w:rPr>
          <w:rFonts w:ascii="Arial" w:hAnsi="Arial" w:cs="Arial"/>
          <w:lang w:val="sr-Cyrl-CS"/>
        </w:rPr>
        <w:t xml:space="preserve"> </w:t>
      </w:r>
      <w:r w:rsidRPr="009B37A5">
        <w:rPr>
          <w:rFonts w:ascii="Arial" w:hAnsi="Arial" w:cs="Arial"/>
          <w:lang w:val="sr-Cyrl-CS"/>
        </w:rPr>
        <w:t>6. уписати к</w:t>
      </w:r>
      <w:r>
        <w:rPr>
          <w:rFonts w:ascii="Arial" w:hAnsi="Arial" w:cs="Arial"/>
          <w:lang w:val="sr-Cyrl-CS"/>
        </w:rPr>
        <w:t>о</w:t>
      </w:r>
      <w:r w:rsidRPr="009B37A5">
        <w:rPr>
          <w:rFonts w:ascii="Arial" w:hAnsi="Arial" w:cs="Arial"/>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6235F" w:rsidRDefault="0096235F" w:rsidP="0096235F">
      <w:pPr>
        <w:tabs>
          <w:tab w:val="left" w:pos="90"/>
        </w:tabs>
        <w:suppressAutoHyphens/>
        <w:spacing w:line="100" w:lineRule="atLeast"/>
        <w:jc w:val="both"/>
        <w:rPr>
          <w:rFonts w:ascii="Arial" w:hAnsi="Arial" w:cs="Arial"/>
          <w:lang w:val="sr-Latn-CS"/>
        </w:rPr>
      </w:pPr>
    </w:p>
    <w:p w:rsidR="0096235F" w:rsidRDefault="0096235F" w:rsidP="0096235F">
      <w:pPr>
        <w:tabs>
          <w:tab w:val="left" w:pos="90"/>
        </w:tabs>
        <w:suppressAutoHyphens/>
        <w:spacing w:line="100" w:lineRule="atLeast"/>
        <w:jc w:val="both"/>
        <w:rPr>
          <w:rFonts w:ascii="Arial" w:hAnsi="Arial" w:cs="Arial"/>
          <w:lang w:val="sr-Latn-CS"/>
        </w:rPr>
      </w:pPr>
    </w:p>
    <w:p w:rsidR="0096235F" w:rsidRPr="0096235F" w:rsidRDefault="0096235F" w:rsidP="0096235F">
      <w:pPr>
        <w:tabs>
          <w:tab w:val="left" w:pos="90"/>
        </w:tabs>
        <w:suppressAutoHyphens/>
        <w:spacing w:line="100" w:lineRule="atLeast"/>
        <w:jc w:val="both"/>
        <w:rPr>
          <w:rFonts w:ascii="Arial" w:hAnsi="Arial" w:cs="Arial"/>
          <w:lang w:val="sr-Latn-CS"/>
        </w:rPr>
      </w:pPr>
    </w:p>
    <w:p w:rsidR="005C18DC" w:rsidRDefault="005C18DC" w:rsidP="005C18DC">
      <w:pPr>
        <w:tabs>
          <w:tab w:val="left" w:pos="90"/>
        </w:tabs>
        <w:jc w:val="both"/>
        <w:rPr>
          <w:rFonts w:ascii="Arial" w:hAnsi="Arial" w:cs="Arial"/>
          <w:lang w:val="sr-Cyrl-CS"/>
        </w:rPr>
      </w:pPr>
    </w:p>
    <w:p w:rsidR="005C18DC" w:rsidRPr="00192435" w:rsidRDefault="005C18DC" w:rsidP="005C18DC">
      <w:pPr>
        <w:tabs>
          <w:tab w:val="left" w:pos="90"/>
        </w:tabs>
        <w:jc w:val="both"/>
        <w:rPr>
          <w:rFonts w:ascii="Arial" w:hAnsi="Arial" w:cs="Arial"/>
          <w:lang w:val="sr-Cyrl-CS"/>
        </w:rPr>
      </w:pPr>
    </w:p>
    <w:p w:rsidR="005C18DC" w:rsidRDefault="005C18DC" w:rsidP="005C18DC">
      <w:pPr>
        <w:pStyle w:val="ListParagraph"/>
        <w:tabs>
          <w:tab w:val="left" w:pos="90"/>
        </w:tabs>
        <w:ind w:left="90"/>
        <w:jc w:val="both"/>
        <w:rPr>
          <w:rFonts w:ascii="Arial" w:hAnsi="Arial" w:cs="Arial"/>
          <w:lang w:val="sr-Cyrl-CS"/>
        </w:rPr>
      </w:pPr>
    </w:p>
    <w:p w:rsidR="005C18DC" w:rsidRPr="0037337B" w:rsidRDefault="005C18DC" w:rsidP="005C18DC">
      <w:pPr>
        <w:pStyle w:val="ListParagraph"/>
        <w:tabs>
          <w:tab w:val="left" w:pos="90"/>
        </w:tabs>
        <w:ind w:left="90"/>
        <w:jc w:val="both"/>
        <w:rPr>
          <w:rFonts w:ascii="Arial" w:hAnsi="Arial" w:cs="Arial"/>
          <w:lang w:val="sr-Cyrl-CS"/>
        </w:rPr>
      </w:pPr>
    </w:p>
    <w:tbl>
      <w:tblPr>
        <w:tblW w:w="0" w:type="auto"/>
        <w:tblInd w:w="-106" w:type="dxa"/>
        <w:tblLayout w:type="fixed"/>
        <w:tblLook w:val="0000"/>
      </w:tblPr>
      <w:tblGrid>
        <w:gridCol w:w="3080"/>
        <w:gridCol w:w="3068"/>
        <w:gridCol w:w="3094"/>
      </w:tblGrid>
      <w:tr w:rsidR="005C18DC" w:rsidRPr="00D12330" w:rsidTr="005C18DC">
        <w:tc>
          <w:tcPr>
            <w:tcW w:w="3080"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М.П.</w:t>
            </w:r>
          </w:p>
        </w:tc>
        <w:tc>
          <w:tcPr>
            <w:tcW w:w="3094"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Потпис понуђача</w:t>
            </w:r>
          </w:p>
        </w:tc>
      </w:tr>
    </w:tbl>
    <w:p w:rsidR="005C18DC" w:rsidRDefault="005C18DC" w:rsidP="005C18DC">
      <w:pPr>
        <w:rPr>
          <w:rFonts w:ascii="Calibri" w:eastAsia="Times New Roman" w:hAnsi="Calibri" w:cs="Times New Roman"/>
          <w:lang w:val="sr-Cyrl-CS"/>
        </w:rPr>
      </w:pPr>
    </w:p>
    <w:p w:rsidR="00F80F36" w:rsidRDefault="00F80F36" w:rsidP="005C18DC">
      <w:pPr>
        <w:rPr>
          <w:rFonts w:ascii="Arial" w:hAnsi="Arial" w:cs="Arial"/>
          <w:b/>
          <w:bCs/>
          <w:i/>
          <w:iCs/>
          <w:sz w:val="28"/>
          <w:szCs w:val="28"/>
          <w:lang w:val="sr-Latn-CS"/>
        </w:rPr>
      </w:pPr>
    </w:p>
    <w:p w:rsidR="00F80F36" w:rsidRDefault="00F80F36"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96235F" w:rsidRDefault="0096235F" w:rsidP="005C18DC">
      <w:pPr>
        <w:rPr>
          <w:rFonts w:ascii="Arial" w:hAnsi="Arial" w:cs="Arial"/>
          <w:b/>
          <w:bCs/>
          <w:i/>
          <w:iCs/>
          <w:sz w:val="28"/>
          <w:szCs w:val="28"/>
          <w:lang w:val="sr-Latn-CS"/>
        </w:rPr>
      </w:pPr>
    </w:p>
    <w:p w:rsidR="00170271" w:rsidRDefault="00170271" w:rsidP="005C18DC">
      <w:pPr>
        <w:rPr>
          <w:rFonts w:ascii="Arial" w:hAnsi="Arial" w:cs="Arial"/>
          <w:b/>
          <w:bCs/>
          <w:i/>
          <w:iCs/>
          <w:sz w:val="28"/>
          <w:szCs w:val="28"/>
          <w:lang w:val="sr-Latn-CS"/>
        </w:rPr>
      </w:pPr>
    </w:p>
    <w:p w:rsidR="005C18DC" w:rsidRPr="0037337B" w:rsidRDefault="005C18DC" w:rsidP="005C18DC">
      <w:pPr>
        <w:rPr>
          <w:rFonts w:ascii="Arial" w:hAnsi="Arial" w:cs="Arial"/>
          <w:b/>
          <w:bCs/>
          <w:i/>
          <w:iCs/>
          <w:sz w:val="28"/>
          <w:szCs w:val="28"/>
          <w:lang w:val="sr-Cyrl-CS"/>
        </w:rPr>
      </w:pPr>
      <w:r>
        <w:rPr>
          <w:rFonts w:ascii="Arial" w:hAnsi="Arial" w:cs="Arial"/>
          <w:b/>
          <w:bCs/>
          <w:i/>
          <w:iCs/>
          <w:sz w:val="28"/>
          <w:szCs w:val="28"/>
          <w:lang w:val="sr-Cyrl-CS"/>
        </w:rPr>
        <w:t>ПАРТИЈА  БР.3 - Набавка  медицинског и санитетског материјала за потребе корисника Установе</w:t>
      </w:r>
    </w:p>
    <w:p w:rsidR="005C18DC" w:rsidRPr="00DA3418" w:rsidRDefault="005C18DC" w:rsidP="005C18DC">
      <w:pPr>
        <w:jc w:val="center"/>
        <w:rPr>
          <w:rFonts w:ascii="Arial" w:hAnsi="Arial" w:cs="Arial"/>
          <w:b/>
          <w:bCs/>
          <w:i/>
          <w:iCs/>
          <w:sz w:val="28"/>
          <w:szCs w:val="28"/>
          <w:lang w:val="sr-Cyrl-CS"/>
        </w:rPr>
      </w:pPr>
      <w:r w:rsidRPr="009B37A5">
        <w:rPr>
          <w:rFonts w:ascii="Arial" w:hAnsi="Arial" w:cs="Arial"/>
          <w:b/>
          <w:bCs/>
          <w:i/>
          <w:iCs/>
          <w:sz w:val="28"/>
          <w:szCs w:val="28"/>
          <w:lang w:val="sr-Cyrl-CS"/>
        </w:rPr>
        <w:t>ОБРАЗАЦ СТРУКТУРЕ ЦЕНЕ СА УПУТСТВОМ КАКО ДА СЕ ПОПУНИ</w:t>
      </w:r>
    </w:p>
    <w:tbl>
      <w:tblPr>
        <w:tblStyle w:val="TableGrid"/>
        <w:tblW w:w="0" w:type="auto"/>
        <w:tblLayout w:type="fixed"/>
        <w:tblLook w:val="04A0"/>
      </w:tblPr>
      <w:tblGrid>
        <w:gridCol w:w="2088"/>
        <w:gridCol w:w="1122"/>
        <w:gridCol w:w="1535"/>
        <w:gridCol w:w="1535"/>
        <w:gridCol w:w="1535"/>
        <w:gridCol w:w="1536"/>
      </w:tblGrid>
      <w:tr w:rsidR="005C18DC" w:rsidRPr="00D537CE" w:rsidTr="004F3CFC">
        <w:tc>
          <w:tcPr>
            <w:tcW w:w="2088" w:type="dxa"/>
          </w:tcPr>
          <w:p w:rsidR="005C18DC" w:rsidRDefault="005C18DC" w:rsidP="005C18DC">
            <w:pPr>
              <w:rPr>
                <w:sz w:val="28"/>
                <w:szCs w:val="28"/>
                <w:lang w:val="sr-Cyrl-CS"/>
              </w:rPr>
            </w:pPr>
            <w:r>
              <w:rPr>
                <w:sz w:val="28"/>
                <w:szCs w:val="28"/>
                <w:lang w:val="sr-Cyrl-CS"/>
              </w:rPr>
              <w:t>Рб.</w:t>
            </w:r>
          </w:p>
          <w:p w:rsidR="005C18DC" w:rsidRDefault="005C18DC" w:rsidP="005C18DC">
            <w:pPr>
              <w:rPr>
                <w:sz w:val="28"/>
                <w:szCs w:val="28"/>
                <w:lang w:val="sr-Cyrl-CS"/>
              </w:rPr>
            </w:pPr>
            <w:r>
              <w:rPr>
                <w:sz w:val="28"/>
                <w:szCs w:val="28"/>
                <w:lang w:val="sr-Cyrl-CS"/>
              </w:rPr>
              <w:t>Добра</w:t>
            </w:r>
          </w:p>
        </w:tc>
        <w:tc>
          <w:tcPr>
            <w:tcW w:w="1122" w:type="dxa"/>
          </w:tcPr>
          <w:p w:rsidR="005C18DC" w:rsidRDefault="005C18DC" w:rsidP="005C18DC">
            <w:pPr>
              <w:rPr>
                <w:sz w:val="28"/>
                <w:szCs w:val="28"/>
                <w:lang w:val="sr-Cyrl-CS"/>
              </w:rPr>
            </w:pPr>
            <w:r>
              <w:rPr>
                <w:sz w:val="28"/>
                <w:szCs w:val="28"/>
                <w:lang w:val="sr-Cyrl-CS"/>
              </w:rPr>
              <w:t>Количина</w:t>
            </w:r>
          </w:p>
        </w:tc>
        <w:tc>
          <w:tcPr>
            <w:tcW w:w="1535" w:type="dxa"/>
          </w:tcPr>
          <w:p w:rsidR="005C18DC" w:rsidRDefault="005C18DC" w:rsidP="005C18DC">
            <w:pPr>
              <w:rPr>
                <w:sz w:val="28"/>
                <w:szCs w:val="28"/>
                <w:lang w:val="sr-Cyrl-CS"/>
              </w:rPr>
            </w:pPr>
            <w:r>
              <w:rPr>
                <w:sz w:val="28"/>
                <w:szCs w:val="28"/>
                <w:lang w:val="sr-Cyrl-CS"/>
              </w:rPr>
              <w:t xml:space="preserve">Јединична </w:t>
            </w:r>
          </w:p>
          <w:p w:rsidR="005C18DC" w:rsidRDefault="005C18DC" w:rsidP="005C18DC">
            <w:pPr>
              <w:rPr>
                <w:sz w:val="28"/>
                <w:szCs w:val="28"/>
                <w:lang w:val="sr-Cyrl-CS"/>
              </w:rPr>
            </w:pPr>
            <w:r>
              <w:rPr>
                <w:sz w:val="28"/>
                <w:szCs w:val="28"/>
                <w:lang w:val="sr-Cyrl-CS"/>
              </w:rPr>
              <w:t>цена без</w:t>
            </w:r>
          </w:p>
          <w:p w:rsidR="005C18DC" w:rsidRDefault="005C18DC" w:rsidP="005C18DC">
            <w:pPr>
              <w:rPr>
                <w:sz w:val="28"/>
                <w:szCs w:val="28"/>
                <w:lang w:val="sr-Cyrl-CS"/>
              </w:rPr>
            </w:pPr>
            <w:r>
              <w:rPr>
                <w:sz w:val="28"/>
                <w:szCs w:val="28"/>
                <w:lang w:val="sr-Cyrl-CS"/>
              </w:rPr>
              <w:t>ПДВ-а</w:t>
            </w:r>
          </w:p>
        </w:tc>
        <w:tc>
          <w:tcPr>
            <w:tcW w:w="1535" w:type="dxa"/>
          </w:tcPr>
          <w:p w:rsidR="005C18DC" w:rsidRDefault="005C18DC" w:rsidP="005C18DC">
            <w:pPr>
              <w:rPr>
                <w:sz w:val="28"/>
                <w:szCs w:val="28"/>
                <w:lang w:val="sr-Cyrl-CS"/>
              </w:rPr>
            </w:pPr>
            <w:r>
              <w:rPr>
                <w:sz w:val="28"/>
                <w:szCs w:val="28"/>
                <w:lang w:val="sr-Cyrl-CS"/>
              </w:rPr>
              <w:t>Јединична</w:t>
            </w:r>
          </w:p>
          <w:p w:rsidR="005C18DC" w:rsidRDefault="005C18DC" w:rsidP="005C18DC">
            <w:pPr>
              <w:rPr>
                <w:sz w:val="28"/>
                <w:szCs w:val="28"/>
                <w:lang w:val="sr-Cyrl-CS"/>
              </w:rPr>
            </w:pPr>
            <w:r>
              <w:rPr>
                <w:sz w:val="28"/>
                <w:szCs w:val="28"/>
                <w:lang w:val="sr-Cyrl-CS"/>
              </w:rPr>
              <w:t xml:space="preserve"> цена са</w:t>
            </w:r>
          </w:p>
          <w:p w:rsidR="005C18DC" w:rsidRDefault="005C18DC" w:rsidP="005C18DC">
            <w:pPr>
              <w:rPr>
                <w:sz w:val="28"/>
                <w:szCs w:val="28"/>
                <w:lang w:val="sr-Cyrl-CS"/>
              </w:rPr>
            </w:pPr>
            <w:r>
              <w:rPr>
                <w:sz w:val="28"/>
                <w:szCs w:val="28"/>
                <w:lang w:val="sr-Cyrl-CS"/>
              </w:rPr>
              <w:t>ПДВ-ом</w:t>
            </w:r>
          </w:p>
        </w:tc>
        <w:tc>
          <w:tcPr>
            <w:tcW w:w="1535" w:type="dxa"/>
          </w:tcPr>
          <w:p w:rsidR="005C18DC" w:rsidRDefault="005C18DC" w:rsidP="005C18DC">
            <w:pPr>
              <w:rPr>
                <w:sz w:val="28"/>
                <w:szCs w:val="28"/>
                <w:lang w:val="sr-Cyrl-CS"/>
              </w:rPr>
            </w:pPr>
            <w:r>
              <w:rPr>
                <w:sz w:val="28"/>
                <w:szCs w:val="28"/>
                <w:lang w:val="sr-Cyrl-CS"/>
              </w:rPr>
              <w:t>Укупна</w:t>
            </w:r>
          </w:p>
          <w:p w:rsidR="005C18DC" w:rsidRDefault="005C18DC" w:rsidP="005C18DC">
            <w:pPr>
              <w:rPr>
                <w:sz w:val="28"/>
                <w:szCs w:val="28"/>
                <w:lang w:val="sr-Cyrl-CS"/>
              </w:rPr>
            </w:pPr>
            <w:r>
              <w:rPr>
                <w:sz w:val="28"/>
                <w:szCs w:val="28"/>
                <w:lang w:val="sr-Cyrl-CS"/>
              </w:rPr>
              <w:t>Цена без</w:t>
            </w:r>
          </w:p>
          <w:p w:rsidR="005C18DC" w:rsidRDefault="005C18DC" w:rsidP="005C18DC">
            <w:pPr>
              <w:rPr>
                <w:sz w:val="28"/>
                <w:szCs w:val="28"/>
                <w:lang w:val="sr-Cyrl-CS"/>
              </w:rPr>
            </w:pPr>
            <w:r>
              <w:rPr>
                <w:sz w:val="28"/>
                <w:szCs w:val="28"/>
                <w:lang w:val="sr-Cyrl-CS"/>
              </w:rPr>
              <w:t>ПДВ-а</w:t>
            </w:r>
          </w:p>
        </w:tc>
        <w:tc>
          <w:tcPr>
            <w:tcW w:w="1536" w:type="dxa"/>
          </w:tcPr>
          <w:p w:rsidR="005C18DC" w:rsidRDefault="005C18DC" w:rsidP="005C18DC">
            <w:pPr>
              <w:rPr>
                <w:sz w:val="28"/>
                <w:szCs w:val="28"/>
                <w:lang w:val="sr-Cyrl-CS"/>
              </w:rPr>
            </w:pPr>
            <w:r>
              <w:rPr>
                <w:sz w:val="28"/>
                <w:szCs w:val="28"/>
                <w:lang w:val="sr-Cyrl-CS"/>
              </w:rPr>
              <w:t>Укупна</w:t>
            </w:r>
          </w:p>
          <w:p w:rsidR="005C18DC" w:rsidRDefault="005C18DC" w:rsidP="005C18DC">
            <w:pPr>
              <w:rPr>
                <w:sz w:val="28"/>
                <w:szCs w:val="28"/>
                <w:lang w:val="sr-Cyrl-CS"/>
              </w:rPr>
            </w:pPr>
            <w:r>
              <w:rPr>
                <w:sz w:val="28"/>
                <w:szCs w:val="28"/>
                <w:lang w:val="sr-Cyrl-CS"/>
              </w:rPr>
              <w:t xml:space="preserve"> Цена са</w:t>
            </w:r>
          </w:p>
          <w:p w:rsidR="005C18DC" w:rsidRDefault="005C18DC" w:rsidP="005C18DC">
            <w:pPr>
              <w:rPr>
                <w:sz w:val="28"/>
                <w:szCs w:val="28"/>
                <w:lang w:val="sr-Cyrl-CS"/>
              </w:rPr>
            </w:pPr>
            <w:r>
              <w:rPr>
                <w:sz w:val="28"/>
                <w:szCs w:val="28"/>
                <w:lang w:val="sr-Cyrl-CS"/>
              </w:rPr>
              <w:t>ПДВ-ом</w:t>
            </w:r>
          </w:p>
        </w:tc>
      </w:tr>
      <w:tr w:rsidR="005C18DC" w:rsidTr="004F3CFC">
        <w:tc>
          <w:tcPr>
            <w:tcW w:w="2088" w:type="dxa"/>
          </w:tcPr>
          <w:p w:rsidR="005C18DC" w:rsidRDefault="005C18DC" w:rsidP="005C18DC">
            <w:pPr>
              <w:rPr>
                <w:sz w:val="28"/>
                <w:szCs w:val="28"/>
                <w:lang w:val="sr-Cyrl-CS"/>
              </w:rPr>
            </w:pPr>
            <w:r>
              <w:rPr>
                <w:sz w:val="28"/>
                <w:szCs w:val="28"/>
                <w:lang w:val="sr-Cyrl-CS"/>
              </w:rPr>
              <w:t xml:space="preserve">          1</w:t>
            </w:r>
          </w:p>
        </w:tc>
        <w:tc>
          <w:tcPr>
            <w:tcW w:w="1122" w:type="dxa"/>
          </w:tcPr>
          <w:p w:rsidR="005C18DC" w:rsidRDefault="005C18DC" w:rsidP="005C18DC">
            <w:pPr>
              <w:rPr>
                <w:sz w:val="28"/>
                <w:szCs w:val="28"/>
                <w:lang w:val="sr-Cyrl-CS"/>
              </w:rPr>
            </w:pPr>
            <w:r>
              <w:rPr>
                <w:sz w:val="28"/>
                <w:szCs w:val="28"/>
                <w:lang w:val="sr-Cyrl-CS"/>
              </w:rPr>
              <w:t xml:space="preserve">      2</w:t>
            </w:r>
          </w:p>
        </w:tc>
        <w:tc>
          <w:tcPr>
            <w:tcW w:w="1535" w:type="dxa"/>
          </w:tcPr>
          <w:p w:rsidR="005C18DC" w:rsidRDefault="005C18DC" w:rsidP="005C18DC">
            <w:pPr>
              <w:rPr>
                <w:sz w:val="28"/>
                <w:szCs w:val="28"/>
                <w:lang w:val="sr-Cyrl-CS"/>
              </w:rPr>
            </w:pPr>
            <w:r>
              <w:rPr>
                <w:sz w:val="28"/>
                <w:szCs w:val="28"/>
                <w:lang w:val="sr-Cyrl-CS"/>
              </w:rPr>
              <w:t xml:space="preserve">     3</w:t>
            </w:r>
          </w:p>
        </w:tc>
        <w:tc>
          <w:tcPr>
            <w:tcW w:w="1535" w:type="dxa"/>
          </w:tcPr>
          <w:p w:rsidR="005C18DC" w:rsidRDefault="005C18DC" w:rsidP="005C18DC">
            <w:pPr>
              <w:rPr>
                <w:sz w:val="28"/>
                <w:szCs w:val="28"/>
                <w:lang w:val="sr-Cyrl-CS"/>
              </w:rPr>
            </w:pPr>
            <w:r>
              <w:rPr>
                <w:sz w:val="28"/>
                <w:szCs w:val="28"/>
                <w:lang w:val="sr-Cyrl-CS"/>
              </w:rPr>
              <w:t xml:space="preserve">     4</w:t>
            </w:r>
          </w:p>
        </w:tc>
        <w:tc>
          <w:tcPr>
            <w:tcW w:w="1535" w:type="dxa"/>
          </w:tcPr>
          <w:p w:rsidR="005C18DC" w:rsidRPr="005B594C" w:rsidRDefault="005C18DC" w:rsidP="005C18DC">
            <w:pPr>
              <w:rPr>
                <w:sz w:val="28"/>
                <w:szCs w:val="28"/>
              </w:rPr>
            </w:pPr>
            <w:r>
              <w:rPr>
                <w:sz w:val="28"/>
                <w:szCs w:val="28"/>
                <w:lang w:val="sr-Cyrl-CS"/>
              </w:rPr>
              <w:t xml:space="preserve">  5(2</w:t>
            </w:r>
            <w:r>
              <w:rPr>
                <w:sz w:val="28"/>
                <w:szCs w:val="28"/>
              </w:rPr>
              <w:t>x3)</w:t>
            </w:r>
          </w:p>
        </w:tc>
        <w:tc>
          <w:tcPr>
            <w:tcW w:w="1536" w:type="dxa"/>
          </w:tcPr>
          <w:p w:rsidR="005C18DC" w:rsidRPr="005B594C" w:rsidRDefault="005C18DC" w:rsidP="005C18DC">
            <w:pPr>
              <w:rPr>
                <w:sz w:val="28"/>
                <w:szCs w:val="28"/>
              </w:rPr>
            </w:pPr>
            <w:r>
              <w:rPr>
                <w:sz w:val="28"/>
                <w:szCs w:val="28"/>
                <w:lang w:val="sr-Cyrl-CS"/>
              </w:rPr>
              <w:t xml:space="preserve">   6</w:t>
            </w:r>
            <w:r>
              <w:rPr>
                <w:sz w:val="28"/>
                <w:szCs w:val="28"/>
              </w:rPr>
              <w:t>(2x4)</w:t>
            </w:r>
          </w:p>
        </w:tc>
      </w:tr>
      <w:tr w:rsidR="005C18DC" w:rsidTr="004F3CFC">
        <w:tc>
          <w:tcPr>
            <w:tcW w:w="2088" w:type="dxa"/>
          </w:tcPr>
          <w:p w:rsidR="005C18DC" w:rsidRDefault="005C18DC" w:rsidP="005C18DC">
            <w:pPr>
              <w:rPr>
                <w:sz w:val="28"/>
                <w:szCs w:val="28"/>
              </w:rPr>
            </w:pPr>
            <w:r>
              <w:rPr>
                <w:sz w:val="28"/>
                <w:szCs w:val="28"/>
                <w:lang w:val="sr-Cyrl-CS"/>
              </w:rPr>
              <w:t>1.Е</w:t>
            </w:r>
            <w:r w:rsidR="00FC454C">
              <w:rPr>
                <w:sz w:val="28"/>
                <w:szCs w:val="28"/>
              </w:rPr>
              <w:t>lasti</w:t>
            </w:r>
            <w:r>
              <w:rPr>
                <w:sz w:val="28"/>
                <w:szCs w:val="28"/>
              </w:rPr>
              <w:t>čni zavoj</w:t>
            </w:r>
          </w:p>
          <w:p w:rsidR="005C18DC" w:rsidRPr="00E17222" w:rsidRDefault="005C18DC" w:rsidP="005C18DC">
            <w:pPr>
              <w:rPr>
                <w:sz w:val="28"/>
                <w:szCs w:val="28"/>
              </w:rPr>
            </w:pPr>
            <w:r>
              <w:rPr>
                <w:sz w:val="28"/>
                <w:szCs w:val="28"/>
              </w:rPr>
              <w:t>10X5cm</w:t>
            </w:r>
          </w:p>
        </w:tc>
        <w:tc>
          <w:tcPr>
            <w:tcW w:w="1122" w:type="dxa"/>
          </w:tcPr>
          <w:p w:rsidR="005C18DC" w:rsidRPr="00E17222" w:rsidRDefault="005C18DC" w:rsidP="005C18DC">
            <w:pPr>
              <w:rPr>
                <w:sz w:val="28"/>
                <w:szCs w:val="28"/>
              </w:rPr>
            </w:pPr>
            <w:r>
              <w:rPr>
                <w:sz w:val="28"/>
                <w:szCs w:val="28"/>
              </w:rPr>
              <w:t>20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 xml:space="preserve">2.Kese za </w:t>
            </w:r>
            <w:r>
              <w:rPr>
                <w:sz w:val="28"/>
                <w:szCs w:val="28"/>
              </w:rPr>
              <w:br/>
              <w:t xml:space="preserve">urin 1/10 </w:t>
            </w:r>
          </w:p>
          <w:p w:rsidR="005C18DC" w:rsidRPr="00E17222" w:rsidRDefault="005C18DC" w:rsidP="005C18DC">
            <w:pPr>
              <w:rPr>
                <w:sz w:val="28"/>
                <w:szCs w:val="28"/>
              </w:rPr>
            </w:pPr>
            <w:r>
              <w:rPr>
                <w:sz w:val="28"/>
                <w:szCs w:val="28"/>
              </w:rPr>
              <w:t>kom</w:t>
            </w:r>
          </w:p>
        </w:tc>
        <w:tc>
          <w:tcPr>
            <w:tcW w:w="1122" w:type="dxa"/>
          </w:tcPr>
          <w:p w:rsidR="005C18DC" w:rsidRDefault="005C18DC" w:rsidP="005C18DC">
            <w:pPr>
              <w:rPr>
                <w:sz w:val="28"/>
                <w:szCs w:val="28"/>
              </w:rPr>
            </w:pPr>
            <w:r>
              <w:rPr>
                <w:sz w:val="28"/>
                <w:szCs w:val="28"/>
              </w:rPr>
              <w:t>10pak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3.Gaza</w:t>
            </w:r>
          </w:p>
          <w:p w:rsidR="005C18DC" w:rsidRDefault="005C18DC" w:rsidP="005C18DC">
            <w:pPr>
              <w:rPr>
                <w:sz w:val="28"/>
                <w:szCs w:val="28"/>
              </w:rPr>
            </w:pPr>
            <w:r>
              <w:rPr>
                <w:sz w:val="28"/>
                <w:szCs w:val="28"/>
              </w:rPr>
              <w:t>100mx80</w:t>
            </w:r>
          </w:p>
          <w:p w:rsidR="005C18DC" w:rsidRDefault="00FD693F" w:rsidP="005C18DC">
            <w:pPr>
              <w:rPr>
                <w:sz w:val="28"/>
                <w:szCs w:val="28"/>
              </w:rPr>
            </w:pPr>
            <w:r>
              <w:rPr>
                <w:sz w:val="28"/>
                <w:szCs w:val="28"/>
              </w:rPr>
              <w:t>c</w:t>
            </w:r>
            <w:r w:rsidR="005C18DC">
              <w:rPr>
                <w:sz w:val="28"/>
                <w:szCs w:val="28"/>
              </w:rPr>
              <w:t>m</w:t>
            </w:r>
          </w:p>
        </w:tc>
        <w:tc>
          <w:tcPr>
            <w:tcW w:w="1122" w:type="dxa"/>
          </w:tcPr>
          <w:p w:rsidR="005C18DC" w:rsidRDefault="005C18DC" w:rsidP="005C18DC">
            <w:pPr>
              <w:rPr>
                <w:sz w:val="28"/>
                <w:szCs w:val="28"/>
              </w:rPr>
            </w:pPr>
            <w:r>
              <w:rPr>
                <w:sz w:val="28"/>
                <w:szCs w:val="28"/>
              </w:rPr>
              <w:t>50 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4.Vata</w:t>
            </w:r>
          </w:p>
          <w:p w:rsidR="005C18DC" w:rsidRDefault="00FD693F" w:rsidP="005C18DC">
            <w:pPr>
              <w:rPr>
                <w:sz w:val="28"/>
                <w:szCs w:val="28"/>
              </w:rPr>
            </w:pPr>
            <w:r>
              <w:rPr>
                <w:sz w:val="28"/>
                <w:szCs w:val="28"/>
              </w:rPr>
              <w:t>s</w:t>
            </w:r>
            <w:r w:rsidR="005C18DC">
              <w:rPr>
                <w:sz w:val="28"/>
                <w:szCs w:val="28"/>
              </w:rPr>
              <w:t>anitetska</w:t>
            </w:r>
          </w:p>
          <w:p w:rsidR="005C18DC" w:rsidRDefault="005C18DC" w:rsidP="005C18DC">
            <w:pPr>
              <w:rPr>
                <w:sz w:val="28"/>
                <w:szCs w:val="28"/>
              </w:rPr>
            </w:pPr>
            <w:r>
              <w:rPr>
                <w:sz w:val="28"/>
                <w:szCs w:val="28"/>
              </w:rPr>
              <w:t>1/1kg</w:t>
            </w:r>
          </w:p>
        </w:tc>
        <w:tc>
          <w:tcPr>
            <w:tcW w:w="1122" w:type="dxa"/>
          </w:tcPr>
          <w:p w:rsidR="005C18DC" w:rsidRDefault="005C18DC" w:rsidP="005C18DC">
            <w:pPr>
              <w:rPr>
                <w:sz w:val="28"/>
                <w:szCs w:val="28"/>
              </w:rPr>
            </w:pPr>
            <w:r>
              <w:rPr>
                <w:sz w:val="28"/>
                <w:szCs w:val="28"/>
              </w:rPr>
              <w:t>15 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5.Zavoj</w:t>
            </w:r>
          </w:p>
          <w:p w:rsidR="005C18DC" w:rsidRDefault="00FD693F" w:rsidP="005C18DC">
            <w:pPr>
              <w:rPr>
                <w:sz w:val="28"/>
                <w:szCs w:val="28"/>
              </w:rPr>
            </w:pPr>
            <w:r>
              <w:rPr>
                <w:sz w:val="28"/>
                <w:szCs w:val="28"/>
              </w:rPr>
              <w:t>k</w:t>
            </w:r>
            <w:r w:rsidR="005C18DC">
              <w:rPr>
                <w:sz w:val="28"/>
                <w:szCs w:val="28"/>
              </w:rPr>
              <w:t>aliko</w:t>
            </w:r>
          </w:p>
          <w:p w:rsidR="005C18DC" w:rsidRDefault="005C18DC" w:rsidP="005C18DC">
            <w:pPr>
              <w:rPr>
                <w:sz w:val="28"/>
                <w:szCs w:val="28"/>
              </w:rPr>
            </w:pPr>
            <w:r>
              <w:rPr>
                <w:sz w:val="28"/>
                <w:szCs w:val="28"/>
              </w:rPr>
              <w:t>8cmx5m</w:t>
            </w:r>
          </w:p>
        </w:tc>
        <w:tc>
          <w:tcPr>
            <w:tcW w:w="1122" w:type="dxa"/>
          </w:tcPr>
          <w:p w:rsidR="005C18DC" w:rsidRDefault="005C18DC" w:rsidP="005C18DC">
            <w:pPr>
              <w:rPr>
                <w:sz w:val="28"/>
                <w:szCs w:val="28"/>
              </w:rPr>
            </w:pPr>
            <w:r>
              <w:rPr>
                <w:sz w:val="28"/>
                <w:szCs w:val="28"/>
              </w:rPr>
              <w:t>800kom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 xml:space="preserve">6.PVC </w:t>
            </w:r>
          </w:p>
          <w:p w:rsidR="005C18DC" w:rsidRDefault="00FD693F" w:rsidP="005C18DC">
            <w:pPr>
              <w:rPr>
                <w:sz w:val="28"/>
                <w:szCs w:val="28"/>
              </w:rPr>
            </w:pPr>
            <w:r>
              <w:rPr>
                <w:sz w:val="28"/>
                <w:szCs w:val="28"/>
              </w:rPr>
              <w:t>š</w:t>
            </w:r>
            <w:r w:rsidR="005C18DC">
              <w:rPr>
                <w:sz w:val="28"/>
                <w:szCs w:val="28"/>
              </w:rPr>
              <w:t>pric</w:t>
            </w:r>
          </w:p>
          <w:p w:rsidR="005C18DC" w:rsidRDefault="005C18DC" w:rsidP="005C18DC">
            <w:pPr>
              <w:rPr>
                <w:sz w:val="28"/>
                <w:szCs w:val="28"/>
              </w:rPr>
            </w:pPr>
            <w:r>
              <w:rPr>
                <w:sz w:val="28"/>
                <w:szCs w:val="28"/>
              </w:rPr>
              <w:t>100x2ml</w:t>
            </w:r>
          </w:p>
        </w:tc>
        <w:tc>
          <w:tcPr>
            <w:tcW w:w="1122" w:type="dxa"/>
          </w:tcPr>
          <w:p w:rsidR="005C18DC" w:rsidRDefault="005C18DC" w:rsidP="005C18DC">
            <w:pPr>
              <w:rPr>
                <w:sz w:val="28"/>
                <w:szCs w:val="28"/>
              </w:rPr>
            </w:pPr>
            <w:r>
              <w:rPr>
                <w:sz w:val="28"/>
                <w:szCs w:val="28"/>
              </w:rPr>
              <w:t>5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7.PVC</w:t>
            </w:r>
          </w:p>
          <w:p w:rsidR="005C18DC" w:rsidRDefault="00FD693F" w:rsidP="005C18DC">
            <w:pPr>
              <w:rPr>
                <w:sz w:val="28"/>
                <w:szCs w:val="28"/>
              </w:rPr>
            </w:pPr>
            <w:r>
              <w:rPr>
                <w:sz w:val="28"/>
                <w:szCs w:val="28"/>
              </w:rPr>
              <w:t>š</w:t>
            </w:r>
            <w:r w:rsidR="005C18DC">
              <w:rPr>
                <w:sz w:val="28"/>
                <w:szCs w:val="28"/>
              </w:rPr>
              <w:t>pric</w:t>
            </w:r>
          </w:p>
          <w:p w:rsidR="005C18DC" w:rsidRDefault="005C18DC" w:rsidP="005C18DC">
            <w:pPr>
              <w:rPr>
                <w:sz w:val="28"/>
                <w:szCs w:val="28"/>
              </w:rPr>
            </w:pPr>
            <w:r>
              <w:rPr>
                <w:sz w:val="28"/>
                <w:szCs w:val="28"/>
              </w:rPr>
              <w:t>100x5ml</w:t>
            </w:r>
          </w:p>
        </w:tc>
        <w:tc>
          <w:tcPr>
            <w:tcW w:w="1122" w:type="dxa"/>
          </w:tcPr>
          <w:p w:rsidR="005C18DC" w:rsidRDefault="005C18DC" w:rsidP="005C18DC">
            <w:pPr>
              <w:rPr>
                <w:sz w:val="28"/>
                <w:szCs w:val="28"/>
              </w:rPr>
            </w:pPr>
            <w:r>
              <w:rPr>
                <w:sz w:val="28"/>
                <w:szCs w:val="28"/>
              </w:rPr>
              <w:t>25kut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8.PVC</w:t>
            </w:r>
          </w:p>
          <w:p w:rsidR="005C18DC" w:rsidRDefault="00FD693F" w:rsidP="005C18DC">
            <w:pPr>
              <w:rPr>
                <w:sz w:val="28"/>
                <w:szCs w:val="28"/>
              </w:rPr>
            </w:pPr>
            <w:r>
              <w:rPr>
                <w:sz w:val="28"/>
                <w:szCs w:val="28"/>
              </w:rPr>
              <w:t>š</w:t>
            </w:r>
            <w:r w:rsidR="005C18DC">
              <w:rPr>
                <w:sz w:val="28"/>
                <w:szCs w:val="28"/>
              </w:rPr>
              <w:t>pric</w:t>
            </w:r>
          </w:p>
          <w:p w:rsidR="005C18DC" w:rsidRDefault="005C18DC" w:rsidP="005C18DC">
            <w:pPr>
              <w:rPr>
                <w:sz w:val="28"/>
                <w:szCs w:val="28"/>
              </w:rPr>
            </w:pPr>
            <w:r>
              <w:rPr>
                <w:sz w:val="28"/>
                <w:szCs w:val="28"/>
              </w:rPr>
              <w:t>100x10ml</w:t>
            </w:r>
          </w:p>
        </w:tc>
        <w:tc>
          <w:tcPr>
            <w:tcW w:w="1122" w:type="dxa"/>
          </w:tcPr>
          <w:p w:rsidR="005C18DC" w:rsidRDefault="005C18DC" w:rsidP="005C18DC">
            <w:pPr>
              <w:rPr>
                <w:sz w:val="28"/>
                <w:szCs w:val="28"/>
              </w:rPr>
            </w:pPr>
            <w:r>
              <w:rPr>
                <w:sz w:val="28"/>
                <w:szCs w:val="28"/>
              </w:rPr>
              <w:t>25kut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9.PVC</w:t>
            </w:r>
          </w:p>
          <w:p w:rsidR="005C18DC" w:rsidRDefault="00FD693F" w:rsidP="005C18DC">
            <w:pPr>
              <w:rPr>
                <w:sz w:val="28"/>
                <w:szCs w:val="28"/>
              </w:rPr>
            </w:pPr>
            <w:r>
              <w:rPr>
                <w:sz w:val="28"/>
                <w:szCs w:val="28"/>
              </w:rPr>
              <w:t>š</w:t>
            </w:r>
            <w:r w:rsidR="005C18DC">
              <w:rPr>
                <w:sz w:val="28"/>
                <w:szCs w:val="28"/>
              </w:rPr>
              <w:t>pric</w:t>
            </w:r>
          </w:p>
          <w:p w:rsidR="005C18DC" w:rsidRDefault="005C18DC" w:rsidP="005C18DC">
            <w:pPr>
              <w:rPr>
                <w:sz w:val="28"/>
                <w:szCs w:val="28"/>
              </w:rPr>
            </w:pPr>
            <w:r>
              <w:rPr>
                <w:sz w:val="28"/>
                <w:szCs w:val="28"/>
              </w:rPr>
              <w:t>100x20ml</w:t>
            </w: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tc>
        <w:tc>
          <w:tcPr>
            <w:tcW w:w="1122" w:type="dxa"/>
          </w:tcPr>
          <w:p w:rsidR="005C18DC" w:rsidRDefault="005C18DC" w:rsidP="005C18DC">
            <w:pPr>
              <w:rPr>
                <w:sz w:val="28"/>
                <w:szCs w:val="28"/>
              </w:rPr>
            </w:pPr>
            <w:r>
              <w:rPr>
                <w:sz w:val="28"/>
                <w:szCs w:val="28"/>
              </w:rPr>
              <w:lastRenderedPageBreak/>
              <w:t>1kut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lastRenderedPageBreak/>
              <w:t>10.Intraven</w:t>
            </w:r>
            <w:r w:rsidR="00FD693F">
              <w:rPr>
                <w:sz w:val="28"/>
                <w:szCs w:val="28"/>
              </w:rPr>
              <w:t>ska</w:t>
            </w:r>
          </w:p>
          <w:p w:rsidR="005C18DC" w:rsidRDefault="005C18DC" w:rsidP="005C18DC">
            <w:pPr>
              <w:rPr>
                <w:sz w:val="28"/>
                <w:szCs w:val="28"/>
              </w:rPr>
            </w:pPr>
            <w:r>
              <w:rPr>
                <w:sz w:val="28"/>
                <w:szCs w:val="28"/>
              </w:rPr>
              <w:t xml:space="preserve"> kanila</w:t>
            </w:r>
          </w:p>
          <w:p w:rsidR="005C18DC" w:rsidRDefault="00FD693F" w:rsidP="005C18DC">
            <w:pPr>
              <w:rPr>
                <w:sz w:val="28"/>
                <w:szCs w:val="28"/>
              </w:rPr>
            </w:pPr>
            <w:r>
              <w:rPr>
                <w:sz w:val="28"/>
                <w:szCs w:val="28"/>
              </w:rPr>
              <w:t>p</w:t>
            </w:r>
            <w:r w:rsidR="005C18DC">
              <w:rPr>
                <w:sz w:val="28"/>
                <w:szCs w:val="28"/>
              </w:rPr>
              <w:t>lava</w:t>
            </w:r>
          </w:p>
          <w:p w:rsidR="005C18DC" w:rsidRDefault="005C18DC" w:rsidP="005C18DC">
            <w:pPr>
              <w:rPr>
                <w:sz w:val="28"/>
                <w:szCs w:val="28"/>
              </w:rPr>
            </w:pPr>
            <w:r>
              <w:rPr>
                <w:sz w:val="28"/>
                <w:szCs w:val="28"/>
              </w:rPr>
              <w:t>1/1kom</w:t>
            </w:r>
          </w:p>
        </w:tc>
        <w:tc>
          <w:tcPr>
            <w:tcW w:w="1122" w:type="dxa"/>
          </w:tcPr>
          <w:p w:rsidR="005C18DC" w:rsidRDefault="005C18DC" w:rsidP="005C18DC">
            <w:pPr>
              <w:rPr>
                <w:sz w:val="28"/>
                <w:szCs w:val="28"/>
              </w:rPr>
            </w:pPr>
            <w:r>
              <w:rPr>
                <w:sz w:val="28"/>
                <w:szCs w:val="28"/>
              </w:rPr>
              <w:t>500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11.Intra</w:t>
            </w:r>
            <w:r w:rsidR="00FC454C">
              <w:rPr>
                <w:sz w:val="28"/>
                <w:szCs w:val="28"/>
              </w:rPr>
              <w:t>v</w:t>
            </w:r>
            <w:r>
              <w:rPr>
                <w:sz w:val="28"/>
                <w:szCs w:val="28"/>
              </w:rPr>
              <w:t>enska</w:t>
            </w:r>
          </w:p>
          <w:p w:rsidR="005C18DC" w:rsidRDefault="00FD693F" w:rsidP="005C18DC">
            <w:pPr>
              <w:rPr>
                <w:sz w:val="28"/>
                <w:szCs w:val="28"/>
              </w:rPr>
            </w:pPr>
            <w:r>
              <w:rPr>
                <w:sz w:val="28"/>
                <w:szCs w:val="28"/>
              </w:rPr>
              <w:t>k</w:t>
            </w:r>
            <w:r w:rsidR="005C18DC">
              <w:rPr>
                <w:sz w:val="28"/>
                <w:szCs w:val="28"/>
              </w:rPr>
              <w:t>anila</w:t>
            </w:r>
          </w:p>
          <w:p w:rsidR="005C18DC" w:rsidRDefault="00FD693F" w:rsidP="005C18DC">
            <w:pPr>
              <w:rPr>
                <w:sz w:val="28"/>
                <w:szCs w:val="28"/>
              </w:rPr>
            </w:pPr>
            <w:r>
              <w:rPr>
                <w:sz w:val="28"/>
                <w:szCs w:val="28"/>
              </w:rPr>
              <w:t>r</w:t>
            </w:r>
            <w:r w:rsidR="005C18DC">
              <w:rPr>
                <w:sz w:val="28"/>
                <w:szCs w:val="28"/>
              </w:rPr>
              <w:t>oze</w:t>
            </w:r>
          </w:p>
          <w:p w:rsidR="005C18DC" w:rsidRDefault="005C18DC" w:rsidP="005C18DC">
            <w:pPr>
              <w:rPr>
                <w:sz w:val="28"/>
                <w:szCs w:val="28"/>
              </w:rPr>
            </w:pPr>
            <w:r>
              <w:rPr>
                <w:sz w:val="28"/>
                <w:szCs w:val="28"/>
              </w:rPr>
              <w:t>1/1kom</w:t>
            </w:r>
          </w:p>
        </w:tc>
        <w:tc>
          <w:tcPr>
            <w:tcW w:w="1122" w:type="dxa"/>
          </w:tcPr>
          <w:p w:rsidR="005C18DC" w:rsidRDefault="005C18DC" w:rsidP="005C18DC">
            <w:pPr>
              <w:rPr>
                <w:sz w:val="28"/>
                <w:szCs w:val="28"/>
              </w:rPr>
            </w:pPr>
            <w:r>
              <w:rPr>
                <w:sz w:val="28"/>
                <w:szCs w:val="28"/>
              </w:rPr>
              <w:t>50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12.PVC</w:t>
            </w:r>
          </w:p>
          <w:p w:rsidR="005C18DC" w:rsidRDefault="005C18DC" w:rsidP="005C18DC">
            <w:pPr>
              <w:rPr>
                <w:sz w:val="28"/>
                <w:szCs w:val="28"/>
              </w:rPr>
            </w:pPr>
            <w:r>
              <w:rPr>
                <w:sz w:val="28"/>
                <w:szCs w:val="28"/>
              </w:rPr>
              <w:t>Igle</w:t>
            </w:r>
          </w:p>
          <w:p w:rsidR="005C18DC" w:rsidRDefault="005C18DC" w:rsidP="005C18DC">
            <w:pPr>
              <w:rPr>
                <w:sz w:val="28"/>
                <w:szCs w:val="28"/>
              </w:rPr>
            </w:pPr>
            <w:r>
              <w:rPr>
                <w:sz w:val="28"/>
                <w:szCs w:val="28"/>
              </w:rPr>
              <w:t>0,8x38/</w:t>
            </w:r>
          </w:p>
          <w:p w:rsidR="005C18DC" w:rsidRDefault="005C18DC" w:rsidP="005C18DC">
            <w:pPr>
              <w:rPr>
                <w:sz w:val="28"/>
                <w:szCs w:val="28"/>
              </w:rPr>
            </w:pPr>
            <w:r>
              <w:rPr>
                <w:sz w:val="28"/>
                <w:szCs w:val="28"/>
              </w:rPr>
              <w:t>100 kom</w:t>
            </w:r>
          </w:p>
        </w:tc>
        <w:tc>
          <w:tcPr>
            <w:tcW w:w="1122" w:type="dxa"/>
          </w:tcPr>
          <w:p w:rsidR="005C18DC" w:rsidRDefault="005C18DC" w:rsidP="005C18DC">
            <w:pPr>
              <w:rPr>
                <w:sz w:val="28"/>
                <w:szCs w:val="28"/>
              </w:rPr>
            </w:pPr>
            <w:r>
              <w:rPr>
                <w:sz w:val="28"/>
                <w:szCs w:val="28"/>
              </w:rPr>
              <w:t>90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13.PVC</w:t>
            </w:r>
          </w:p>
          <w:p w:rsidR="005C18DC" w:rsidRDefault="005C18DC" w:rsidP="005C18DC">
            <w:pPr>
              <w:rPr>
                <w:sz w:val="28"/>
                <w:szCs w:val="28"/>
              </w:rPr>
            </w:pPr>
            <w:r>
              <w:rPr>
                <w:sz w:val="28"/>
                <w:szCs w:val="28"/>
              </w:rPr>
              <w:t>Igle</w:t>
            </w:r>
          </w:p>
          <w:p w:rsidR="005C18DC" w:rsidRDefault="005C18DC" w:rsidP="005C18DC">
            <w:pPr>
              <w:rPr>
                <w:sz w:val="28"/>
                <w:szCs w:val="28"/>
              </w:rPr>
            </w:pPr>
            <w:r>
              <w:rPr>
                <w:sz w:val="28"/>
                <w:szCs w:val="28"/>
              </w:rPr>
              <w:t>0,45x13/</w:t>
            </w:r>
          </w:p>
          <w:p w:rsidR="005C18DC" w:rsidRDefault="005C18DC" w:rsidP="005C18DC">
            <w:pPr>
              <w:rPr>
                <w:sz w:val="28"/>
                <w:szCs w:val="28"/>
              </w:rPr>
            </w:pPr>
            <w:r>
              <w:rPr>
                <w:sz w:val="28"/>
                <w:szCs w:val="28"/>
              </w:rPr>
              <w:t>100mg</w:t>
            </w:r>
          </w:p>
        </w:tc>
        <w:tc>
          <w:tcPr>
            <w:tcW w:w="1122" w:type="dxa"/>
          </w:tcPr>
          <w:p w:rsidR="005C18DC" w:rsidRDefault="005C18DC" w:rsidP="005C18DC">
            <w:pPr>
              <w:rPr>
                <w:sz w:val="28"/>
                <w:szCs w:val="28"/>
              </w:rPr>
            </w:pPr>
            <w:r>
              <w:rPr>
                <w:sz w:val="28"/>
                <w:szCs w:val="28"/>
              </w:rPr>
              <w:t>10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14.Sistemi</w:t>
            </w:r>
          </w:p>
          <w:p w:rsidR="005C18DC" w:rsidRDefault="00FC454C" w:rsidP="005C18DC">
            <w:pPr>
              <w:rPr>
                <w:sz w:val="28"/>
                <w:szCs w:val="28"/>
              </w:rPr>
            </w:pPr>
            <w:r>
              <w:rPr>
                <w:sz w:val="28"/>
                <w:szCs w:val="28"/>
              </w:rPr>
              <w:t>z</w:t>
            </w:r>
            <w:r w:rsidR="005C18DC">
              <w:rPr>
                <w:sz w:val="28"/>
                <w:szCs w:val="28"/>
              </w:rPr>
              <w:t>a infuziju</w:t>
            </w:r>
          </w:p>
          <w:p w:rsidR="005C18DC" w:rsidRDefault="005C18DC" w:rsidP="005C18DC">
            <w:pPr>
              <w:rPr>
                <w:sz w:val="28"/>
                <w:szCs w:val="28"/>
              </w:rPr>
            </w:pPr>
            <w:r>
              <w:rPr>
                <w:sz w:val="28"/>
                <w:szCs w:val="28"/>
              </w:rPr>
              <w:t>1/50 kom</w:t>
            </w:r>
          </w:p>
        </w:tc>
        <w:tc>
          <w:tcPr>
            <w:tcW w:w="1122" w:type="dxa"/>
          </w:tcPr>
          <w:p w:rsidR="005C18DC" w:rsidRDefault="005C18DC" w:rsidP="005C18DC">
            <w:pPr>
              <w:rPr>
                <w:sz w:val="28"/>
                <w:szCs w:val="28"/>
              </w:rPr>
            </w:pPr>
            <w:r>
              <w:rPr>
                <w:sz w:val="28"/>
                <w:szCs w:val="28"/>
              </w:rPr>
              <w:t>50 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FC454C" w:rsidP="005C18DC">
            <w:pPr>
              <w:rPr>
                <w:sz w:val="28"/>
                <w:szCs w:val="28"/>
              </w:rPr>
            </w:pPr>
            <w:r>
              <w:rPr>
                <w:sz w:val="28"/>
                <w:szCs w:val="28"/>
              </w:rPr>
              <w:t>15.Toplo</w:t>
            </w:r>
            <w:r w:rsidR="005C18DC">
              <w:rPr>
                <w:sz w:val="28"/>
                <w:szCs w:val="28"/>
              </w:rPr>
              <w:t>mer</w:t>
            </w:r>
          </w:p>
          <w:p w:rsidR="005C18DC" w:rsidRDefault="005C18DC" w:rsidP="005C18DC">
            <w:pPr>
              <w:rPr>
                <w:sz w:val="28"/>
                <w:szCs w:val="28"/>
              </w:rPr>
            </w:pPr>
            <w:r>
              <w:rPr>
                <w:sz w:val="28"/>
                <w:szCs w:val="28"/>
              </w:rPr>
              <w:t>galijum</w:t>
            </w:r>
          </w:p>
        </w:tc>
        <w:tc>
          <w:tcPr>
            <w:tcW w:w="1122" w:type="dxa"/>
          </w:tcPr>
          <w:p w:rsidR="005C18DC" w:rsidRDefault="005C18DC" w:rsidP="005C18DC">
            <w:pPr>
              <w:rPr>
                <w:sz w:val="28"/>
                <w:szCs w:val="28"/>
              </w:rPr>
            </w:pPr>
            <w:r>
              <w:rPr>
                <w:sz w:val="28"/>
                <w:szCs w:val="28"/>
              </w:rPr>
              <w:t>20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16.Sredstvo</w:t>
            </w:r>
          </w:p>
          <w:p w:rsidR="005C18DC" w:rsidRDefault="00FD693F" w:rsidP="005C18DC">
            <w:pPr>
              <w:rPr>
                <w:sz w:val="28"/>
                <w:szCs w:val="28"/>
              </w:rPr>
            </w:pPr>
            <w:r>
              <w:rPr>
                <w:sz w:val="28"/>
                <w:szCs w:val="28"/>
              </w:rPr>
              <w:t>z</w:t>
            </w:r>
            <w:r w:rsidR="005C18DC">
              <w:rPr>
                <w:sz w:val="28"/>
                <w:szCs w:val="28"/>
              </w:rPr>
              <w:t>a dezinfe</w:t>
            </w:r>
            <w:r w:rsidR="00FC454C">
              <w:rPr>
                <w:sz w:val="28"/>
                <w:szCs w:val="28"/>
              </w:rPr>
              <w:t>-</w:t>
            </w:r>
          </w:p>
          <w:p w:rsidR="005C18DC" w:rsidRDefault="005C18DC" w:rsidP="005C18DC">
            <w:pPr>
              <w:rPr>
                <w:sz w:val="28"/>
                <w:szCs w:val="28"/>
              </w:rPr>
            </w:pPr>
            <w:r>
              <w:rPr>
                <w:sz w:val="28"/>
                <w:szCs w:val="28"/>
              </w:rPr>
              <w:t>ciju instru</w:t>
            </w:r>
          </w:p>
          <w:p w:rsidR="005C18DC" w:rsidRDefault="005C18DC" w:rsidP="005C18DC">
            <w:pPr>
              <w:rPr>
                <w:sz w:val="28"/>
                <w:szCs w:val="28"/>
              </w:rPr>
            </w:pPr>
            <w:r>
              <w:rPr>
                <w:sz w:val="28"/>
                <w:szCs w:val="28"/>
              </w:rPr>
              <w:t>Menata</w:t>
            </w:r>
          </w:p>
          <w:p w:rsidR="005C18DC" w:rsidRDefault="005C18DC" w:rsidP="005C18DC">
            <w:pPr>
              <w:rPr>
                <w:sz w:val="28"/>
                <w:szCs w:val="28"/>
              </w:rPr>
            </w:pPr>
            <w:r>
              <w:rPr>
                <w:sz w:val="28"/>
                <w:szCs w:val="28"/>
              </w:rPr>
              <w:t>1/1l</w:t>
            </w:r>
          </w:p>
        </w:tc>
        <w:tc>
          <w:tcPr>
            <w:tcW w:w="1122" w:type="dxa"/>
          </w:tcPr>
          <w:p w:rsidR="005C18DC" w:rsidRDefault="005C18DC" w:rsidP="005C18DC">
            <w:pPr>
              <w:rPr>
                <w:sz w:val="28"/>
                <w:szCs w:val="28"/>
              </w:rPr>
            </w:pPr>
            <w:r>
              <w:rPr>
                <w:sz w:val="28"/>
                <w:szCs w:val="28"/>
              </w:rPr>
              <w:t>7 lit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17.Rukavi</w:t>
            </w:r>
            <w:r w:rsidR="00FC454C">
              <w:rPr>
                <w:sz w:val="28"/>
                <w:szCs w:val="28"/>
              </w:rPr>
              <w:t>c</w:t>
            </w:r>
            <w:r>
              <w:rPr>
                <w:sz w:val="28"/>
                <w:szCs w:val="28"/>
              </w:rPr>
              <w:t>e latex</w:t>
            </w:r>
          </w:p>
          <w:p w:rsidR="005C18DC" w:rsidRDefault="005C18DC" w:rsidP="005C18DC">
            <w:pPr>
              <w:rPr>
                <w:sz w:val="28"/>
                <w:szCs w:val="28"/>
              </w:rPr>
            </w:pPr>
            <w:r>
              <w:rPr>
                <w:sz w:val="28"/>
                <w:szCs w:val="28"/>
              </w:rPr>
              <w:t>1/200 kom</w:t>
            </w:r>
          </w:p>
        </w:tc>
        <w:tc>
          <w:tcPr>
            <w:tcW w:w="1122" w:type="dxa"/>
          </w:tcPr>
          <w:p w:rsidR="005C18DC" w:rsidRDefault="005C18DC" w:rsidP="005C18DC">
            <w:pPr>
              <w:rPr>
                <w:sz w:val="28"/>
                <w:szCs w:val="28"/>
              </w:rPr>
            </w:pPr>
            <w:r>
              <w:rPr>
                <w:sz w:val="28"/>
                <w:szCs w:val="28"/>
              </w:rPr>
              <w:t>100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FD693F" w:rsidP="005C18DC">
            <w:pPr>
              <w:rPr>
                <w:sz w:val="28"/>
                <w:szCs w:val="28"/>
              </w:rPr>
            </w:pPr>
            <w:r>
              <w:rPr>
                <w:sz w:val="28"/>
                <w:szCs w:val="28"/>
              </w:rPr>
              <w:t>18.Rukavice</w:t>
            </w:r>
            <w:r w:rsidR="005C18DC">
              <w:rPr>
                <w:sz w:val="28"/>
                <w:szCs w:val="28"/>
              </w:rPr>
              <w:t xml:space="preserve"> najlon</w:t>
            </w:r>
          </w:p>
          <w:p w:rsidR="005C18DC" w:rsidRDefault="005C18DC" w:rsidP="005C18DC">
            <w:pPr>
              <w:rPr>
                <w:sz w:val="28"/>
                <w:szCs w:val="28"/>
              </w:rPr>
            </w:pPr>
            <w:r>
              <w:rPr>
                <w:sz w:val="28"/>
                <w:szCs w:val="28"/>
              </w:rPr>
              <w:t>1/100 kom</w:t>
            </w: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tc>
        <w:tc>
          <w:tcPr>
            <w:tcW w:w="1122" w:type="dxa"/>
          </w:tcPr>
          <w:p w:rsidR="005C18DC" w:rsidRDefault="005C18DC" w:rsidP="005C18DC">
            <w:pPr>
              <w:rPr>
                <w:sz w:val="28"/>
                <w:szCs w:val="28"/>
              </w:rPr>
            </w:pPr>
            <w:r>
              <w:rPr>
                <w:sz w:val="28"/>
                <w:szCs w:val="28"/>
              </w:rPr>
              <w:lastRenderedPageBreak/>
              <w:t>30 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lastRenderedPageBreak/>
              <w:t>19.Senzi</w:t>
            </w:r>
          </w:p>
          <w:p w:rsidR="005C18DC" w:rsidRDefault="003F1C10" w:rsidP="005C18DC">
            <w:pPr>
              <w:rPr>
                <w:sz w:val="28"/>
                <w:szCs w:val="28"/>
              </w:rPr>
            </w:pPr>
            <w:r>
              <w:rPr>
                <w:sz w:val="28"/>
                <w:szCs w:val="28"/>
              </w:rPr>
              <w:t>f</w:t>
            </w:r>
            <w:r w:rsidR="005C18DC">
              <w:rPr>
                <w:sz w:val="28"/>
                <w:szCs w:val="28"/>
              </w:rPr>
              <w:t>ix-omni</w:t>
            </w:r>
          </w:p>
          <w:p w:rsidR="005C18DC" w:rsidRDefault="005C18DC" w:rsidP="005C18DC">
            <w:pPr>
              <w:rPr>
                <w:sz w:val="28"/>
                <w:szCs w:val="28"/>
              </w:rPr>
            </w:pPr>
            <w:r>
              <w:rPr>
                <w:sz w:val="28"/>
                <w:szCs w:val="28"/>
              </w:rPr>
              <w:t>Fix</w:t>
            </w:r>
          </w:p>
          <w:p w:rsidR="005C18DC" w:rsidRDefault="005C18DC" w:rsidP="005C18DC">
            <w:pPr>
              <w:rPr>
                <w:sz w:val="28"/>
                <w:szCs w:val="28"/>
              </w:rPr>
            </w:pPr>
            <w:r>
              <w:rPr>
                <w:sz w:val="28"/>
                <w:szCs w:val="28"/>
              </w:rPr>
              <w:t>10x10cm</w:t>
            </w:r>
          </w:p>
        </w:tc>
        <w:tc>
          <w:tcPr>
            <w:tcW w:w="1122" w:type="dxa"/>
          </w:tcPr>
          <w:p w:rsidR="005C18DC" w:rsidRDefault="005C18DC" w:rsidP="005C18DC">
            <w:pPr>
              <w:rPr>
                <w:sz w:val="28"/>
                <w:szCs w:val="28"/>
              </w:rPr>
            </w:pPr>
            <w:r>
              <w:rPr>
                <w:sz w:val="28"/>
                <w:szCs w:val="28"/>
              </w:rPr>
              <w:t>100 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20.Leuko</w:t>
            </w:r>
            <w:r w:rsidR="003F1C10">
              <w:rPr>
                <w:sz w:val="28"/>
                <w:szCs w:val="28"/>
              </w:rPr>
              <w:t>p</w:t>
            </w:r>
            <w:r>
              <w:rPr>
                <w:sz w:val="28"/>
                <w:szCs w:val="28"/>
              </w:rPr>
              <w:t>last</w:t>
            </w:r>
          </w:p>
          <w:p w:rsidR="005C18DC" w:rsidRDefault="005C18DC" w:rsidP="005C18DC">
            <w:pPr>
              <w:rPr>
                <w:sz w:val="28"/>
                <w:szCs w:val="28"/>
              </w:rPr>
            </w:pPr>
            <w:r>
              <w:rPr>
                <w:sz w:val="28"/>
                <w:szCs w:val="28"/>
              </w:rPr>
              <w:t>5x5cm</w:t>
            </w:r>
          </w:p>
        </w:tc>
        <w:tc>
          <w:tcPr>
            <w:tcW w:w="1122" w:type="dxa"/>
          </w:tcPr>
          <w:p w:rsidR="005C18DC" w:rsidRDefault="005C18DC" w:rsidP="005C18DC">
            <w:pPr>
              <w:rPr>
                <w:sz w:val="28"/>
                <w:szCs w:val="28"/>
              </w:rPr>
            </w:pPr>
            <w:r>
              <w:rPr>
                <w:sz w:val="28"/>
                <w:szCs w:val="28"/>
              </w:rPr>
              <w:t>50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21.Hiruška</w:t>
            </w:r>
          </w:p>
          <w:p w:rsidR="005C18DC" w:rsidRDefault="005C18DC" w:rsidP="005C18DC">
            <w:pPr>
              <w:rPr>
                <w:sz w:val="28"/>
                <w:szCs w:val="28"/>
              </w:rPr>
            </w:pPr>
            <w:r>
              <w:rPr>
                <w:sz w:val="28"/>
                <w:szCs w:val="28"/>
              </w:rPr>
              <w:t>kapa</w:t>
            </w:r>
          </w:p>
        </w:tc>
        <w:tc>
          <w:tcPr>
            <w:tcW w:w="1122" w:type="dxa"/>
          </w:tcPr>
          <w:p w:rsidR="005C18DC" w:rsidRDefault="005C18DC" w:rsidP="005C18DC">
            <w:pPr>
              <w:rPr>
                <w:sz w:val="28"/>
                <w:szCs w:val="28"/>
              </w:rPr>
            </w:pPr>
            <w:r>
              <w:rPr>
                <w:sz w:val="28"/>
                <w:szCs w:val="28"/>
              </w:rPr>
              <w:t>3 pak</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22.Kateter</w:t>
            </w:r>
          </w:p>
          <w:p w:rsidR="005C18DC" w:rsidRDefault="003F1C10" w:rsidP="005C18DC">
            <w:pPr>
              <w:rPr>
                <w:sz w:val="28"/>
                <w:szCs w:val="28"/>
              </w:rPr>
            </w:pPr>
            <w:r>
              <w:rPr>
                <w:sz w:val="28"/>
                <w:szCs w:val="28"/>
              </w:rPr>
              <w:t>s</w:t>
            </w:r>
            <w:r w:rsidR="005C18DC">
              <w:rPr>
                <w:sz w:val="28"/>
                <w:szCs w:val="28"/>
              </w:rPr>
              <w:t>ilikonski</w:t>
            </w:r>
          </w:p>
          <w:p w:rsidR="005C18DC" w:rsidRDefault="005C18DC" w:rsidP="005C18DC">
            <w:pPr>
              <w:rPr>
                <w:sz w:val="28"/>
                <w:szCs w:val="28"/>
              </w:rPr>
            </w:pPr>
            <w:r>
              <w:rPr>
                <w:sz w:val="28"/>
                <w:szCs w:val="28"/>
              </w:rPr>
              <w:t>Vel.18</w:t>
            </w:r>
          </w:p>
        </w:tc>
        <w:tc>
          <w:tcPr>
            <w:tcW w:w="1122" w:type="dxa"/>
          </w:tcPr>
          <w:p w:rsidR="005C18DC" w:rsidRDefault="005C18DC" w:rsidP="005C18DC">
            <w:pPr>
              <w:rPr>
                <w:sz w:val="28"/>
                <w:szCs w:val="28"/>
              </w:rPr>
            </w:pPr>
          </w:p>
          <w:p w:rsidR="005C18DC" w:rsidRDefault="005C18DC" w:rsidP="005C18DC">
            <w:pPr>
              <w:rPr>
                <w:sz w:val="28"/>
                <w:szCs w:val="28"/>
              </w:rPr>
            </w:pPr>
            <w:r>
              <w:rPr>
                <w:sz w:val="28"/>
                <w:szCs w:val="28"/>
              </w:rPr>
              <w:t>10 kom</w:t>
            </w:r>
          </w:p>
          <w:p w:rsidR="005C18DC" w:rsidRDefault="005C18DC" w:rsidP="005C18DC">
            <w:pPr>
              <w:rPr>
                <w:sz w:val="28"/>
                <w:szCs w:val="28"/>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23.Špatula</w:t>
            </w:r>
          </w:p>
          <w:p w:rsidR="005C18DC" w:rsidRDefault="00FD693F" w:rsidP="005C18DC">
            <w:pPr>
              <w:rPr>
                <w:sz w:val="28"/>
                <w:szCs w:val="28"/>
              </w:rPr>
            </w:pPr>
            <w:r>
              <w:rPr>
                <w:sz w:val="28"/>
                <w:szCs w:val="28"/>
              </w:rPr>
              <w:t>d</w:t>
            </w:r>
            <w:r w:rsidR="005C18DC">
              <w:rPr>
                <w:sz w:val="28"/>
                <w:szCs w:val="28"/>
              </w:rPr>
              <w:t>rvena 1/100 kom</w:t>
            </w:r>
          </w:p>
        </w:tc>
        <w:tc>
          <w:tcPr>
            <w:tcW w:w="1122" w:type="dxa"/>
          </w:tcPr>
          <w:p w:rsidR="005C18DC" w:rsidRDefault="005C18DC" w:rsidP="005C18DC">
            <w:pPr>
              <w:rPr>
                <w:sz w:val="28"/>
                <w:szCs w:val="28"/>
              </w:rPr>
            </w:pPr>
            <w:r>
              <w:rPr>
                <w:sz w:val="28"/>
                <w:szCs w:val="28"/>
              </w:rPr>
              <w:t>10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24.Kate</w:t>
            </w:r>
            <w:r w:rsidR="00FD693F">
              <w:rPr>
                <w:sz w:val="28"/>
                <w:szCs w:val="28"/>
              </w:rPr>
              <w:t>ter</w:t>
            </w:r>
          </w:p>
          <w:p w:rsidR="005C18DC" w:rsidRDefault="005C18DC" w:rsidP="005C18DC">
            <w:pPr>
              <w:rPr>
                <w:sz w:val="28"/>
                <w:szCs w:val="28"/>
              </w:rPr>
            </w:pPr>
            <w:r>
              <w:rPr>
                <w:sz w:val="28"/>
                <w:szCs w:val="28"/>
              </w:rPr>
              <w:t xml:space="preserve"> vel.18</w:t>
            </w:r>
          </w:p>
        </w:tc>
        <w:tc>
          <w:tcPr>
            <w:tcW w:w="1122" w:type="dxa"/>
          </w:tcPr>
          <w:p w:rsidR="005C18DC" w:rsidRDefault="005C18DC" w:rsidP="005C18DC">
            <w:pPr>
              <w:rPr>
                <w:sz w:val="28"/>
                <w:szCs w:val="28"/>
              </w:rPr>
            </w:pPr>
            <w:r>
              <w:rPr>
                <w:sz w:val="28"/>
                <w:szCs w:val="28"/>
              </w:rPr>
              <w:t>15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25.Kate</w:t>
            </w:r>
            <w:r w:rsidR="003F1C10">
              <w:rPr>
                <w:sz w:val="28"/>
                <w:szCs w:val="28"/>
              </w:rPr>
              <w:t>ter</w:t>
            </w:r>
          </w:p>
          <w:p w:rsidR="005C18DC" w:rsidRDefault="005C18DC" w:rsidP="005C18DC">
            <w:pPr>
              <w:rPr>
                <w:sz w:val="28"/>
                <w:szCs w:val="28"/>
              </w:rPr>
            </w:pPr>
            <w:r>
              <w:rPr>
                <w:sz w:val="28"/>
                <w:szCs w:val="28"/>
              </w:rPr>
              <w:t xml:space="preserve"> vel 20</w:t>
            </w:r>
          </w:p>
        </w:tc>
        <w:tc>
          <w:tcPr>
            <w:tcW w:w="1122" w:type="dxa"/>
          </w:tcPr>
          <w:p w:rsidR="005C18DC" w:rsidRDefault="005C18DC" w:rsidP="005C18DC">
            <w:pPr>
              <w:rPr>
                <w:sz w:val="28"/>
                <w:szCs w:val="28"/>
              </w:rPr>
            </w:pPr>
            <w:r>
              <w:rPr>
                <w:sz w:val="28"/>
                <w:szCs w:val="28"/>
              </w:rPr>
              <w:t>15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26.Sekač</w:t>
            </w:r>
          </w:p>
          <w:p w:rsidR="005C18DC" w:rsidRDefault="003F1C10" w:rsidP="005C18DC">
            <w:pPr>
              <w:rPr>
                <w:sz w:val="28"/>
                <w:szCs w:val="28"/>
              </w:rPr>
            </w:pPr>
            <w:r>
              <w:rPr>
                <w:sz w:val="28"/>
                <w:szCs w:val="28"/>
              </w:rPr>
              <w:t>z</w:t>
            </w:r>
            <w:r w:rsidR="005C18DC">
              <w:rPr>
                <w:sz w:val="28"/>
                <w:szCs w:val="28"/>
              </w:rPr>
              <w:t>a tablete</w:t>
            </w:r>
          </w:p>
        </w:tc>
        <w:tc>
          <w:tcPr>
            <w:tcW w:w="1122" w:type="dxa"/>
          </w:tcPr>
          <w:p w:rsidR="005C18DC" w:rsidRDefault="005C18DC" w:rsidP="005C18DC">
            <w:pPr>
              <w:rPr>
                <w:sz w:val="28"/>
                <w:szCs w:val="28"/>
              </w:rPr>
            </w:pPr>
            <w:r>
              <w:rPr>
                <w:sz w:val="28"/>
                <w:szCs w:val="28"/>
              </w:rPr>
              <w:t>5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27.Bočice za urin</w:t>
            </w:r>
          </w:p>
          <w:p w:rsidR="005C18DC" w:rsidRDefault="00FD693F" w:rsidP="005C18DC">
            <w:pPr>
              <w:rPr>
                <w:sz w:val="28"/>
                <w:szCs w:val="28"/>
              </w:rPr>
            </w:pPr>
            <w:r>
              <w:rPr>
                <w:sz w:val="28"/>
                <w:szCs w:val="28"/>
              </w:rPr>
              <w:t>s</w:t>
            </w:r>
            <w:r w:rsidR="005C18DC">
              <w:rPr>
                <w:sz w:val="28"/>
                <w:szCs w:val="28"/>
              </w:rPr>
              <w:t>terilne</w:t>
            </w:r>
          </w:p>
          <w:p w:rsidR="005C18DC" w:rsidRDefault="005C18DC" w:rsidP="005C18DC">
            <w:pPr>
              <w:rPr>
                <w:sz w:val="28"/>
                <w:szCs w:val="28"/>
              </w:rPr>
            </w:pPr>
            <w:r>
              <w:rPr>
                <w:sz w:val="28"/>
                <w:szCs w:val="28"/>
              </w:rPr>
              <w:t>1/1</w:t>
            </w:r>
          </w:p>
        </w:tc>
        <w:tc>
          <w:tcPr>
            <w:tcW w:w="1122" w:type="dxa"/>
          </w:tcPr>
          <w:p w:rsidR="005C18DC" w:rsidRDefault="005C18DC" w:rsidP="005C18DC">
            <w:pPr>
              <w:rPr>
                <w:sz w:val="28"/>
                <w:szCs w:val="28"/>
              </w:rPr>
            </w:pPr>
            <w:r>
              <w:rPr>
                <w:sz w:val="28"/>
                <w:szCs w:val="28"/>
              </w:rPr>
              <w:t>400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 xml:space="preserve">28.Gel za </w:t>
            </w:r>
          </w:p>
          <w:p w:rsidR="005C18DC" w:rsidRDefault="005C18DC" w:rsidP="005C18DC">
            <w:pPr>
              <w:rPr>
                <w:sz w:val="28"/>
                <w:szCs w:val="28"/>
              </w:rPr>
            </w:pPr>
            <w:r>
              <w:rPr>
                <w:sz w:val="28"/>
                <w:szCs w:val="28"/>
              </w:rPr>
              <w:t>Ultra zvuk</w:t>
            </w:r>
          </w:p>
          <w:p w:rsidR="005C18DC" w:rsidRDefault="005C18DC" w:rsidP="005C18DC">
            <w:pPr>
              <w:rPr>
                <w:sz w:val="28"/>
                <w:szCs w:val="28"/>
              </w:rPr>
            </w:pPr>
            <w:r>
              <w:rPr>
                <w:sz w:val="28"/>
                <w:szCs w:val="28"/>
              </w:rPr>
              <w:t>1/1kg</w:t>
            </w:r>
          </w:p>
        </w:tc>
        <w:tc>
          <w:tcPr>
            <w:tcW w:w="1122" w:type="dxa"/>
          </w:tcPr>
          <w:p w:rsidR="005C18DC" w:rsidRDefault="005C18DC" w:rsidP="005C18DC">
            <w:pPr>
              <w:rPr>
                <w:sz w:val="28"/>
                <w:szCs w:val="28"/>
              </w:rPr>
            </w:pPr>
            <w:r>
              <w:rPr>
                <w:sz w:val="28"/>
                <w:szCs w:val="28"/>
              </w:rPr>
              <w:t>7 kg</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29.Štapići za uši</w:t>
            </w:r>
          </w:p>
          <w:p w:rsidR="004F3CFC" w:rsidRDefault="005C18DC" w:rsidP="005C18DC">
            <w:pPr>
              <w:rPr>
                <w:sz w:val="28"/>
                <w:szCs w:val="28"/>
              </w:rPr>
            </w:pPr>
            <w:r>
              <w:rPr>
                <w:sz w:val="28"/>
                <w:szCs w:val="28"/>
              </w:rPr>
              <w:t>1/200</w:t>
            </w: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p w:rsidR="0096235F" w:rsidRDefault="0096235F" w:rsidP="005C18DC">
            <w:pPr>
              <w:rPr>
                <w:sz w:val="28"/>
                <w:szCs w:val="28"/>
              </w:rPr>
            </w:pPr>
          </w:p>
        </w:tc>
        <w:tc>
          <w:tcPr>
            <w:tcW w:w="1122" w:type="dxa"/>
          </w:tcPr>
          <w:p w:rsidR="005C18DC" w:rsidRDefault="005C18DC" w:rsidP="005C18DC">
            <w:pPr>
              <w:rPr>
                <w:sz w:val="28"/>
                <w:szCs w:val="28"/>
              </w:rPr>
            </w:pPr>
            <w:r>
              <w:rPr>
                <w:sz w:val="28"/>
                <w:szCs w:val="28"/>
              </w:rPr>
              <w:lastRenderedPageBreak/>
              <w:t>10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lastRenderedPageBreak/>
              <w:t>30.Sterilni</w:t>
            </w:r>
          </w:p>
          <w:p w:rsidR="005C18DC" w:rsidRDefault="00FD693F" w:rsidP="005C18DC">
            <w:pPr>
              <w:rPr>
                <w:sz w:val="28"/>
                <w:szCs w:val="28"/>
              </w:rPr>
            </w:pPr>
            <w:r>
              <w:rPr>
                <w:sz w:val="28"/>
                <w:szCs w:val="28"/>
              </w:rPr>
              <w:t>h</w:t>
            </w:r>
            <w:r w:rsidR="005C18DC">
              <w:rPr>
                <w:sz w:val="28"/>
                <w:szCs w:val="28"/>
              </w:rPr>
              <w:t>iruški</w:t>
            </w:r>
          </w:p>
          <w:p w:rsidR="005C18DC" w:rsidRDefault="005C18DC" w:rsidP="005C18DC">
            <w:pPr>
              <w:rPr>
                <w:sz w:val="28"/>
                <w:szCs w:val="28"/>
              </w:rPr>
            </w:pPr>
            <w:r>
              <w:rPr>
                <w:sz w:val="28"/>
                <w:szCs w:val="28"/>
              </w:rPr>
              <w:t>Nožići</w:t>
            </w:r>
          </w:p>
          <w:p w:rsidR="005C18DC" w:rsidRDefault="005C18DC" w:rsidP="005C18DC">
            <w:pPr>
              <w:rPr>
                <w:sz w:val="28"/>
                <w:szCs w:val="28"/>
              </w:rPr>
            </w:pPr>
            <w:r>
              <w:rPr>
                <w:sz w:val="28"/>
                <w:szCs w:val="28"/>
              </w:rPr>
              <w:t>Vel 21</w:t>
            </w:r>
          </w:p>
        </w:tc>
        <w:tc>
          <w:tcPr>
            <w:tcW w:w="1122" w:type="dxa"/>
          </w:tcPr>
          <w:p w:rsidR="005C18DC" w:rsidRDefault="005C18DC" w:rsidP="005C18DC">
            <w:pPr>
              <w:rPr>
                <w:sz w:val="28"/>
                <w:szCs w:val="28"/>
              </w:rPr>
            </w:pPr>
            <w:r>
              <w:rPr>
                <w:sz w:val="28"/>
                <w:szCs w:val="28"/>
              </w:rPr>
              <w:t>2 kut</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 xml:space="preserve">31.Zavoj </w:t>
            </w:r>
          </w:p>
          <w:p w:rsidR="005C18DC" w:rsidRDefault="00FD693F" w:rsidP="005C18DC">
            <w:pPr>
              <w:rPr>
                <w:sz w:val="28"/>
                <w:szCs w:val="28"/>
              </w:rPr>
            </w:pPr>
            <w:r>
              <w:rPr>
                <w:sz w:val="28"/>
                <w:szCs w:val="28"/>
              </w:rPr>
              <w:t>k</w:t>
            </w:r>
            <w:r w:rsidR="005C18DC">
              <w:rPr>
                <w:sz w:val="28"/>
                <w:szCs w:val="28"/>
              </w:rPr>
              <w:t>aliko</w:t>
            </w:r>
          </w:p>
          <w:p w:rsidR="005C18DC" w:rsidRDefault="005C18DC" w:rsidP="005C18DC">
            <w:pPr>
              <w:rPr>
                <w:sz w:val="28"/>
                <w:szCs w:val="28"/>
              </w:rPr>
            </w:pPr>
            <w:r>
              <w:rPr>
                <w:sz w:val="28"/>
                <w:szCs w:val="28"/>
              </w:rPr>
              <w:t>15x5cm</w:t>
            </w:r>
          </w:p>
        </w:tc>
        <w:tc>
          <w:tcPr>
            <w:tcW w:w="1122" w:type="dxa"/>
          </w:tcPr>
          <w:p w:rsidR="005C18DC" w:rsidRDefault="005C18DC" w:rsidP="005C18DC">
            <w:pPr>
              <w:rPr>
                <w:sz w:val="28"/>
                <w:szCs w:val="28"/>
              </w:rPr>
            </w:pPr>
            <w:r>
              <w:rPr>
                <w:sz w:val="28"/>
                <w:szCs w:val="28"/>
              </w:rPr>
              <w:t>20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 xml:space="preserve">32.Zavoj </w:t>
            </w:r>
          </w:p>
          <w:p w:rsidR="005C18DC" w:rsidRDefault="004F3CFC" w:rsidP="005C18DC">
            <w:pPr>
              <w:rPr>
                <w:sz w:val="28"/>
                <w:szCs w:val="28"/>
              </w:rPr>
            </w:pPr>
            <w:r>
              <w:rPr>
                <w:sz w:val="28"/>
                <w:szCs w:val="28"/>
              </w:rPr>
              <w:t>k</w:t>
            </w:r>
            <w:r w:rsidR="005C18DC">
              <w:rPr>
                <w:sz w:val="28"/>
                <w:szCs w:val="28"/>
              </w:rPr>
              <w:t>aliko</w:t>
            </w:r>
          </w:p>
          <w:p w:rsidR="005C18DC" w:rsidRDefault="005C18DC" w:rsidP="005C18DC">
            <w:pPr>
              <w:rPr>
                <w:sz w:val="28"/>
                <w:szCs w:val="28"/>
              </w:rPr>
            </w:pPr>
            <w:r>
              <w:rPr>
                <w:sz w:val="28"/>
                <w:szCs w:val="28"/>
              </w:rPr>
              <w:t>6x5cm</w:t>
            </w:r>
          </w:p>
        </w:tc>
        <w:tc>
          <w:tcPr>
            <w:tcW w:w="1122" w:type="dxa"/>
          </w:tcPr>
          <w:p w:rsidR="005C18DC" w:rsidRDefault="005C18DC" w:rsidP="005C18DC">
            <w:pPr>
              <w:rPr>
                <w:sz w:val="28"/>
                <w:szCs w:val="28"/>
              </w:rPr>
            </w:pPr>
            <w:r>
              <w:rPr>
                <w:sz w:val="28"/>
                <w:szCs w:val="28"/>
              </w:rPr>
              <w:t>100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r w:rsidR="005C18DC" w:rsidTr="004F3CFC">
        <w:tc>
          <w:tcPr>
            <w:tcW w:w="2088" w:type="dxa"/>
          </w:tcPr>
          <w:p w:rsidR="005C18DC" w:rsidRDefault="005C18DC" w:rsidP="005C18DC">
            <w:pPr>
              <w:rPr>
                <w:sz w:val="28"/>
                <w:szCs w:val="28"/>
              </w:rPr>
            </w:pPr>
            <w:r>
              <w:rPr>
                <w:sz w:val="28"/>
                <w:szCs w:val="28"/>
              </w:rPr>
              <w:t xml:space="preserve">33.Konac </w:t>
            </w:r>
          </w:p>
          <w:p w:rsidR="005C18DC" w:rsidRDefault="004F3CFC" w:rsidP="005C18DC">
            <w:pPr>
              <w:rPr>
                <w:sz w:val="28"/>
                <w:szCs w:val="28"/>
              </w:rPr>
            </w:pPr>
            <w:r>
              <w:rPr>
                <w:sz w:val="28"/>
                <w:szCs w:val="28"/>
              </w:rPr>
              <w:t>z</w:t>
            </w:r>
            <w:r w:rsidR="005C18DC">
              <w:rPr>
                <w:sz w:val="28"/>
                <w:szCs w:val="28"/>
              </w:rPr>
              <w:t>a ušivanje</w:t>
            </w:r>
          </w:p>
          <w:p w:rsidR="005C18DC" w:rsidRDefault="004F3CFC" w:rsidP="005C18DC">
            <w:pPr>
              <w:rPr>
                <w:sz w:val="28"/>
                <w:szCs w:val="28"/>
              </w:rPr>
            </w:pPr>
            <w:r>
              <w:rPr>
                <w:sz w:val="28"/>
                <w:szCs w:val="28"/>
              </w:rPr>
              <w:t>s</w:t>
            </w:r>
            <w:r w:rsidR="005C18DC">
              <w:rPr>
                <w:sz w:val="28"/>
                <w:szCs w:val="28"/>
              </w:rPr>
              <w:t>ilk</w:t>
            </w:r>
          </w:p>
          <w:p w:rsidR="005C18DC" w:rsidRDefault="004F3CFC" w:rsidP="005C18DC">
            <w:pPr>
              <w:rPr>
                <w:sz w:val="28"/>
                <w:szCs w:val="28"/>
              </w:rPr>
            </w:pPr>
            <w:r>
              <w:rPr>
                <w:sz w:val="28"/>
                <w:szCs w:val="28"/>
              </w:rPr>
              <w:t>u</w:t>
            </w:r>
            <w:r w:rsidR="005C18DC">
              <w:rPr>
                <w:sz w:val="28"/>
                <w:szCs w:val="28"/>
              </w:rPr>
              <w:t>sp2/0</w:t>
            </w:r>
          </w:p>
          <w:p w:rsidR="005C18DC" w:rsidRDefault="005C18DC" w:rsidP="005C18DC">
            <w:pPr>
              <w:rPr>
                <w:sz w:val="28"/>
                <w:szCs w:val="28"/>
              </w:rPr>
            </w:pPr>
            <w:r>
              <w:rPr>
                <w:sz w:val="28"/>
                <w:szCs w:val="28"/>
              </w:rPr>
              <w:t>EP 3</w:t>
            </w:r>
          </w:p>
        </w:tc>
        <w:tc>
          <w:tcPr>
            <w:tcW w:w="1122" w:type="dxa"/>
          </w:tcPr>
          <w:p w:rsidR="005C18DC" w:rsidRDefault="005C18DC" w:rsidP="005C18DC">
            <w:pPr>
              <w:rPr>
                <w:sz w:val="28"/>
                <w:szCs w:val="28"/>
              </w:rPr>
            </w:pPr>
            <w:r>
              <w:rPr>
                <w:sz w:val="28"/>
                <w:szCs w:val="28"/>
              </w:rPr>
              <w:t>24 kom</w:t>
            </w: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5" w:type="dxa"/>
          </w:tcPr>
          <w:p w:rsidR="005C18DC" w:rsidRDefault="005C18DC" w:rsidP="005C18DC">
            <w:pPr>
              <w:rPr>
                <w:sz w:val="28"/>
                <w:szCs w:val="28"/>
                <w:lang w:val="sr-Cyrl-CS"/>
              </w:rPr>
            </w:pPr>
          </w:p>
        </w:tc>
        <w:tc>
          <w:tcPr>
            <w:tcW w:w="1536" w:type="dxa"/>
          </w:tcPr>
          <w:p w:rsidR="005C18DC" w:rsidRDefault="005C18DC" w:rsidP="005C18DC">
            <w:pPr>
              <w:rPr>
                <w:sz w:val="28"/>
                <w:szCs w:val="28"/>
                <w:lang w:val="sr-Cyrl-CS"/>
              </w:rPr>
            </w:pPr>
          </w:p>
        </w:tc>
      </w:tr>
    </w:tbl>
    <w:p w:rsidR="005C18DC" w:rsidRDefault="005C18DC" w:rsidP="005C18DC">
      <w:pPr>
        <w:rPr>
          <w:sz w:val="28"/>
          <w:szCs w:val="28"/>
          <w:lang w:val="sr-Cyrl-CS"/>
        </w:rPr>
      </w:pPr>
    </w:p>
    <w:p w:rsidR="005C18DC" w:rsidRPr="00DA3418" w:rsidRDefault="005C18DC" w:rsidP="005C18DC">
      <w:pPr>
        <w:jc w:val="both"/>
        <w:rPr>
          <w:rFonts w:ascii="Arial" w:hAnsi="Arial" w:cs="Arial"/>
          <w:b/>
          <w:bCs/>
          <w:u w:val="single"/>
          <w:lang w:val="sr-Cyrl-CS"/>
        </w:rPr>
      </w:pPr>
      <w:r w:rsidRPr="009B37A5">
        <w:rPr>
          <w:rFonts w:ascii="Arial" w:hAnsi="Arial" w:cs="Arial"/>
          <w:b/>
          <w:bCs/>
          <w:u w:val="single"/>
          <w:lang w:val="sr-Cyrl-CS"/>
        </w:rPr>
        <w:t xml:space="preserve">Упутство за попуњавање обрасца структуре цене: </w:t>
      </w:r>
    </w:p>
    <w:p w:rsidR="005C18DC" w:rsidRDefault="005C18DC" w:rsidP="005C18DC">
      <w:pPr>
        <w:pStyle w:val="ListParagraph"/>
        <w:tabs>
          <w:tab w:val="left" w:pos="90"/>
        </w:tabs>
        <w:ind w:left="0"/>
        <w:jc w:val="both"/>
        <w:rPr>
          <w:rFonts w:ascii="Arial" w:hAnsi="Arial" w:cs="Arial"/>
          <w:lang w:val="sr-Cyrl-CS"/>
        </w:rPr>
      </w:pPr>
      <w:r w:rsidRPr="009B37A5">
        <w:rPr>
          <w:rFonts w:ascii="Arial" w:hAnsi="Arial" w:cs="Arial"/>
          <w:lang w:val="sr-Cyrl-CS"/>
        </w:rPr>
        <w:t>Понуђач треба да попун</w:t>
      </w:r>
      <w:r>
        <w:rPr>
          <w:rFonts w:ascii="Arial" w:hAnsi="Arial" w:cs="Arial"/>
          <w:lang w:val="sr-Cyrl-CS"/>
        </w:rPr>
        <w:t>и</w:t>
      </w:r>
      <w:r w:rsidRPr="009B37A5">
        <w:rPr>
          <w:rFonts w:ascii="Arial" w:hAnsi="Arial" w:cs="Arial"/>
          <w:lang w:val="sr-Cyrl-CS"/>
        </w:rPr>
        <w:t xml:space="preserve"> образац структуре цене </w:t>
      </w:r>
      <w:r>
        <w:rPr>
          <w:rFonts w:ascii="Arial" w:hAnsi="Arial" w:cs="Arial"/>
          <w:lang w:val="sr-Cyrl-CS"/>
        </w:rPr>
        <w:t>на следећи начин</w:t>
      </w:r>
      <w:r w:rsidRPr="009B37A5">
        <w:rPr>
          <w:rFonts w:ascii="Arial" w:hAnsi="Arial" w:cs="Arial"/>
          <w:lang w:val="sr-Cyrl-CS"/>
        </w:rPr>
        <w:t>:</w:t>
      </w:r>
    </w:p>
    <w:p w:rsidR="005C18DC"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sidRPr="009B37A5">
        <w:rPr>
          <w:rFonts w:ascii="Arial" w:hAnsi="Arial" w:cs="Arial"/>
          <w:lang w:val="sr-Cyrl-CS"/>
        </w:rPr>
        <w:t>3. уписати колико износи јединична цена без ПДВ-а, за сваки тражени предмет јавне набавке;</w:t>
      </w:r>
    </w:p>
    <w:p w:rsidR="005C18DC" w:rsidRDefault="005C18DC" w:rsidP="005C18DC">
      <w:pPr>
        <w:pStyle w:val="ListParagraph"/>
        <w:tabs>
          <w:tab w:val="left" w:pos="90"/>
        </w:tabs>
        <w:suppressAutoHyphens/>
        <w:spacing w:line="100" w:lineRule="atLeast"/>
        <w:ind w:left="810"/>
        <w:jc w:val="both"/>
        <w:rPr>
          <w:rFonts w:ascii="Arial" w:hAnsi="Arial" w:cs="Arial"/>
          <w:lang w:val="sr-Cyrl-CS"/>
        </w:rPr>
      </w:pPr>
    </w:p>
    <w:p w:rsidR="005C18DC" w:rsidRPr="009B37A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sidRPr="009B37A5">
        <w:rPr>
          <w:rFonts w:ascii="Arial" w:hAnsi="Arial" w:cs="Arial"/>
          <w:lang w:val="sr-Cyrl-CS"/>
        </w:rPr>
        <w:t>4. уписати колико износи јединична цена са ПДВ-ом, за сваки тражени предмет јавне набавке;</w:t>
      </w:r>
    </w:p>
    <w:p w:rsidR="005C18DC" w:rsidRPr="009B37A5" w:rsidRDefault="005C18DC" w:rsidP="005C18DC">
      <w:pPr>
        <w:pStyle w:val="ListParagraph"/>
        <w:tabs>
          <w:tab w:val="left" w:pos="90"/>
        </w:tabs>
        <w:suppressAutoHyphens/>
        <w:spacing w:line="100" w:lineRule="atLeast"/>
        <w:ind w:left="810"/>
        <w:jc w:val="both"/>
        <w:rPr>
          <w:rFonts w:ascii="Arial" w:hAnsi="Arial" w:cs="Arial"/>
          <w:lang w:val="sr-Cyrl-CS"/>
        </w:rPr>
      </w:pPr>
    </w:p>
    <w:p w:rsidR="005C18DC" w:rsidRPr="0019243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sidRPr="009B37A5">
        <w:rPr>
          <w:rFonts w:ascii="Arial" w:hAnsi="Arial" w:cs="Arial"/>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5C18DC" w:rsidRPr="009B37A5" w:rsidRDefault="005C18DC" w:rsidP="005C18DC">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у колону</w:t>
      </w:r>
      <w:r w:rsidRPr="002F4414">
        <w:rPr>
          <w:rFonts w:ascii="Arial" w:hAnsi="Arial" w:cs="Arial"/>
          <w:lang w:val="sr-Cyrl-CS"/>
        </w:rPr>
        <w:t xml:space="preserve"> </w:t>
      </w:r>
      <w:r w:rsidRPr="009B37A5">
        <w:rPr>
          <w:rFonts w:ascii="Arial" w:hAnsi="Arial" w:cs="Arial"/>
          <w:lang w:val="sr-Cyrl-CS"/>
        </w:rPr>
        <w:t>6. уписати к</w:t>
      </w:r>
      <w:r>
        <w:rPr>
          <w:rFonts w:ascii="Arial" w:hAnsi="Arial" w:cs="Arial"/>
          <w:lang w:val="sr-Cyrl-CS"/>
        </w:rPr>
        <w:t>о</w:t>
      </w:r>
      <w:r w:rsidRPr="009B37A5">
        <w:rPr>
          <w:rFonts w:ascii="Arial" w:hAnsi="Arial" w:cs="Arial"/>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C18DC" w:rsidRDefault="005C18DC" w:rsidP="005C18DC">
      <w:pPr>
        <w:pStyle w:val="ListParagraph"/>
        <w:tabs>
          <w:tab w:val="left" w:pos="90"/>
        </w:tabs>
        <w:ind w:left="90"/>
        <w:jc w:val="both"/>
        <w:rPr>
          <w:rFonts w:ascii="Arial" w:hAnsi="Arial" w:cs="Arial"/>
          <w:lang w:val="sr-Cyrl-CS"/>
        </w:rPr>
      </w:pPr>
    </w:p>
    <w:p w:rsidR="005C18DC" w:rsidRPr="0037337B" w:rsidRDefault="005C18DC" w:rsidP="005C18DC">
      <w:pPr>
        <w:pStyle w:val="ListParagraph"/>
        <w:tabs>
          <w:tab w:val="left" w:pos="90"/>
        </w:tabs>
        <w:ind w:left="90"/>
        <w:jc w:val="both"/>
        <w:rPr>
          <w:rFonts w:ascii="Arial" w:hAnsi="Arial" w:cs="Arial"/>
          <w:lang w:val="sr-Cyrl-CS"/>
        </w:rPr>
      </w:pPr>
    </w:p>
    <w:tbl>
      <w:tblPr>
        <w:tblW w:w="0" w:type="auto"/>
        <w:tblInd w:w="-106" w:type="dxa"/>
        <w:tblLayout w:type="fixed"/>
        <w:tblLook w:val="0000"/>
      </w:tblPr>
      <w:tblGrid>
        <w:gridCol w:w="3080"/>
        <w:gridCol w:w="3068"/>
        <w:gridCol w:w="3094"/>
      </w:tblGrid>
      <w:tr w:rsidR="005C18DC" w:rsidRPr="00D12330" w:rsidTr="005C18DC">
        <w:tc>
          <w:tcPr>
            <w:tcW w:w="3080"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М.П.</w:t>
            </w:r>
          </w:p>
        </w:tc>
        <w:tc>
          <w:tcPr>
            <w:tcW w:w="3094" w:type="dxa"/>
            <w:vAlign w:val="center"/>
          </w:tcPr>
          <w:p w:rsidR="005C18DC" w:rsidRDefault="005C18DC" w:rsidP="005C18DC">
            <w:pPr>
              <w:pStyle w:val="BodyText2"/>
              <w:spacing w:line="100" w:lineRule="atLeast"/>
              <w:jc w:val="center"/>
              <w:rPr>
                <w:rFonts w:ascii="Arial" w:hAnsi="Arial" w:cs="Arial"/>
              </w:rPr>
            </w:pPr>
            <w:r>
              <w:rPr>
                <w:rFonts w:ascii="Arial" w:hAnsi="Arial" w:cs="Arial"/>
              </w:rPr>
              <w:t>Потпис понуђача</w:t>
            </w:r>
          </w:p>
          <w:p w:rsidR="008B3F9B" w:rsidRPr="008B3F9B" w:rsidRDefault="008B3F9B" w:rsidP="005C18DC">
            <w:pPr>
              <w:pStyle w:val="BodyText2"/>
              <w:spacing w:line="100" w:lineRule="atLeast"/>
              <w:jc w:val="center"/>
              <w:rPr>
                <w:rFonts w:ascii="Arial" w:hAnsi="Arial" w:cs="Arial"/>
              </w:rPr>
            </w:pPr>
            <w:r>
              <w:rPr>
                <w:rFonts w:ascii="Arial" w:hAnsi="Arial" w:cs="Arial"/>
              </w:rPr>
              <w:t>_____________</w:t>
            </w:r>
          </w:p>
        </w:tc>
      </w:tr>
    </w:tbl>
    <w:p w:rsidR="007231CA" w:rsidRPr="00D537CE" w:rsidRDefault="008B3F9B" w:rsidP="00D537CE">
      <w:pPr>
        <w:rPr>
          <w:rFonts w:ascii="Calibri" w:eastAsia="Times New Roman" w:hAnsi="Calibri" w:cs="Times New Roman"/>
          <w:lang w:val="sr-Latn-CS"/>
        </w:rPr>
      </w:pPr>
      <w:r>
        <w:rPr>
          <w:rFonts w:ascii="Calibri" w:eastAsia="Times New Roman" w:hAnsi="Calibri" w:cs="Times New Roman"/>
          <w:lang w:val="sr-Cyrl-CS"/>
        </w:rPr>
        <w:t>____________________</w:t>
      </w:r>
    </w:p>
    <w:p w:rsidR="002D523F" w:rsidRPr="00A13D5C" w:rsidRDefault="002D523F" w:rsidP="00A2063D">
      <w:pPr>
        <w:tabs>
          <w:tab w:val="center" w:pos="4513"/>
          <w:tab w:val="left" w:pos="6780"/>
        </w:tabs>
        <w:rPr>
          <w:rFonts w:ascii="Times New Roman" w:hAnsi="Times New Roman"/>
          <w:b/>
          <w:bCs/>
          <w:i/>
          <w:iCs/>
          <w:sz w:val="28"/>
          <w:szCs w:val="28"/>
          <w:u w:val="single"/>
          <w:lang w:val="sr-Cyrl-CS"/>
        </w:rPr>
      </w:pPr>
      <w:r w:rsidRPr="005C18DC">
        <w:rPr>
          <w:rFonts w:ascii="Times New Roman" w:hAnsi="Times New Roman"/>
          <w:b/>
          <w:bCs/>
          <w:i/>
          <w:iCs/>
          <w:sz w:val="28"/>
          <w:szCs w:val="28"/>
          <w:u w:val="single"/>
          <w:lang w:val="sr-Cyrl-CS"/>
        </w:rPr>
        <w:lastRenderedPageBreak/>
        <w:t>Образац 3-ОБРАЗАЦ ТРОШКОВА ПРИПРЕМЕ ПОНУДЕ</w:t>
      </w:r>
    </w:p>
    <w:p w:rsidR="008E2D2D" w:rsidRPr="005C18DC" w:rsidRDefault="008E2D2D" w:rsidP="002D523F">
      <w:pPr>
        <w:spacing w:after="120"/>
        <w:jc w:val="both"/>
        <w:rPr>
          <w:rFonts w:ascii="Times New Roman" w:hAnsi="Times New Roman"/>
          <w:lang w:val="sr-Cyrl-CS"/>
        </w:rPr>
      </w:pPr>
    </w:p>
    <w:p w:rsidR="002D523F" w:rsidRPr="00A75EFC" w:rsidRDefault="002D523F" w:rsidP="002D523F">
      <w:pPr>
        <w:spacing w:after="120"/>
        <w:jc w:val="both"/>
        <w:rPr>
          <w:rFonts w:ascii="Times New Roman" w:hAnsi="Times New Roman"/>
          <w:b/>
          <w:i/>
          <w:lang w:val="sr-Cyrl-CS"/>
        </w:rPr>
      </w:pPr>
      <w:r w:rsidRPr="00A75EFC">
        <w:rPr>
          <w:rFonts w:ascii="Times New Roman" w:hAnsi="Times New Roman"/>
          <w:lang w:val="sr-Cyrl-CS"/>
        </w:rPr>
        <w:t xml:space="preserve">У складу са чланом 88. </w:t>
      </w:r>
      <w:r w:rsidRPr="00481CE0">
        <w:rPr>
          <w:rFonts w:ascii="Times New Roman" w:hAnsi="Times New Roman"/>
          <w:lang w:val="sr-Cyrl-CS"/>
        </w:rPr>
        <w:t>став 1.</w:t>
      </w:r>
      <w:r w:rsidRPr="00A75EFC">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A75EFC">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A75EFC">
        <w:rPr>
          <w:rFonts w:ascii="Times New Roman" w:hAnsi="Times New Roman"/>
          <w:i/>
          <w:iCs/>
          <w:lang w:val="sr-Cyrl-CS"/>
        </w:rPr>
        <w:t xml:space="preserve">], </w:t>
      </w:r>
      <w:r w:rsidRPr="00A75EFC">
        <w:rPr>
          <w:rFonts w:ascii="Times New Roman" w:hAnsi="Times New Roman"/>
          <w:lang w:val="sr-Cyrl-CS"/>
        </w:rPr>
        <w:t>достав</w:t>
      </w:r>
      <w:r w:rsidRPr="00481CE0">
        <w:rPr>
          <w:rFonts w:ascii="Times New Roman" w:hAnsi="Times New Roman"/>
          <w:lang w:val="sr-Cyrl-CS"/>
        </w:rPr>
        <w:t xml:space="preserve">ља </w:t>
      </w:r>
      <w:r w:rsidRPr="00A75EFC">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A75EFC">
        <w:rPr>
          <w:rFonts w:ascii="Times New Roman" w:hAnsi="Times New Roman"/>
          <w:lang w:val="sr-Cyrl-CS"/>
        </w:rPr>
        <w:t>табели:</w:t>
      </w:r>
    </w:p>
    <w:tbl>
      <w:tblPr>
        <w:tblW w:w="0" w:type="auto"/>
        <w:tblInd w:w="153" w:type="dxa"/>
        <w:tblLayout w:type="fixed"/>
        <w:tblLook w:val="0000"/>
      </w:tblPr>
      <w:tblGrid>
        <w:gridCol w:w="5565"/>
        <w:gridCol w:w="3300"/>
      </w:tblGrid>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jc w:val="center"/>
              <w:rPr>
                <w:rFonts w:ascii="Times New Roman" w:hAnsi="Times New Roman"/>
              </w:rPr>
            </w:pPr>
            <w:r w:rsidRPr="00481CE0">
              <w:rPr>
                <w:rFonts w:ascii="Times New Roman" w:hAnsi="Times New Roman"/>
                <w:b/>
                <w:i/>
              </w:rPr>
              <w:t>ИЗНОС ТРОШКА У РСД</w:t>
            </w: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jc w:val="right"/>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jc w:val="right"/>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i/>
              </w:rPr>
            </w:pPr>
          </w:p>
          <w:p w:rsidR="002D523F" w:rsidRPr="00481CE0" w:rsidRDefault="002D523F" w:rsidP="00EF47D9">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lang w:val="ru-RU"/>
              </w:rPr>
            </w:pPr>
          </w:p>
        </w:tc>
      </w:tr>
    </w:tbl>
    <w:p w:rsidR="002D523F" w:rsidRPr="00481CE0" w:rsidRDefault="002D523F" w:rsidP="002D523F">
      <w:pPr>
        <w:jc w:val="both"/>
        <w:rPr>
          <w:rFonts w:ascii="Times New Roman" w:hAnsi="Times New Roman"/>
        </w:rPr>
      </w:pPr>
    </w:p>
    <w:p w:rsidR="002D523F" w:rsidRPr="00481CE0" w:rsidRDefault="002D523F" w:rsidP="002D523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2D523F" w:rsidRPr="0096235F" w:rsidRDefault="002D523F" w:rsidP="0096235F">
      <w:pPr>
        <w:jc w:val="both"/>
        <w:rPr>
          <w:rFonts w:ascii="Times New Roman" w:hAnsi="Times New Roman"/>
          <w:lang w:val="sr-Latn-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523F" w:rsidRPr="00B528E3" w:rsidRDefault="002D523F" w:rsidP="002D523F">
      <w:pPr>
        <w:spacing w:after="120"/>
        <w:jc w:val="both"/>
        <w:rPr>
          <w:rFonts w:ascii="Times New Roman" w:hAnsi="Times New Roman"/>
          <w:bCs/>
          <w:i/>
          <w:color w:val="FF0000"/>
          <w:lang w:val="sr-Cyrl-CS"/>
        </w:rPr>
      </w:pPr>
      <w:r w:rsidRPr="005C18DC">
        <w:rPr>
          <w:rFonts w:ascii="Times New Roman" w:hAnsi="Times New Roman"/>
          <w:b/>
          <w:bCs/>
          <w:i/>
          <w:lang w:val="sr-Cyrl-CS"/>
        </w:rPr>
        <w:t xml:space="preserve">Напомена: </w:t>
      </w:r>
      <w:r w:rsidRPr="005C18DC">
        <w:rPr>
          <w:rFonts w:ascii="Times New Roman" w:hAnsi="Times New Roman"/>
          <w:bCs/>
          <w:i/>
          <w:lang w:val="sr-Cyrl-CS"/>
        </w:rPr>
        <w:t>достављање овог обрасца није обавезно.</w:t>
      </w:r>
    </w:p>
    <w:p w:rsidR="002D523F" w:rsidRPr="005C18DC" w:rsidRDefault="002D523F" w:rsidP="002D523F">
      <w:pPr>
        <w:spacing w:after="120"/>
        <w:ind w:firstLine="425"/>
        <w:jc w:val="both"/>
        <w:rPr>
          <w:rFonts w:ascii="Times New Roman" w:hAnsi="Times New Roman"/>
          <w:bCs/>
          <w:lang w:val="sr-Cyrl-CS"/>
        </w:rPr>
      </w:pPr>
    </w:p>
    <w:tbl>
      <w:tblPr>
        <w:tblW w:w="0" w:type="auto"/>
        <w:tblLayout w:type="fixed"/>
        <w:tblLook w:val="0000"/>
      </w:tblPr>
      <w:tblGrid>
        <w:gridCol w:w="3080"/>
        <w:gridCol w:w="3068"/>
        <w:gridCol w:w="3094"/>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8"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4"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shd w:val="clear" w:color="auto" w:fill="auto"/>
          </w:tcPr>
          <w:p w:rsidR="002D523F" w:rsidRPr="00481CE0" w:rsidRDefault="002D523F" w:rsidP="00EF47D9">
            <w:pPr>
              <w:pStyle w:val="BodyText2"/>
              <w:snapToGrid w:val="0"/>
              <w:spacing w:line="100" w:lineRule="atLeast"/>
              <w:jc w:val="both"/>
            </w:pPr>
          </w:p>
        </w:tc>
        <w:tc>
          <w:tcPr>
            <w:tcW w:w="3068" w:type="dxa"/>
            <w:shd w:val="clear" w:color="auto" w:fill="auto"/>
          </w:tcPr>
          <w:p w:rsidR="002D523F" w:rsidRPr="00481CE0" w:rsidRDefault="002D523F" w:rsidP="00EF47D9">
            <w:pPr>
              <w:pStyle w:val="BodyText2"/>
              <w:snapToGrid w:val="0"/>
              <w:spacing w:line="100" w:lineRule="atLeast"/>
              <w:jc w:val="both"/>
            </w:pPr>
          </w:p>
        </w:tc>
        <w:tc>
          <w:tcPr>
            <w:tcW w:w="3094" w:type="dxa"/>
            <w:shd w:val="clear" w:color="auto" w:fill="auto"/>
          </w:tcPr>
          <w:p w:rsidR="002D523F" w:rsidRPr="00481CE0" w:rsidRDefault="002D523F" w:rsidP="00EF47D9">
            <w:pPr>
              <w:pStyle w:val="BodyText2"/>
              <w:snapToGrid w:val="0"/>
              <w:spacing w:line="100" w:lineRule="atLeast"/>
              <w:jc w:val="both"/>
            </w:pP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8" w:type="dxa"/>
            <w:shd w:val="clear" w:color="auto" w:fill="auto"/>
          </w:tcPr>
          <w:p w:rsidR="002D523F" w:rsidRPr="00481CE0" w:rsidRDefault="002D523F" w:rsidP="00EF47D9">
            <w:pPr>
              <w:pStyle w:val="BodyText2"/>
              <w:snapToGrid w:val="0"/>
              <w:spacing w:line="100" w:lineRule="atLeast"/>
              <w:jc w:val="both"/>
            </w:pPr>
          </w:p>
        </w:tc>
        <w:tc>
          <w:tcPr>
            <w:tcW w:w="3094"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96235F" w:rsidRDefault="0096235F" w:rsidP="008C6DE5">
      <w:pPr>
        <w:suppressAutoHyphens/>
        <w:spacing w:line="100" w:lineRule="atLeast"/>
        <w:jc w:val="center"/>
        <w:rPr>
          <w:rFonts w:ascii="Times New Roman" w:hAnsi="Times New Roman"/>
          <w:b/>
        </w:rPr>
      </w:pPr>
    </w:p>
    <w:p w:rsidR="008C6DE5" w:rsidRDefault="008C6DE5" w:rsidP="0096235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НАБАВКА ЛЕКОВА И НАБАВКА </w:t>
      </w:r>
      <w:r w:rsidR="0096235F">
        <w:rPr>
          <w:rFonts w:ascii="Times New Roman" w:hAnsi="Times New Roman"/>
          <w:b/>
          <w:lang w:val="sr-Latn-CS"/>
        </w:rPr>
        <w:t xml:space="preserve">        </w:t>
      </w:r>
      <w:r>
        <w:rPr>
          <w:rFonts w:ascii="Times New Roman" w:hAnsi="Times New Roman"/>
          <w:b/>
          <w:lang w:val="sr-Cyrl-CS"/>
        </w:rPr>
        <w:t>МЕДИЦИНСКОГ МАТЕРИЈАЛА</w:t>
      </w:r>
    </w:p>
    <w:p w:rsidR="004E42F3" w:rsidRPr="004E42F3" w:rsidRDefault="008C6DE5" w:rsidP="0096235F">
      <w:pPr>
        <w:suppressAutoHyphens/>
        <w:spacing w:line="100" w:lineRule="atLeast"/>
        <w:jc w:val="center"/>
        <w:rPr>
          <w:rFonts w:ascii="Times New Roman" w:hAnsi="Times New Roman"/>
          <w:b/>
          <w:lang w:val="sr-Latn-CS"/>
        </w:rPr>
      </w:pPr>
      <w:r>
        <w:rPr>
          <w:rFonts w:ascii="Times New Roman" w:hAnsi="Times New Roman"/>
          <w:b/>
          <w:bCs/>
          <w:lang w:val="sr-Cyrl-CS"/>
        </w:rPr>
        <w:t>ЈН.</w:t>
      </w:r>
      <w:r w:rsidRPr="005C18DC">
        <w:rPr>
          <w:rFonts w:ascii="Times New Roman" w:hAnsi="Times New Roman"/>
          <w:b/>
          <w:lang w:val="sr-Cyrl-CS"/>
        </w:rPr>
        <w:t>БР.</w:t>
      </w:r>
      <w:r w:rsidR="008B3F9B">
        <w:rPr>
          <w:rFonts w:ascii="Times New Roman" w:hAnsi="Times New Roman"/>
          <w:b/>
          <w:lang w:val="sr-Cyrl-CS"/>
        </w:rPr>
        <w:t>1/19</w:t>
      </w:r>
    </w:p>
    <w:p w:rsidR="004E42F3" w:rsidRDefault="004E42F3" w:rsidP="002D523F">
      <w:pPr>
        <w:jc w:val="center"/>
        <w:rPr>
          <w:rFonts w:ascii="Times New Roman" w:hAnsi="Times New Roman"/>
          <w:b/>
          <w:bCs/>
          <w:i/>
          <w:iCs/>
          <w:sz w:val="28"/>
          <w:szCs w:val="28"/>
          <w:u w:val="single"/>
          <w:lang w:val="sr-Latn-CS"/>
        </w:rPr>
      </w:pPr>
    </w:p>
    <w:p w:rsidR="002D523F" w:rsidRPr="00B528E3" w:rsidRDefault="002D523F" w:rsidP="002D523F">
      <w:pPr>
        <w:jc w:val="center"/>
        <w:rPr>
          <w:rFonts w:ascii="Times New Roman" w:hAnsi="Times New Roman"/>
          <w:b/>
          <w:bCs/>
          <w:i/>
          <w:iCs/>
          <w:sz w:val="28"/>
          <w:szCs w:val="28"/>
          <w:lang w:val="sr-Cyrl-CS"/>
        </w:rPr>
      </w:pPr>
      <w:r w:rsidRPr="005C18DC">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2D523F" w:rsidRPr="005C18DC" w:rsidRDefault="002D523F" w:rsidP="002D523F">
      <w:pPr>
        <w:pStyle w:val="BodyText3"/>
        <w:spacing w:after="0"/>
        <w:jc w:val="center"/>
        <w:rPr>
          <w:bCs/>
          <w:sz w:val="24"/>
          <w:szCs w:val="24"/>
          <w:lang w:val="sr-Cyrl-CS"/>
        </w:rPr>
      </w:pPr>
    </w:p>
    <w:p w:rsidR="002D523F" w:rsidRPr="005C18DC" w:rsidRDefault="002D523F" w:rsidP="002D523F">
      <w:pPr>
        <w:pStyle w:val="BodyText3"/>
        <w:spacing w:after="0"/>
        <w:jc w:val="both"/>
        <w:rPr>
          <w:sz w:val="24"/>
          <w:szCs w:val="24"/>
          <w:lang w:val="sr-Cyrl-CS"/>
        </w:rPr>
      </w:pPr>
      <w:r w:rsidRPr="005C18DC">
        <w:rPr>
          <w:sz w:val="24"/>
          <w:szCs w:val="24"/>
          <w:lang w:val="sr-Cyrl-CS"/>
        </w:rPr>
        <w:t xml:space="preserve">У складу са чланом 26. Закона, ________________________________________, </w:t>
      </w:r>
    </w:p>
    <w:p w:rsidR="002D523F" w:rsidRPr="005C18DC" w:rsidRDefault="002D523F" w:rsidP="002D523F">
      <w:pPr>
        <w:pStyle w:val="BodyText3"/>
        <w:spacing w:after="0"/>
        <w:jc w:val="both"/>
        <w:rPr>
          <w:sz w:val="24"/>
          <w:szCs w:val="24"/>
          <w:lang w:val="sr-Cyrl-CS"/>
        </w:rPr>
      </w:pPr>
      <w:r w:rsidRPr="005C18DC">
        <w:rPr>
          <w:sz w:val="24"/>
          <w:szCs w:val="24"/>
          <w:lang w:val="sr-Cyrl-CS"/>
        </w:rPr>
        <w:t xml:space="preserve">                                                                           </w:t>
      </w:r>
      <w:r w:rsidRPr="005C18DC">
        <w:rPr>
          <w:sz w:val="20"/>
          <w:szCs w:val="20"/>
          <w:lang w:val="sr-Cyrl-CS"/>
        </w:rPr>
        <w:t xml:space="preserve"> (Назив понуђача)</w:t>
      </w:r>
    </w:p>
    <w:p w:rsidR="002D523F" w:rsidRPr="005C18DC" w:rsidRDefault="002D523F" w:rsidP="002D523F">
      <w:pPr>
        <w:pStyle w:val="BodyText3"/>
        <w:spacing w:after="0"/>
        <w:jc w:val="both"/>
        <w:rPr>
          <w:w w:val="200"/>
          <w:sz w:val="24"/>
          <w:szCs w:val="24"/>
          <w:lang w:val="sr-Cyrl-CS"/>
        </w:rPr>
      </w:pPr>
      <w:r w:rsidRPr="005C18DC">
        <w:rPr>
          <w:sz w:val="24"/>
          <w:szCs w:val="24"/>
          <w:lang w:val="sr-Cyrl-CS"/>
        </w:rPr>
        <w:t xml:space="preserve">даје: </w:t>
      </w:r>
    </w:p>
    <w:p w:rsidR="002D523F" w:rsidRPr="00481CE0" w:rsidRDefault="002D523F" w:rsidP="002D523F">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D523F" w:rsidRPr="00B528E3" w:rsidRDefault="002D523F" w:rsidP="002D523F">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5C18DC">
        <w:rPr>
          <w:b/>
          <w:bCs/>
          <w:sz w:val="24"/>
          <w:szCs w:val="24"/>
          <w:lang w:val="sr-Cyrl-CS"/>
        </w:rPr>
        <w:t xml:space="preserve"> ПОНУДИ</w:t>
      </w:r>
      <w:r w:rsidRPr="005C18DC">
        <w:rPr>
          <w:rFonts w:ascii="Times New Roman" w:hAnsi="Times New Roman"/>
          <w:lang w:val="sr-Cyrl-CS"/>
        </w:rPr>
        <w:tab/>
      </w:r>
      <w:r w:rsidRPr="005C18DC">
        <w:rPr>
          <w:rFonts w:ascii="Times New Roman" w:hAnsi="Times New Roman"/>
          <w:lang w:val="sr-Cyrl-CS"/>
        </w:rPr>
        <w:tab/>
      </w:r>
      <w:r w:rsidRPr="005C18DC">
        <w:rPr>
          <w:rFonts w:ascii="Times New Roman" w:hAnsi="Times New Roman"/>
          <w:bCs/>
          <w:lang w:val="sr-Cyrl-CS"/>
        </w:rPr>
        <w:t xml:space="preserve"> </w:t>
      </w:r>
    </w:p>
    <w:p w:rsidR="002D523F" w:rsidRPr="00B528E3" w:rsidRDefault="002D523F" w:rsidP="002D523F">
      <w:pPr>
        <w:suppressAutoHyphens/>
        <w:spacing w:line="100" w:lineRule="atLeast"/>
        <w:jc w:val="both"/>
        <w:rPr>
          <w:rFonts w:ascii="Times New Roman" w:hAnsi="Times New Roman"/>
          <w:lang w:val="sr-Cyrl-CS"/>
        </w:rPr>
      </w:pPr>
      <w:r w:rsidRPr="005C18DC">
        <w:rPr>
          <w:rFonts w:ascii="Times New Roman" w:hAnsi="Times New Roman"/>
          <w:lang w:val="sr-Cyrl-CS"/>
        </w:rPr>
        <w:t>Под пуном материјалном и кривичном одговорношћу п</w:t>
      </w:r>
      <w:r w:rsidRPr="005C18DC">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5C18DC">
        <w:rPr>
          <w:rFonts w:ascii="Times New Roman" w:hAnsi="Times New Roman"/>
          <w:bCs/>
          <w:lang w:val="sr-Cyrl-CS"/>
        </w:rPr>
        <w:t xml:space="preserve"> јавне набавк</w:t>
      </w:r>
      <w:r w:rsidRPr="005C18DC">
        <w:rPr>
          <w:rFonts w:ascii="Times New Roman" w:hAnsi="Times New Roman"/>
          <w:iCs/>
          <w:lang w:val="sr-Cyrl-CS"/>
        </w:rPr>
        <w:t>е</w:t>
      </w:r>
      <w:r w:rsidRPr="005C18DC">
        <w:rPr>
          <w:rFonts w:ascii="Times New Roman" w:hAnsi="Times New Roman"/>
          <w:i/>
          <w:iCs/>
          <w:lang w:val="sr-Cyrl-CS"/>
        </w:rPr>
        <w:t xml:space="preserve"> </w:t>
      </w:r>
      <w:r>
        <w:rPr>
          <w:rFonts w:ascii="Times New Roman" w:hAnsi="Times New Roman"/>
          <w:iCs/>
          <w:lang w:val="sr-Cyrl-CS"/>
        </w:rPr>
        <w:t>добара</w:t>
      </w:r>
      <w:r w:rsidRPr="005C18DC">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5C18DC">
        <w:rPr>
          <w:rFonts w:ascii="Times New Roman" w:hAnsi="Times New Roman"/>
          <w:iCs/>
          <w:lang w:val="sr-Cyrl-CS"/>
        </w:rPr>
        <w:t>ЈН бр.</w:t>
      </w:r>
      <w:r w:rsidR="008B3F9B">
        <w:rPr>
          <w:rFonts w:ascii="Times New Roman" w:hAnsi="Times New Roman"/>
          <w:b/>
          <w:iCs/>
          <w:lang w:val="sr-Cyrl-CS"/>
        </w:rPr>
        <w:t>1/19</w:t>
      </w:r>
      <w:r w:rsidRPr="005C18DC">
        <w:rPr>
          <w:rFonts w:ascii="Times New Roman" w:eastAsia="TimesNewRomanPS-BoldMT" w:hAnsi="Times New Roman"/>
          <w:b/>
          <w:bCs/>
          <w:lang w:val="sr-Cyrl-CS"/>
        </w:rPr>
        <w:t xml:space="preserve"> </w:t>
      </w:r>
      <w:r w:rsidRPr="005C18DC">
        <w:rPr>
          <w:rFonts w:ascii="Times New Roman" w:hAnsi="Times New Roman"/>
          <w:lang w:val="sr-Cyrl-CS"/>
        </w:rPr>
        <w:t xml:space="preserve">, </w:t>
      </w:r>
      <w:r w:rsidRPr="005C18DC">
        <w:rPr>
          <w:rFonts w:ascii="Times New Roman" w:hAnsi="Times New Roman"/>
          <w:bCs/>
          <w:lang w:val="sr-Cyrl-CS"/>
        </w:rPr>
        <w:t>поднео независно, без договора са другим понуђачима или заинтересованим лицима.</w:t>
      </w:r>
    </w:p>
    <w:p w:rsidR="002D523F" w:rsidRPr="005C18DC" w:rsidRDefault="002D523F" w:rsidP="002D523F">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5"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7"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5" w:type="dxa"/>
            <w:shd w:val="clear" w:color="auto" w:fill="auto"/>
          </w:tcPr>
          <w:p w:rsidR="002D523F" w:rsidRPr="00481CE0" w:rsidRDefault="002D523F" w:rsidP="00EF47D9">
            <w:pPr>
              <w:pStyle w:val="BodyText2"/>
              <w:snapToGrid w:val="0"/>
              <w:spacing w:line="100" w:lineRule="atLeast"/>
              <w:jc w:val="both"/>
            </w:pPr>
          </w:p>
        </w:tc>
        <w:tc>
          <w:tcPr>
            <w:tcW w:w="3097"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2D523F" w:rsidRPr="00481CE0" w:rsidRDefault="002D523F" w:rsidP="002D523F">
      <w:pPr>
        <w:pStyle w:val="BodyText3"/>
        <w:spacing w:after="0"/>
        <w:ind w:firstLine="227"/>
        <w:jc w:val="both"/>
      </w:pPr>
    </w:p>
    <w:p w:rsidR="002D523F" w:rsidRPr="00481CE0" w:rsidRDefault="002D523F" w:rsidP="002D523F">
      <w:pPr>
        <w:tabs>
          <w:tab w:val="left" w:pos="6028"/>
        </w:tabs>
        <w:autoSpaceDE w:val="0"/>
        <w:spacing w:line="240" w:lineRule="auto"/>
        <w:rPr>
          <w:rFonts w:ascii="Times New Roman" w:hAnsi="Times New Roman"/>
        </w:rPr>
      </w:pPr>
    </w:p>
    <w:p w:rsidR="002D523F"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D523F" w:rsidRPr="00481CE0"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D523F" w:rsidRPr="00481CE0" w:rsidRDefault="002D523F" w:rsidP="002D523F">
      <w:pPr>
        <w:tabs>
          <w:tab w:val="left" w:pos="6028"/>
        </w:tabs>
        <w:autoSpaceDE w:val="0"/>
        <w:spacing w:line="240" w:lineRule="auto"/>
        <w:jc w:val="both"/>
        <w:rPr>
          <w:rFonts w:ascii="Times New Roman" w:hAnsi="Times New Roman"/>
          <w:bCs/>
          <w:i/>
          <w:iCs/>
        </w:rPr>
      </w:pPr>
    </w:p>
    <w:p w:rsidR="002D523F" w:rsidRDefault="002D523F" w:rsidP="008C6DE5">
      <w:pPr>
        <w:pStyle w:val="BodyText2"/>
        <w:spacing w:line="100" w:lineRule="atLeast"/>
        <w:jc w:val="both"/>
        <w:rPr>
          <w:i/>
          <w:lang w:val="sr-Cyrl-CS"/>
        </w:rPr>
      </w:pPr>
    </w:p>
    <w:p w:rsidR="00C97396" w:rsidRDefault="00C97396" w:rsidP="008C6DE5">
      <w:pPr>
        <w:pStyle w:val="BodyText2"/>
        <w:spacing w:line="100" w:lineRule="atLeast"/>
        <w:jc w:val="both"/>
        <w:rPr>
          <w:i/>
          <w:lang w:val="sr-Cyrl-CS"/>
        </w:rPr>
      </w:pPr>
    </w:p>
    <w:p w:rsidR="00C97396" w:rsidRDefault="00C97396" w:rsidP="008C6DE5">
      <w:pPr>
        <w:pStyle w:val="BodyText2"/>
        <w:spacing w:line="100" w:lineRule="atLeast"/>
        <w:jc w:val="both"/>
        <w:rPr>
          <w:i/>
          <w:lang w:val="sr-Cyrl-CS"/>
        </w:rPr>
      </w:pPr>
    </w:p>
    <w:p w:rsidR="00C97396" w:rsidRPr="00C97396" w:rsidRDefault="00C97396" w:rsidP="008C6DE5">
      <w:pPr>
        <w:pStyle w:val="BodyText2"/>
        <w:spacing w:line="100" w:lineRule="atLeast"/>
        <w:jc w:val="both"/>
        <w:rPr>
          <w:i/>
          <w:lang w:val="sr-Cyrl-CS"/>
        </w:rPr>
      </w:pPr>
    </w:p>
    <w:p w:rsidR="002D523F" w:rsidRDefault="002D523F" w:rsidP="004E42F3">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D105D6" w:rsidRPr="00F80F36" w:rsidRDefault="002D523F" w:rsidP="00C97396">
      <w:pPr>
        <w:suppressAutoHyphens/>
        <w:spacing w:line="100" w:lineRule="atLeast"/>
        <w:rPr>
          <w:rFonts w:ascii="Times New Roman" w:hAnsi="Times New Roman"/>
          <w:b/>
          <w:lang w:val="sr-Latn-CS"/>
        </w:rPr>
      </w:pPr>
      <w:r>
        <w:rPr>
          <w:rFonts w:ascii="Times New Roman" w:hAnsi="Times New Roman"/>
          <w:b/>
          <w:bCs/>
          <w:lang w:val="sr-Cyrl-CS"/>
        </w:rPr>
        <w:t xml:space="preserve">                                                                           ЈН.</w:t>
      </w:r>
      <w:r w:rsidRPr="005C18DC">
        <w:rPr>
          <w:rFonts w:ascii="Times New Roman" w:hAnsi="Times New Roman"/>
          <w:b/>
          <w:lang w:val="sr-Cyrl-CS"/>
        </w:rPr>
        <w:t>БР.</w:t>
      </w:r>
      <w:r w:rsidR="00F80F36">
        <w:rPr>
          <w:rFonts w:ascii="Times New Roman" w:hAnsi="Times New Roman"/>
          <w:b/>
          <w:lang w:val="sr-Latn-CS"/>
        </w:rPr>
        <w:t>1</w:t>
      </w:r>
      <w:r w:rsidR="00F80F36">
        <w:rPr>
          <w:rFonts w:ascii="Times New Roman" w:hAnsi="Times New Roman"/>
          <w:b/>
          <w:lang w:val="sr-Cyrl-CS"/>
        </w:rPr>
        <w:t>/1</w:t>
      </w:r>
      <w:r w:rsidR="00F80F36">
        <w:rPr>
          <w:rFonts w:ascii="Times New Roman" w:hAnsi="Times New Roman"/>
          <w:b/>
          <w:lang w:val="sr-Latn-CS"/>
        </w:rPr>
        <w:t>9</w:t>
      </w:r>
    </w:p>
    <w:p w:rsidR="00D105D6" w:rsidRDefault="00D105D6" w:rsidP="002D523F">
      <w:pPr>
        <w:pStyle w:val="BodyText3"/>
        <w:spacing w:after="0"/>
        <w:jc w:val="center"/>
        <w:rPr>
          <w:color w:val="FF0000"/>
          <w:lang w:val="sr-Cyrl-CS"/>
        </w:rPr>
      </w:pPr>
    </w:p>
    <w:p w:rsidR="00D105D6" w:rsidRPr="005C18DC" w:rsidRDefault="00D105D6" w:rsidP="00D105D6">
      <w:pPr>
        <w:rPr>
          <w:rFonts w:ascii="Arial" w:hAnsi="Arial" w:cs="Arial"/>
          <w:b/>
          <w:bCs/>
          <w:sz w:val="28"/>
          <w:szCs w:val="28"/>
          <w:lang w:val="sr-Cyrl-CS"/>
        </w:rPr>
      </w:pPr>
      <w:r>
        <w:rPr>
          <w:rFonts w:ascii="Arial" w:hAnsi="Arial" w:cs="Arial"/>
          <w:b/>
          <w:bCs/>
          <w:sz w:val="28"/>
          <w:szCs w:val="28"/>
          <w:lang w:val="sr-Cyrl-CS"/>
        </w:rPr>
        <w:t xml:space="preserve">                                                                                                </w:t>
      </w:r>
      <w:r w:rsidRPr="005C18DC">
        <w:rPr>
          <w:rFonts w:ascii="Arial" w:hAnsi="Arial" w:cs="Arial"/>
          <w:b/>
          <w:bCs/>
          <w:sz w:val="28"/>
          <w:szCs w:val="28"/>
          <w:lang w:val="sr-Cyrl-CS"/>
        </w:rPr>
        <w:t>(ОБРАЗАЦ 5)</w:t>
      </w:r>
    </w:p>
    <w:p w:rsidR="00D105D6" w:rsidRPr="005C18DC" w:rsidRDefault="00D105D6" w:rsidP="00D105D6">
      <w:pPr>
        <w:jc w:val="center"/>
        <w:rPr>
          <w:rFonts w:ascii="Arial" w:hAnsi="Arial" w:cs="Arial"/>
          <w:b/>
          <w:bCs/>
          <w:sz w:val="28"/>
          <w:szCs w:val="28"/>
          <w:lang w:val="sr-Cyrl-CS"/>
        </w:rPr>
      </w:pPr>
      <w:r w:rsidRPr="005C18DC">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5C18DC">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D105D6" w:rsidRPr="005C18DC" w:rsidRDefault="00D105D6" w:rsidP="00D105D6">
      <w:pPr>
        <w:jc w:val="both"/>
        <w:rPr>
          <w:rFonts w:ascii="Arial" w:hAnsi="Arial" w:cs="Arial"/>
          <w:lang w:val="sr-Cyrl-CS"/>
        </w:rPr>
      </w:pPr>
      <w:r w:rsidRPr="005C18DC">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5C18DC">
        <w:rPr>
          <w:rFonts w:ascii="Arial" w:hAnsi="Arial" w:cs="Arial"/>
          <w:lang w:val="sr-Cyrl-CS"/>
        </w:rPr>
        <w:t>дајем следећу</w:t>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p>
    <w:p w:rsidR="00D105D6" w:rsidRPr="005C18DC" w:rsidRDefault="00D105D6" w:rsidP="00D105D6">
      <w:pPr>
        <w:jc w:val="center"/>
        <w:rPr>
          <w:rFonts w:ascii="Arial" w:hAnsi="Arial" w:cs="Arial"/>
          <w:b/>
          <w:lang w:val="sr-Cyrl-CS"/>
        </w:rPr>
      </w:pPr>
      <w:r w:rsidRPr="005C18DC">
        <w:rPr>
          <w:rFonts w:ascii="Arial" w:hAnsi="Arial" w:cs="Arial"/>
          <w:b/>
          <w:lang w:val="sr-Cyrl-CS"/>
        </w:rPr>
        <w:t>И З Ј А В У</w:t>
      </w:r>
    </w:p>
    <w:p w:rsidR="00D105D6" w:rsidRPr="0082559E" w:rsidRDefault="00D105D6" w:rsidP="00D105D6">
      <w:pPr>
        <w:jc w:val="both"/>
        <w:rPr>
          <w:rFonts w:ascii="Arial" w:hAnsi="Arial" w:cs="Arial"/>
          <w:iCs/>
          <w:lang w:val="sr-Cyrl-CS"/>
        </w:rPr>
      </w:pPr>
      <w:r>
        <w:rPr>
          <w:rFonts w:ascii="Arial" w:hAnsi="Arial" w:cs="Arial"/>
          <w:lang w:val="sr-Cyrl-CS"/>
        </w:rPr>
        <w:t>П</w:t>
      </w:r>
      <w:r w:rsidRPr="005C18DC">
        <w:rPr>
          <w:rFonts w:ascii="Arial" w:hAnsi="Arial" w:cs="Arial"/>
          <w:lang w:val="sr-Cyrl-CS"/>
        </w:rPr>
        <w:t xml:space="preserve">онуђач </w:t>
      </w:r>
      <w:r w:rsidRPr="005C18DC">
        <w:rPr>
          <w:rFonts w:ascii="Arial" w:hAnsi="Arial" w:cs="Arial"/>
          <w:i/>
          <w:lang w:val="sr-Cyrl-CS"/>
        </w:rPr>
        <w:t xml:space="preserve"> _____________________________________________</w:t>
      </w:r>
      <w:r w:rsidRPr="005C18DC">
        <w:rPr>
          <w:rFonts w:ascii="Arial" w:hAnsi="Arial" w:cs="Arial"/>
          <w:i/>
          <w:iCs/>
          <w:lang w:val="sr-Cyrl-CS"/>
        </w:rPr>
        <w:t>[</w:t>
      </w:r>
      <w:r w:rsidRPr="005C18DC">
        <w:rPr>
          <w:rFonts w:ascii="Arial" w:hAnsi="Arial" w:cs="Arial"/>
          <w:i/>
          <w:lang w:val="sr-Cyrl-CS"/>
        </w:rPr>
        <w:t>навести назив понуђача</w:t>
      </w:r>
      <w:r w:rsidRPr="005C18DC">
        <w:rPr>
          <w:rFonts w:ascii="Arial" w:hAnsi="Arial" w:cs="Arial"/>
          <w:i/>
          <w:iCs/>
          <w:lang w:val="sr-Cyrl-CS"/>
        </w:rPr>
        <w:t>]</w:t>
      </w:r>
      <w:r>
        <w:rPr>
          <w:rFonts w:ascii="Arial" w:hAnsi="Arial" w:cs="Arial"/>
          <w:i/>
          <w:lang w:val="sr-Cyrl-CS"/>
        </w:rPr>
        <w:t xml:space="preserve"> </w:t>
      </w:r>
      <w:r w:rsidRPr="005C18DC">
        <w:rPr>
          <w:rFonts w:ascii="Arial" w:hAnsi="Arial" w:cs="Arial"/>
          <w:lang w:val="sr-Cyrl-CS"/>
        </w:rPr>
        <w:t>у поступку јавне набавке...........................</w:t>
      </w:r>
      <w:r w:rsidRPr="005C18DC">
        <w:rPr>
          <w:rFonts w:ascii="Arial" w:hAnsi="Arial" w:cs="Arial"/>
          <w:i/>
          <w:iCs/>
          <w:lang w:val="sr-Cyrl-CS"/>
        </w:rPr>
        <w:t>[</w:t>
      </w:r>
      <w:r w:rsidRPr="005C18DC">
        <w:rPr>
          <w:rFonts w:ascii="Arial" w:hAnsi="Arial" w:cs="Arial"/>
          <w:i/>
          <w:lang w:val="sr-Cyrl-CS"/>
        </w:rPr>
        <w:t>навести предмет јавне набавке</w:t>
      </w:r>
      <w:r w:rsidRPr="005C18DC">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5C18DC">
        <w:rPr>
          <w:rFonts w:ascii="Arial" w:hAnsi="Arial" w:cs="Arial"/>
          <w:lang w:val="sr-Cyrl-CS"/>
        </w:rPr>
        <w:t>рој ......................</w:t>
      </w:r>
      <w:r w:rsidRPr="005C18DC">
        <w:rPr>
          <w:rFonts w:ascii="Arial" w:hAnsi="Arial" w:cs="Arial"/>
          <w:i/>
          <w:iCs/>
          <w:lang w:val="sr-Cyrl-CS"/>
        </w:rPr>
        <w:t>[навести редни број јавне набавк</w:t>
      </w:r>
      <w:r>
        <w:rPr>
          <w:rFonts w:ascii="Arial" w:hAnsi="Arial" w:cs="Arial"/>
          <w:i/>
          <w:iCs/>
        </w:rPr>
        <w:t>e</w:t>
      </w:r>
      <w:r w:rsidRPr="005C18DC">
        <w:rPr>
          <w:rFonts w:ascii="Arial" w:hAnsi="Arial" w:cs="Arial"/>
          <w:i/>
          <w:iCs/>
          <w:lang w:val="sr-Cyrl-CS"/>
        </w:rPr>
        <w:t>]</w:t>
      </w:r>
      <w:r w:rsidRPr="005C18DC">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C18DC">
        <w:rPr>
          <w:rFonts w:ascii="Arial" w:hAnsi="Arial" w:cs="Arial"/>
          <w:lang w:val="sr-Cyrl-CS"/>
        </w:rPr>
        <w:t>за предметну јавну набавку</w:t>
      </w:r>
      <w:r>
        <w:rPr>
          <w:rFonts w:ascii="Arial" w:hAnsi="Arial" w:cs="Arial"/>
          <w:lang w:val="sr-Cyrl-CS"/>
        </w:rPr>
        <w:t>,</w:t>
      </w:r>
      <w:r w:rsidRPr="005C18DC">
        <w:rPr>
          <w:rFonts w:ascii="Arial" w:hAnsi="Arial" w:cs="Arial"/>
          <w:lang w:val="sr-Cyrl-CS"/>
        </w:rPr>
        <w:t xml:space="preserve"> и то:</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5C18DC">
        <w:rPr>
          <w:rFonts w:ascii="Arial" w:hAnsi="Arial" w:cs="Arial"/>
          <w:iCs/>
          <w:lang w:val="sr-Cyrl-CS"/>
        </w:rPr>
        <w:t>егистрован код надлежног органа, односно уписан у одговарајући регистар (чл. 75. ст. 1. тач. 1) ЗЈН);</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5C18DC">
        <w:rPr>
          <w:rFonts w:ascii="Arial" w:hAnsi="Arial" w:cs="Arial"/>
          <w:iCs/>
          <w:lang w:val="sr-Cyrl-CS"/>
        </w:rPr>
        <w:t xml:space="preserve">законски </w:t>
      </w:r>
      <w:r w:rsidRPr="005C18DC">
        <w:rPr>
          <w:rFonts w:ascii="Arial" w:hAnsi="Arial" w:cs="Arial"/>
          <w:lang w:val="sr-Cyrl-CS"/>
        </w:rPr>
        <w:t>заступник нис</w:t>
      </w:r>
      <w:r w:rsidRPr="00AC47EA">
        <w:rPr>
          <w:rFonts w:ascii="Arial" w:hAnsi="Arial" w:cs="Arial"/>
          <w:lang w:val="sr-Cyrl-CS"/>
        </w:rPr>
        <w:t>у</w:t>
      </w:r>
      <w:r w:rsidRPr="005C18DC">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5C18DC">
        <w:rPr>
          <w:rFonts w:ascii="Arial" w:hAnsi="Arial" w:cs="Arial"/>
          <w:lang w:val="sr-Cyrl-CS"/>
        </w:rPr>
        <w:t xml:space="preserve">ривично дело преваре </w:t>
      </w:r>
      <w:r w:rsidRPr="005C18DC">
        <w:rPr>
          <w:rFonts w:ascii="Arial" w:hAnsi="Arial" w:cs="Arial"/>
          <w:iCs/>
          <w:lang w:val="sr-Cyrl-CS"/>
        </w:rPr>
        <w:t>(чл. 75. ст. 1. тач. 2) ЗЈН);</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5C18DC">
        <w:rPr>
          <w:rFonts w:ascii="Arial" w:hAnsi="Arial" w:cs="Arial"/>
          <w:bCs/>
          <w:iCs/>
          <w:lang w:val="sr-Cyrl-CS"/>
        </w:rPr>
        <w:t xml:space="preserve">змирио </w:t>
      </w:r>
      <w:r w:rsidRPr="005C18DC">
        <w:rPr>
          <w:rFonts w:ascii="Arial" w:hAnsi="Arial" w:cs="Arial"/>
          <w:lang w:val="sr-Cyrl-CS"/>
        </w:rPr>
        <w:t>доспеле порезе, доприносе и друге јавне дажбине у складу са прописима Републике Србије (</w:t>
      </w:r>
      <w:r w:rsidRPr="005C18DC">
        <w:rPr>
          <w:rFonts w:ascii="Arial" w:hAnsi="Arial" w:cs="Arial"/>
          <w:i/>
          <w:lang w:val="sr-Cyrl-CS"/>
        </w:rPr>
        <w:t>или стране државе када има седиште на њеној територији)</w:t>
      </w:r>
      <w:r w:rsidRPr="005C18DC">
        <w:rPr>
          <w:rFonts w:ascii="Arial" w:hAnsi="Arial" w:cs="Arial"/>
          <w:iCs/>
          <w:lang w:val="sr-Cyrl-CS"/>
        </w:rPr>
        <w:t xml:space="preserve"> (чл. 75. ст. 1. тач. 4) ЗЈН)</w:t>
      </w:r>
      <w:r w:rsidRPr="005C18DC">
        <w:rPr>
          <w:rFonts w:ascii="Arial" w:hAnsi="Arial" w:cs="Arial"/>
          <w:i/>
          <w:lang w:val="sr-Cyrl-CS"/>
        </w:rPr>
        <w:t>;</w:t>
      </w:r>
    </w:p>
    <w:p w:rsidR="00D105D6" w:rsidRPr="00386E5E" w:rsidRDefault="00D105D6" w:rsidP="00D105D6">
      <w:pPr>
        <w:pStyle w:val="ListParagraph"/>
        <w:numPr>
          <w:ilvl w:val="0"/>
          <w:numId w:val="10"/>
        </w:numPr>
        <w:suppressAutoHyphens/>
        <w:spacing w:line="100" w:lineRule="atLeast"/>
        <w:contextualSpacing w:val="0"/>
        <w:jc w:val="both"/>
        <w:rPr>
          <w:rFonts w:ascii="Arial" w:hAnsi="Arial" w:cs="Arial"/>
          <w:lang w:val="sr-Cyrl-CS"/>
        </w:rPr>
      </w:pPr>
      <w:r w:rsidRPr="005C18DC">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C18DC">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5C18DC">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D105D6" w:rsidRPr="00245828" w:rsidRDefault="00D105D6" w:rsidP="00D105D6">
      <w:pPr>
        <w:pStyle w:val="ListParagraph"/>
        <w:numPr>
          <w:ilvl w:val="0"/>
          <w:numId w:val="10"/>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D105D6" w:rsidRPr="00655B8E" w:rsidRDefault="00D105D6" w:rsidP="00D105D6">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D105D6" w:rsidRPr="00AC47EA" w:rsidRDefault="00D105D6" w:rsidP="00D105D6">
      <w:pPr>
        <w:jc w:val="both"/>
        <w:rPr>
          <w:rFonts w:ascii="Arial" w:hAnsi="Arial" w:cs="Arial"/>
          <w:i/>
          <w:lang w:val="sr-Cyrl-CS"/>
        </w:rPr>
      </w:pPr>
    </w:p>
    <w:p w:rsidR="00D105D6" w:rsidRPr="005C18DC" w:rsidRDefault="00D105D6" w:rsidP="00D105D6">
      <w:pPr>
        <w:rPr>
          <w:rFonts w:ascii="Arial" w:hAnsi="Arial" w:cs="Arial"/>
          <w:lang w:val="sr-Cyrl-CS"/>
        </w:rPr>
      </w:pPr>
      <w:r w:rsidRPr="005C18DC">
        <w:rPr>
          <w:rFonts w:ascii="Arial" w:hAnsi="Arial" w:cs="Arial"/>
          <w:lang w:val="sr-Cyrl-CS"/>
        </w:rPr>
        <w:t>Место:_____________                                                            Понуђач:</w:t>
      </w:r>
    </w:p>
    <w:p w:rsidR="00D105D6" w:rsidRPr="0082559E" w:rsidRDefault="00D105D6" w:rsidP="00D105D6">
      <w:pPr>
        <w:rPr>
          <w:rFonts w:ascii="Arial" w:hAnsi="Arial" w:cs="Arial"/>
          <w:b/>
          <w:bCs/>
          <w:i/>
          <w:lang w:val="sr-Cyrl-CS"/>
        </w:rPr>
      </w:pPr>
      <w:r w:rsidRPr="005C18DC">
        <w:rPr>
          <w:rFonts w:ascii="Arial" w:hAnsi="Arial" w:cs="Arial"/>
          <w:lang w:val="sr-Cyrl-CS"/>
        </w:rPr>
        <w:t xml:space="preserve">Датум:_____________                         М.П.                     _____________________                                                        </w:t>
      </w:r>
    </w:p>
    <w:p w:rsidR="00D105D6" w:rsidRDefault="00D105D6" w:rsidP="00D105D6">
      <w:pPr>
        <w:pStyle w:val="ListParagraph"/>
        <w:ind w:left="0"/>
        <w:jc w:val="both"/>
        <w:rPr>
          <w:rFonts w:ascii="Arial" w:hAnsi="Arial" w:cs="Arial"/>
          <w:bCs/>
          <w:i/>
          <w:iCs/>
          <w:lang w:val="sr-Cyrl-CS"/>
        </w:rPr>
      </w:pPr>
      <w:r w:rsidRPr="005C18DC">
        <w:rPr>
          <w:rFonts w:ascii="Arial" w:hAnsi="Arial" w:cs="Arial"/>
          <w:b/>
          <w:bCs/>
          <w:i/>
          <w:lang w:val="sr-Cyrl-CS"/>
        </w:rPr>
        <w:t>Напомена:</w:t>
      </w:r>
      <w:r w:rsidRPr="005C18DC">
        <w:rPr>
          <w:rFonts w:ascii="Arial" w:hAnsi="Arial" w:cs="Arial"/>
          <w:bCs/>
          <w:i/>
          <w:lang w:val="sr-Cyrl-CS"/>
        </w:rPr>
        <w:t xml:space="preserve"> </w:t>
      </w:r>
      <w:r w:rsidRPr="005C18DC">
        <w:rPr>
          <w:rFonts w:ascii="Arial" w:hAnsi="Arial" w:cs="Arial"/>
          <w:b/>
          <w:bCs/>
          <w:i/>
          <w:iCs/>
          <w:u w:val="single"/>
          <w:lang w:val="sr-Cyrl-CS"/>
        </w:rPr>
        <w:t>Уколико понуду подноси група понуђача,</w:t>
      </w:r>
      <w:r w:rsidRPr="005C18DC">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5C18DC">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C18DC">
        <w:rPr>
          <w:rFonts w:ascii="Arial" w:hAnsi="Arial" w:cs="Arial"/>
          <w:bCs/>
          <w:i/>
          <w:iCs/>
          <w:lang w:val="sr-Cyrl-CS"/>
        </w:rPr>
        <w:t xml:space="preserve">. </w:t>
      </w:r>
    </w:p>
    <w:p w:rsidR="00D105D6" w:rsidRPr="00D105D6" w:rsidRDefault="00D105D6" w:rsidP="002D523F">
      <w:pPr>
        <w:pStyle w:val="BodyText3"/>
        <w:spacing w:after="0"/>
        <w:jc w:val="center"/>
        <w:rPr>
          <w:color w:val="FF0000"/>
          <w:lang w:val="sr-Cyrl-CS"/>
        </w:rPr>
      </w:pPr>
    </w:p>
    <w:p w:rsidR="002D523F" w:rsidRDefault="002D523F" w:rsidP="002D523F">
      <w:pPr>
        <w:pStyle w:val="BodyText3"/>
        <w:spacing w:after="0"/>
        <w:jc w:val="center"/>
        <w:rPr>
          <w:color w:val="FF0000"/>
          <w:lang w:val="sr-Cyrl-CS"/>
        </w:rPr>
      </w:pPr>
    </w:p>
    <w:p w:rsidR="002D523F" w:rsidRDefault="002D523F" w:rsidP="002D523F">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2D523F" w:rsidRPr="00F80F36" w:rsidRDefault="002D523F" w:rsidP="002D523F">
      <w:pPr>
        <w:suppressAutoHyphens/>
        <w:spacing w:line="100" w:lineRule="atLeast"/>
        <w:rPr>
          <w:rFonts w:ascii="Times New Roman" w:hAnsi="Times New Roman"/>
          <w:b/>
          <w:lang w:val="sr-Latn-CS"/>
        </w:rPr>
      </w:pPr>
      <w:r>
        <w:rPr>
          <w:rFonts w:ascii="Times New Roman" w:hAnsi="Times New Roman"/>
          <w:b/>
          <w:bCs/>
          <w:lang w:val="sr-Cyrl-CS"/>
        </w:rPr>
        <w:t xml:space="preserve">                                                                           ЈН.</w:t>
      </w:r>
      <w:r w:rsidRPr="005C18DC">
        <w:rPr>
          <w:rFonts w:ascii="Times New Roman" w:hAnsi="Times New Roman"/>
          <w:b/>
          <w:lang w:val="sr-Cyrl-CS"/>
        </w:rPr>
        <w:t>БР.</w:t>
      </w:r>
      <w:r w:rsidR="00F80F36">
        <w:rPr>
          <w:rFonts w:ascii="Times New Roman" w:hAnsi="Times New Roman"/>
          <w:b/>
          <w:lang w:val="sr-Latn-CS"/>
        </w:rPr>
        <w:t>1</w:t>
      </w:r>
      <w:r w:rsidR="00F80F36">
        <w:rPr>
          <w:rFonts w:ascii="Times New Roman" w:hAnsi="Times New Roman"/>
          <w:b/>
          <w:lang w:val="sr-Cyrl-CS"/>
        </w:rPr>
        <w:t>/1</w:t>
      </w:r>
      <w:r w:rsidR="00F80F36">
        <w:rPr>
          <w:rFonts w:ascii="Times New Roman" w:hAnsi="Times New Roman"/>
          <w:b/>
          <w:lang w:val="sr-Latn-CS"/>
        </w:rPr>
        <w:t>9</w:t>
      </w:r>
    </w:p>
    <w:p w:rsidR="00D105D6" w:rsidRPr="005C18DC" w:rsidRDefault="002D523F" w:rsidP="00D105D6">
      <w:pPr>
        <w:jc w:val="right"/>
        <w:rPr>
          <w:rFonts w:ascii="Arial" w:hAnsi="Arial" w:cs="Arial"/>
          <w:b/>
          <w:bCs/>
          <w:sz w:val="28"/>
          <w:szCs w:val="28"/>
          <w:lang w:val="sr-Cyrl-CS"/>
        </w:rPr>
      </w:pPr>
      <w:r>
        <w:rPr>
          <w:rFonts w:ascii="Times New Roman" w:hAnsi="Times New Roman"/>
          <w:b/>
          <w:lang w:val="sr-Cyrl-CS"/>
        </w:rPr>
        <w:lastRenderedPageBreak/>
        <w:t xml:space="preserve">  </w:t>
      </w:r>
      <w:r w:rsidR="00D105D6" w:rsidRPr="005C18DC">
        <w:rPr>
          <w:rFonts w:ascii="Arial" w:hAnsi="Arial" w:cs="Arial"/>
          <w:b/>
          <w:bCs/>
          <w:sz w:val="28"/>
          <w:szCs w:val="28"/>
          <w:lang w:val="sr-Cyrl-CS"/>
        </w:rPr>
        <w:t>ОБРАЗАЦ 6)</w:t>
      </w:r>
    </w:p>
    <w:p w:rsidR="00D105D6" w:rsidRPr="005C18DC" w:rsidRDefault="00D105D6" w:rsidP="00D105D6">
      <w:pPr>
        <w:jc w:val="center"/>
        <w:rPr>
          <w:rFonts w:ascii="Arial" w:hAnsi="Arial" w:cs="Arial"/>
          <w:b/>
          <w:bCs/>
          <w:sz w:val="28"/>
          <w:szCs w:val="28"/>
          <w:lang w:val="sr-Cyrl-CS"/>
        </w:rPr>
      </w:pPr>
      <w:r w:rsidRPr="005C18DC">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5C18DC">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D105D6" w:rsidRPr="005C18DC" w:rsidRDefault="00D105D6" w:rsidP="00D105D6">
      <w:pPr>
        <w:jc w:val="both"/>
        <w:rPr>
          <w:rFonts w:ascii="Arial" w:hAnsi="Arial" w:cs="Arial"/>
          <w:lang w:val="sr-Cyrl-CS"/>
        </w:rPr>
      </w:pP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p>
    <w:p w:rsidR="00D105D6" w:rsidRPr="005C18DC" w:rsidRDefault="00D105D6" w:rsidP="00D105D6">
      <w:pPr>
        <w:jc w:val="both"/>
        <w:rPr>
          <w:rFonts w:ascii="Arial" w:hAnsi="Arial" w:cs="Arial"/>
          <w:lang w:val="sr-Cyrl-CS"/>
        </w:rPr>
      </w:pPr>
      <w:r w:rsidRPr="005C18DC">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C18DC">
        <w:rPr>
          <w:rFonts w:ascii="Arial" w:hAnsi="Arial" w:cs="Arial"/>
          <w:lang w:val="sr-Cyrl-CS"/>
        </w:rPr>
        <w:t>дајем следећу</w:t>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r w:rsidRPr="005C18DC">
        <w:rPr>
          <w:rFonts w:ascii="Arial" w:hAnsi="Arial" w:cs="Arial"/>
          <w:lang w:val="sr-Cyrl-CS"/>
        </w:rPr>
        <w:tab/>
      </w:r>
    </w:p>
    <w:p w:rsidR="00D105D6" w:rsidRPr="005C18DC" w:rsidRDefault="00D105D6" w:rsidP="00D105D6">
      <w:pPr>
        <w:jc w:val="center"/>
        <w:rPr>
          <w:rFonts w:ascii="Arial" w:hAnsi="Arial" w:cs="Arial"/>
          <w:b/>
          <w:lang w:val="sr-Cyrl-CS"/>
        </w:rPr>
      </w:pPr>
      <w:r w:rsidRPr="005C18DC">
        <w:rPr>
          <w:rFonts w:ascii="Arial" w:hAnsi="Arial" w:cs="Arial"/>
          <w:b/>
          <w:lang w:val="sr-Cyrl-CS"/>
        </w:rPr>
        <w:t>И З Ј А В У</w:t>
      </w:r>
    </w:p>
    <w:p w:rsidR="00D105D6" w:rsidRPr="0082559E" w:rsidRDefault="00D105D6" w:rsidP="00D105D6">
      <w:pPr>
        <w:jc w:val="both"/>
        <w:rPr>
          <w:rFonts w:ascii="Arial" w:hAnsi="Arial" w:cs="Arial"/>
          <w:iCs/>
          <w:lang w:val="sr-Cyrl-CS"/>
        </w:rPr>
      </w:pPr>
      <w:r>
        <w:rPr>
          <w:rFonts w:ascii="Arial" w:hAnsi="Arial" w:cs="Arial"/>
          <w:lang w:val="sr-Cyrl-CS"/>
        </w:rPr>
        <w:t>П</w:t>
      </w:r>
      <w:r w:rsidRPr="005C18DC">
        <w:rPr>
          <w:rFonts w:ascii="Arial" w:hAnsi="Arial" w:cs="Arial"/>
          <w:lang w:val="sr-Cyrl-CS"/>
        </w:rPr>
        <w:t xml:space="preserve">одизвођач </w:t>
      </w:r>
      <w:r w:rsidRPr="005C18DC">
        <w:rPr>
          <w:rFonts w:ascii="Arial" w:hAnsi="Arial" w:cs="Arial"/>
          <w:i/>
          <w:lang w:val="sr-Cyrl-CS"/>
        </w:rPr>
        <w:t xml:space="preserve"> _____________________________________________</w:t>
      </w:r>
      <w:r w:rsidRPr="005C18DC">
        <w:rPr>
          <w:rFonts w:ascii="Arial" w:hAnsi="Arial" w:cs="Arial"/>
          <w:i/>
          <w:iCs/>
          <w:lang w:val="sr-Cyrl-CS"/>
        </w:rPr>
        <w:t>[</w:t>
      </w:r>
      <w:r w:rsidRPr="005C18DC">
        <w:rPr>
          <w:rFonts w:ascii="Arial" w:hAnsi="Arial" w:cs="Arial"/>
          <w:i/>
          <w:lang w:val="sr-Cyrl-CS"/>
        </w:rPr>
        <w:t>навести назив подизвођача</w:t>
      </w:r>
      <w:r w:rsidRPr="005C18DC">
        <w:rPr>
          <w:rFonts w:ascii="Arial" w:hAnsi="Arial" w:cs="Arial"/>
          <w:i/>
          <w:iCs/>
          <w:lang w:val="sr-Cyrl-CS"/>
        </w:rPr>
        <w:t>]</w:t>
      </w:r>
      <w:r>
        <w:rPr>
          <w:rFonts w:ascii="Arial" w:hAnsi="Arial" w:cs="Arial"/>
          <w:i/>
          <w:lang w:val="sr-Cyrl-CS"/>
        </w:rPr>
        <w:t xml:space="preserve"> </w:t>
      </w:r>
      <w:r w:rsidRPr="005C18DC">
        <w:rPr>
          <w:rFonts w:ascii="Arial" w:hAnsi="Arial" w:cs="Arial"/>
          <w:lang w:val="sr-Cyrl-CS"/>
        </w:rPr>
        <w:t>у поступку јавне набавке...........................</w:t>
      </w:r>
      <w:r w:rsidRPr="005C18DC">
        <w:rPr>
          <w:rFonts w:ascii="Arial" w:hAnsi="Arial" w:cs="Arial"/>
          <w:i/>
          <w:iCs/>
          <w:lang w:val="sr-Cyrl-CS"/>
        </w:rPr>
        <w:t>[</w:t>
      </w:r>
      <w:r w:rsidRPr="005C18DC">
        <w:rPr>
          <w:rFonts w:ascii="Arial" w:hAnsi="Arial" w:cs="Arial"/>
          <w:i/>
          <w:lang w:val="sr-Cyrl-CS"/>
        </w:rPr>
        <w:t>навести предмет јавне набавке</w:t>
      </w:r>
      <w:r w:rsidRPr="005C18DC">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5C18DC">
        <w:rPr>
          <w:rFonts w:ascii="Arial" w:hAnsi="Arial" w:cs="Arial"/>
          <w:lang w:val="sr-Cyrl-CS"/>
        </w:rPr>
        <w:t>рој ......................</w:t>
      </w:r>
      <w:r w:rsidRPr="005C18DC">
        <w:rPr>
          <w:rFonts w:ascii="Arial" w:hAnsi="Arial" w:cs="Arial"/>
          <w:i/>
          <w:iCs/>
          <w:lang w:val="sr-Cyrl-CS"/>
        </w:rPr>
        <w:t>[навести редни број јавне набавк</w:t>
      </w:r>
      <w:r>
        <w:rPr>
          <w:rFonts w:ascii="Arial" w:hAnsi="Arial" w:cs="Arial"/>
          <w:i/>
          <w:iCs/>
        </w:rPr>
        <w:t>e</w:t>
      </w:r>
      <w:r w:rsidRPr="005C18DC">
        <w:rPr>
          <w:rFonts w:ascii="Arial" w:hAnsi="Arial" w:cs="Arial"/>
          <w:i/>
          <w:iCs/>
          <w:lang w:val="sr-Cyrl-CS"/>
        </w:rPr>
        <w:t>]</w:t>
      </w:r>
      <w:r w:rsidRPr="005C18DC">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5C18DC">
        <w:rPr>
          <w:rFonts w:ascii="Arial" w:hAnsi="Arial" w:cs="Arial"/>
          <w:lang w:val="sr-Cyrl-CS"/>
        </w:rPr>
        <w:t>за предметну јавну набавку</w:t>
      </w:r>
      <w:r>
        <w:rPr>
          <w:rFonts w:ascii="Arial" w:hAnsi="Arial" w:cs="Arial"/>
          <w:lang w:val="sr-Cyrl-CS"/>
        </w:rPr>
        <w:t>,</w:t>
      </w:r>
      <w:r w:rsidRPr="005C18DC">
        <w:rPr>
          <w:rFonts w:ascii="Arial" w:hAnsi="Arial" w:cs="Arial"/>
          <w:lang w:val="sr-Cyrl-CS"/>
        </w:rPr>
        <w:t xml:space="preserve"> и то:</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5C18DC">
        <w:rPr>
          <w:rFonts w:ascii="Arial" w:hAnsi="Arial" w:cs="Arial"/>
          <w:iCs/>
          <w:lang w:val="sr-Cyrl-CS"/>
        </w:rPr>
        <w:t>егистрован код надлежног органа, односно уписан у одговарајући регистар (чл. 75. ст. 1. тач. 1) ЗЈН);</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5C18DC">
        <w:rPr>
          <w:rFonts w:ascii="Arial" w:hAnsi="Arial" w:cs="Arial"/>
          <w:iCs/>
          <w:lang w:val="sr-Cyrl-CS"/>
        </w:rPr>
        <w:t xml:space="preserve">законски </w:t>
      </w:r>
      <w:r w:rsidRPr="005C18DC">
        <w:rPr>
          <w:rFonts w:ascii="Arial" w:hAnsi="Arial" w:cs="Arial"/>
          <w:lang w:val="sr-Cyrl-CS"/>
        </w:rPr>
        <w:t>заступник нис</w:t>
      </w:r>
      <w:r w:rsidRPr="00AC47EA">
        <w:rPr>
          <w:rFonts w:ascii="Arial" w:hAnsi="Arial" w:cs="Arial"/>
          <w:lang w:val="sr-Cyrl-CS"/>
        </w:rPr>
        <w:t>у</w:t>
      </w:r>
      <w:r w:rsidRPr="005C18DC">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5C18DC">
        <w:rPr>
          <w:rFonts w:ascii="Arial" w:hAnsi="Arial" w:cs="Arial"/>
          <w:lang w:val="sr-Cyrl-CS"/>
        </w:rPr>
        <w:t xml:space="preserve">ривично дело преваре </w:t>
      </w:r>
      <w:r w:rsidRPr="005C18DC">
        <w:rPr>
          <w:rFonts w:ascii="Arial" w:hAnsi="Arial" w:cs="Arial"/>
          <w:iCs/>
          <w:lang w:val="sr-Cyrl-CS"/>
        </w:rPr>
        <w:t>(чл. 75. ст. 1. тач. 2) ЗЈН);</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5C18DC">
        <w:rPr>
          <w:rFonts w:ascii="Arial" w:hAnsi="Arial" w:cs="Arial"/>
          <w:bCs/>
          <w:iCs/>
          <w:lang w:val="sr-Cyrl-CS"/>
        </w:rPr>
        <w:t xml:space="preserve">змирио </w:t>
      </w:r>
      <w:r w:rsidRPr="005C18DC">
        <w:rPr>
          <w:rFonts w:ascii="Arial" w:hAnsi="Arial" w:cs="Arial"/>
          <w:lang w:val="sr-Cyrl-CS"/>
        </w:rPr>
        <w:t>доспеле порезе, доприносе и друге јавне дажбине у складу са прописима Републике Србије (</w:t>
      </w:r>
      <w:r w:rsidRPr="005C18DC">
        <w:rPr>
          <w:rFonts w:ascii="Arial" w:hAnsi="Arial" w:cs="Arial"/>
          <w:i/>
          <w:lang w:val="sr-Cyrl-CS"/>
        </w:rPr>
        <w:t>или стране државе када има седиште на њеној територији)</w:t>
      </w:r>
      <w:r w:rsidRPr="005C18DC">
        <w:rPr>
          <w:rFonts w:ascii="Arial" w:hAnsi="Arial" w:cs="Arial"/>
          <w:iCs/>
          <w:lang w:val="sr-Cyrl-CS"/>
        </w:rPr>
        <w:t xml:space="preserve"> (чл. 75. ст. 1. тач. 4) ЗЈН)</w:t>
      </w:r>
      <w:r w:rsidRPr="005C18DC">
        <w:rPr>
          <w:rFonts w:ascii="Arial" w:hAnsi="Arial" w:cs="Arial"/>
          <w:i/>
          <w:lang w:val="sr-Cyrl-CS"/>
        </w:rPr>
        <w:t>;</w:t>
      </w:r>
    </w:p>
    <w:p w:rsidR="00D105D6" w:rsidRPr="00655B8E" w:rsidRDefault="00D105D6" w:rsidP="00D105D6">
      <w:pPr>
        <w:pStyle w:val="ListParagraph"/>
        <w:numPr>
          <w:ilvl w:val="0"/>
          <w:numId w:val="11"/>
        </w:numPr>
        <w:suppressAutoHyphens/>
        <w:spacing w:line="100" w:lineRule="atLeast"/>
        <w:contextualSpacing w:val="0"/>
        <w:jc w:val="both"/>
        <w:rPr>
          <w:rFonts w:ascii="Arial" w:hAnsi="Arial" w:cs="Arial"/>
          <w:lang w:val="sr-Cyrl-CS"/>
        </w:rPr>
      </w:pPr>
      <w:r w:rsidRPr="005C18DC">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C18DC">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5C18DC">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D105D6" w:rsidRPr="00AC47EA" w:rsidRDefault="00D105D6" w:rsidP="00D105D6">
      <w:pPr>
        <w:jc w:val="both"/>
        <w:rPr>
          <w:rFonts w:ascii="Arial" w:hAnsi="Arial" w:cs="Arial"/>
          <w:i/>
          <w:lang w:val="sr-Cyrl-CS"/>
        </w:rPr>
      </w:pPr>
    </w:p>
    <w:p w:rsidR="00D105D6" w:rsidRPr="00AC47EA" w:rsidRDefault="00D105D6" w:rsidP="00D105D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105D6" w:rsidRPr="00AC47EA" w:rsidRDefault="00D105D6" w:rsidP="00D105D6">
      <w:pPr>
        <w:rPr>
          <w:rFonts w:ascii="Arial" w:hAnsi="Arial" w:cs="Arial"/>
          <w:b/>
          <w:bCs/>
          <w:i/>
        </w:rPr>
      </w:pPr>
      <w:r w:rsidRPr="00AC47EA">
        <w:rPr>
          <w:rFonts w:ascii="Arial" w:hAnsi="Arial" w:cs="Arial"/>
        </w:rPr>
        <w:t xml:space="preserve">Датум:_____________                         М.П.                     _____________________                                                        </w:t>
      </w:r>
    </w:p>
    <w:p w:rsidR="00D105D6" w:rsidRPr="00AC47EA" w:rsidRDefault="00D105D6" w:rsidP="00D105D6">
      <w:pPr>
        <w:pStyle w:val="BodyText2"/>
        <w:spacing w:line="100" w:lineRule="atLeast"/>
        <w:jc w:val="both"/>
        <w:rPr>
          <w:rFonts w:ascii="Arial" w:hAnsi="Arial" w:cs="Arial"/>
          <w:b/>
          <w:bCs/>
          <w:i/>
          <w:color w:val="auto"/>
        </w:rPr>
      </w:pPr>
    </w:p>
    <w:p w:rsidR="00D105D6" w:rsidRDefault="00D105D6" w:rsidP="00D105D6">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D105D6" w:rsidRPr="004863BD" w:rsidRDefault="00D105D6" w:rsidP="00D105D6">
      <w:pPr>
        <w:suppressAutoHyphens/>
        <w:spacing w:line="100" w:lineRule="atLeast"/>
        <w:rPr>
          <w:rFonts w:ascii="Times New Roman" w:hAnsi="Times New Roman"/>
          <w:b/>
          <w:lang w:val="sr-Latn-CS"/>
        </w:rPr>
      </w:pPr>
      <w:r>
        <w:rPr>
          <w:rFonts w:ascii="Times New Roman" w:hAnsi="Times New Roman"/>
          <w:b/>
          <w:bCs/>
          <w:lang w:val="sr-Cyrl-CS"/>
        </w:rPr>
        <w:t xml:space="preserve">                                                                           ЈН.</w:t>
      </w:r>
      <w:r w:rsidRPr="005C18DC">
        <w:rPr>
          <w:rFonts w:ascii="Times New Roman" w:hAnsi="Times New Roman"/>
          <w:b/>
          <w:lang w:val="sr-Cyrl-CS"/>
        </w:rPr>
        <w:t>БР.</w:t>
      </w:r>
      <w:r w:rsidR="00F80F36">
        <w:rPr>
          <w:rFonts w:ascii="Times New Roman" w:hAnsi="Times New Roman"/>
          <w:b/>
          <w:lang w:val="sr-Latn-CS"/>
        </w:rPr>
        <w:t>1</w:t>
      </w:r>
      <w:r w:rsidR="004863BD">
        <w:rPr>
          <w:rFonts w:ascii="Times New Roman" w:hAnsi="Times New Roman"/>
          <w:b/>
          <w:lang w:val="sr-Cyrl-CS"/>
        </w:rPr>
        <w:t>/1</w:t>
      </w:r>
      <w:r w:rsidR="004863BD">
        <w:rPr>
          <w:rFonts w:ascii="Times New Roman" w:hAnsi="Times New Roman"/>
          <w:b/>
          <w:lang w:val="sr-Latn-CS"/>
        </w:rPr>
        <w:t>9</w:t>
      </w:r>
    </w:p>
    <w:p w:rsidR="0028193B" w:rsidRPr="005C18DC" w:rsidRDefault="002D523F" w:rsidP="002D523F">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p>
    <w:p w:rsidR="002D523F" w:rsidRPr="002D523F" w:rsidRDefault="0028193B" w:rsidP="002D523F">
      <w:pPr>
        <w:suppressAutoHyphens/>
        <w:spacing w:line="100" w:lineRule="atLeast"/>
        <w:rPr>
          <w:rFonts w:ascii="Times New Roman" w:hAnsi="Times New Roman"/>
          <w:b/>
          <w:lang w:val="sr-Cyrl-CS"/>
        </w:rPr>
      </w:pPr>
      <w:r w:rsidRPr="005C18DC">
        <w:rPr>
          <w:rFonts w:ascii="Times New Roman" w:hAnsi="Times New Roman"/>
          <w:b/>
          <w:lang w:val="sr-Cyrl-CS"/>
        </w:rPr>
        <w:t xml:space="preserve">                                                                           </w:t>
      </w:r>
      <w:r w:rsidR="002D523F">
        <w:rPr>
          <w:rFonts w:ascii="Times New Roman" w:hAnsi="Times New Roman"/>
          <w:b/>
          <w:lang w:val="sr-Cyrl-CS"/>
        </w:rPr>
        <w:t xml:space="preserve">  </w:t>
      </w:r>
      <w:r w:rsidR="002D523F" w:rsidRPr="00512DD1">
        <w:rPr>
          <w:b/>
          <w:lang w:val="sr-Cyrl-CS"/>
        </w:rPr>
        <w:t>У Г О В О Р</w:t>
      </w:r>
    </w:p>
    <w:p w:rsidR="002D523F" w:rsidRPr="003576E0" w:rsidRDefault="002D523F" w:rsidP="002D523F">
      <w:pPr>
        <w:jc w:val="center"/>
        <w:rPr>
          <w:b/>
          <w:lang w:val="sr-Latn-CS"/>
        </w:rPr>
      </w:pPr>
      <w:r>
        <w:rPr>
          <w:b/>
          <w:lang w:val="sr-Cyrl-CS"/>
        </w:rPr>
        <w:t>о набавци лекова</w:t>
      </w:r>
      <w:r w:rsidR="00B20221">
        <w:rPr>
          <w:b/>
          <w:lang w:val="sr-Cyrl-CS"/>
        </w:rPr>
        <w:t xml:space="preserve"> који нису на позитивној листи</w:t>
      </w:r>
      <w:r>
        <w:rPr>
          <w:b/>
          <w:lang w:val="sr-Cyrl-CS"/>
        </w:rPr>
        <w:t xml:space="preserve"> </w:t>
      </w:r>
    </w:p>
    <w:p w:rsidR="002D523F" w:rsidRPr="002D523F" w:rsidRDefault="002D523F" w:rsidP="002D523F">
      <w:pPr>
        <w:jc w:val="right"/>
        <w:rPr>
          <w:b/>
          <w:lang w:val="sr-Cyrl-CS"/>
        </w:rPr>
      </w:pPr>
      <w:r w:rsidRPr="002D523F">
        <w:rPr>
          <w:b/>
          <w:lang w:val="sr-Cyrl-CS"/>
        </w:rPr>
        <w:t xml:space="preserve">  Модел</w:t>
      </w:r>
    </w:p>
    <w:p w:rsidR="002D523F" w:rsidRPr="00751DC3" w:rsidRDefault="002D523F" w:rsidP="002D523F">
      <w:pPr>
        <w:jc w:val="both"/>
        <w:rPr>
          <w:lang w:val="sr-Cyrl-CS"/>
        </w:rPr>
      </w:pPr>
      <w:r w:rsidRPr="00751DC3">
        <w:rPr>
          <w:lang w:val="sr-Cyrl-CS"/>
        </w:rPr>
        <w:t>Уговорне стране:</w:t>
      </w:r>
    </w:p>
    <w:p w:rsidR="002D523F" w:rsidRPr="00751DC3" w:rsidRDefault="002D523F" w:rsidP="002D523F">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w:t>
      </w:r>
      <w:r w:rsidR="00B20221">
        <w:rPr>
          <w:lang w:val="sr-Cyrl-CS"/>
        </w:rPr>
        <w:t>в.д.</w:t>
      </w:r>
      <w:r w:rsidRPr="00751DC3">
        <w:rPr>
          <w:lang w:val="sr-Cyrl-CS"/>
        </w:rPr>
        <w:t>д</w:t>
      </w:r>
      <w:r w:rsidR="00B20221">
        <w:rPr>
          <w:lang w:val="sr-Cyrl-CS"/>
        </w:rPr>
        <w:t>иректор Дејан Марковић</w:t>
      </w:r>
      <w:r>
        <w:rPr>
          <w:lang w:val="sr-Cyrl-CS"/>
        </w:rPr>
        <w:t xml:space="preserve"> (у даљем тексту: наручилац</w:t>
      </w:r>
      <w:r w:rsidRPr="00751DC3">
        <w:rPr>
          <w:lang w:val="sr-Cyrl-CS"/>
        </w:rPr>
        <w:t>), с једне стране</w:t>
      </w:r>
    </w:p>
    <w:p w:rsidR="002D523F" w:rsidRPr="00751DC3" w:rsidRDefault="002D523F" w:rsidP="002D523F">
      <w:pPr>
        <w:jc w:val="both"/>
        <w:rPr>
          <w:lang w:val="sr-Cyrl-CS"/>
        </w:rPr>
      </w:pPr>
      <w:r w:rsidRPr="00751DC3">
        <w:rPr>
          <w:lang w:val="sr-Cyrl-CS"/>
        </w:rPr>
        <w:t>2. ______________________________________________________________________</w:t>
      </w:r>
    </w:p>
    <w:p w:rsidR="002D523F" w:rsidRPr="00751DC3" w:rsidRDefault="002D523F" w:rsidP="002D523F">
      <w:pPr>
        <w:jc w:val="both"/>
        <w:rPr>
          <w:lang w:val="sr-Cyrl-CS"/>
        </w:rPr>
      </w:pPr>
      <w:r w:rsidRPr="00751DC3">
        <w:rPr>
          <w:lang w:val="sr-Cyrl-CS"/>
        </w:rPr>
        <w:t xml:space="preserve">    ______________________________________________________________________</w:t>
      </w:r>
    </w:p>
    <w:p w:rsidR="002D523F" w:rsidRPr="00751DC3" w:rsidRDefault="002D523F" w:rsidP="002D523F">
      <w:pPr>
        <w:jc w:val="both"/>
        <w:rPr>
          <w:lang w:val="sr-Cyrl-CS"/>
        </w:rPr>
      </w:pPr>
      <w:r>
        <w:rPr>
          <w:lang w:val="sr-Cyrl-CS"/>
        </w:rPr>
        <w:t xml:space="preserve">    ( у даљем тексту: испоручилац</w:t>
      </w:r>
      <w:r w:rsidRPr="00751DC3">
        <w:rPr>
          <w:lang w:val="sr-Cyrl-CS"/>
        </w:rPr>
        <w:t>), с друге стране.</w:t>
      </w:r>
    </w:p>
    <w:p w:rsidR="002D523F" w:rsidRPr="00734A27" w:rsidRDefault="002D523F" w:rsidP="002D523F">
      <w:pPr>
        <w:jc w:val="both"/>
        <w:rPr>
          <w:lang w:val="sr-Cyrl-CS"/>
        </w:rPr>
      </w:pPr>
      <w:r w:rsidRPr="00751DC3">
        <w:rPr>
          <w:lang w:val="sr-Cyrl-CS"/>
        </w:rPr>
        <w:t>ПРЕДМЕТ УГОВОР</w:t>
      </w:r>
      <w:r w:rsidR="00B20221">
        <w:rPr>
          <w:lang w:val="sr-Cyrl-CS"/>
        </w:rPr>
        <w:t>А:  Набавка лекова који ни</w:t>
      </w:r>
      <w:r w:rsidR="004863BD">
        <w:rPr>
          <w:lang w:val="sr-Cyrl-CS"/>
        </w:rPr>
        <w:t>су на позитивној листи   за 201</w:t>
      </w:r>
      <w:r w:rsidR="004863BD">
        <w:rPr>
          <w:lang w:val="sr-Latn-CS"/>
        </w:rPr>
        <w:t>9</w:t>
      </w:r>
      <w:r w:rsidR="004863BD">
        <w:rPr>
          <w:lang w:val="sr-Cyrl-CS"/>
        </w:rPr>
        <w:t>.г</w:t>
      </w:r>
      <w:r w:rsidR="004863BD">
        <w:rPr>
          <w:lang w:val="sr-Latn-CS"/>
        </w:rPr>
        <w:t>o</w:t>
      </w:r>
      <w:r w:rsidR="004863BD" w:rsidRPr="00734A27">
        <w:rPr>
          <w:lang w:val="sr-Cyrl-CS"/>
        </w:rPr>
        <w:t>д.</w:t>
      </w:r>
    </w:p>
    <w:p w:rsidR="002D523F" w:rsidRPr="00751DC3" w:rsidRDefault="002D523F" w:rsidP="002D523F">
      <w:pPr>
        <w:jc w:val="center"/>
        <w:rPr>
          <w:lang w:val="sr-Cyrl-CS"/>
        </w:rPr>
      </w:pPr>
      <w:r w:rsidRPr="00751DC3">
        <w:rPr>
          <w:lang w:val="sr-Cyrl-CS"/>
        </w:rPr>
        <w:t>Члан 1.</w:t>
      </w:r>
    </w:p>
    <w:p w:rsidR="002D523F" w:rsidRPr="00751DC3" w:rsidRDefault="002D523F" w:rsidP="002D523F">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 који се купују тј. н</w:t>
      </w:r>
      <w:r w:rsidR="0028193B">
        <w:rPr>
          <w:lang w:val="sr-Cyrl-CS"/>
        </w:rPr>
        <w:t xml:space="preserve">ису на позитивној листи, </w:t>
      </w:r>
      <w:r>
        <w:rPr>
          <w:lang w:val="sr-Cyrl-CS"/>
        </w:rPr>
        <w:t xml:space="preserve"> а за потребе корисника који се налазе на смештају код наручиоца.</w:t>
      </w:r>
    </w:p>
    <w:p w:rsidR="002D523F" w:rsidRDefault="002D523F" w:rsidP="002D523F">
      <w:pPr>
        <w:jc w:val="center"/>
        <w:rPr>
          <w:lang w:val="sr-Cyrl-CS"/>
        </w:rPr>
      </w:pPr>
      <w:r w:rsidRPr="00751DC3">
        <w:rPr>
          <w:lang w:val="sr-Cyrl-CS"/>
        </w:rPr>
        <w:t>Члан 2.</w:t>
      </w:r>
    </w:p>
    <w:p w:rsidR="002D523F" w:rsidRDefault="002D523F" w:rsidP="002D523F">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D523F" w:rsidRDefault="002D523F" w:rsidP="002D523F">
      <w:pPr>
        <w:rPr>
          <w:lang w:val="sr-Cyrl-CS"/>
        </w:rPr>
      </w:pPr>
      <w:r>
        <w:rPr>
          <w:lang w:val="sr-Cyrl-CS"/>
        </w:rPr>
        <w:t>Понуда наручиоца представља саставни део овог уговора.</w:t>
      </w:r>
    </w:p>
    <w:p w:rsidR="002D523F" w:rsidRDefault="002D523F" w:rsidP="002D523F">
      <w:pPr>
        <w:jc w:val="center"/>
        <w:rPr>
          <w:lang w:val="sr-Cyrl-CS"/>
        </w:rPr>
      </w:pPr>
      <w:r>
        <w:rPr>
          <w:lang w:val="sr-Cyrl-CS"/>
        </w:rPr>
        <w:t>Члан.3.</w:t>
      </w:r>
    </w:p>
    <w:p w:rsidR="002D523F" w:rsidRDefault="002D523F" w:rsidP="002D523F">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D523F" w:rsidRDefault="002D523F" w:rsidP="002D523F">
      <w:pPr>
        <w:jc w:val="center"/>
        <w:rPr>
          <w:lang w:val="sr-Cyrl-CS"/>
        </w:rPr>
      </w:pPr>
      <w:r>
        <w:rPr>
          <w:lang w:val="sr-Cyrl-CS"/>
        </w:rPr>
        <w:t>Чл.ан.4.</w:t>
      </w:r>
    </w:p>
    <w:p w:rsidR="002D523F" w:rsidRDefault="002D523F" w:rsidP="002D523F">
      <w:pPr>
        <w:rPr>
          <w:lang w:val="sr-Cyrl-CS"/>
        </w:rPr>
      </w:pPr>
      <w:r>
        <w:rPr>
          <w:lang w:val="sr-Cyrl-CS"/>
        </w:rPr>
        <w:t>Наручилац се обавезује да плаћање за преузете лекове  изврши у року од ________дана, од дана пријема.</w:t>
      </w:r>
    </w:p>
    <w:p w:rsidR="00D105D6" w:rsidRDefault="00D105D6" w:rsidP="002D523F">
      <w:pPr>
        <w:rPr>
          <w:lang w:val="sr-Cyrl-CS"/>
        </w:rPr>
      </w:pPr>
    </w:p>
    <w:p w:rsidR="00D105D6" w:rsidRDefault="00D105D6" w:rsidP="002D523F">
      <w:pPr>
        <w:rPr>
          <w:lang w:val="sr-Cyrl-CS"/>
        </w:rPr>
      </w:pPr>
    </w:p>
    <w:p w:rsidR="002D523F" w:rsidRDefault="002D523F" w:rsidP="002D523F">
      <w:pPr>
        <w:rPr>
          <w:lang w:val="sr-Cyrl-CS"/>
        </w:rPr>
      </w:pPr>
    </w:p>
    <w:p w:rsidR="002D523F" w:rsidRDefault="002D523F" w:rsidP="002D523F">
      <w:pPr>
        <w:jc w:val="center"/>
        <w:rPr>
          <w:lang w:val="sr-Cyrl-CS"/>
        </w:rPr>
      </w:pPr>
      <w:r>
        <w:rPr>
          <w:lang w:val="sr-Cyrl-CS"/>
        </w:rPr>
        <w:lastRenderedPageBreak/>
        <w:t>Члан.5.</w:t>
      </w:r>
    </w:p>
    <w:p w:rsidR="002D523F" w:rsidRDefault="002D523F" w:rsidP="002D523F">
      <w:pPr>
        <w:rPr>
          <w:lang w:val="sr-Cyrl-CS"/>
        </w:rPr>
      </w:pPr>
      <w:r>
        <w:rPr>
          <w:lang w:val="sr-Cyrl-CS"/>
        </w:rPr>
        <w:t>Укупна вредност лекова  износи _____________</w:t>
      </w:r>
      <w:r>
        <w:rPr>
          <w:lang w:val="sr-Latn-CS"/>
        </w:rPr>
        <w:t>_______</w:t>
      </w:r>
      <w:r>
        <w:rPr>
          <w:lang w:val="sr-Cyrl-CS"/>
        </w:rPr>
        <w:t xml:space="preserve"> дин.без обрачунатог ПДВ-е, односно ____________</w:t>
      </w:r>
      <w:r>
        <w:rPr>
          <w:lang w:val="sr-Latn-CS"/>
        </w:rPr>
        <w:t>_________</w:t>
      </w:r>
      <w:r>
        <w:rPr>
          <w:lang w:val="sr-Cyrl-CS"/>
        </w:rPr>
        <w:t>динара са обрачунатим ПДВ-ом.</w:t>
      </w:r>
    </w:p>
    <w:p w:rsidR="002D523F" w:rsidRDefault="002D523F" w:rsidP="002D523F">
      <w:pPr>
        <w:jc w:val="center"/>
        <w:rPr>
          <w:lang w:val="sr-Cyrl-CS"/>
        </w:rPr>
      </w:pPr>
      <w:r>
        <w:rPr>
          <w:lang w:val="sr-Cyrl-CS"/>
        </w:rPr>
        <w:t>Члан.6.</w:t>
      </w:r>
    </w:p>
    <w:p w:rsidR="002D523F" w:rsidRPr="00751DC3" w:rsidRDefault="002D523F" w:rsidP="002D523F">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D523F" w:rsidRPr="00751DC3" w:rsidRDefault="002D523F" w:rsidP="002D523F">
      <w:pPr>
        <w:jc w:val="both"/>
        <w:rPr>
          <w:lang w:val="sr-Cyrl-CS"/>
        </w:rPr>
      </w:pPr>
      <w:r>
        <w:rPr>
          <w:lang w:val="sr-Cyrl-CS"/>
        </w:rPr>
        <w:t xml:space="preserve">                                                                                      Члан 7</w:t>
      </w:r>
      <w:r w:rsidRPr="00751DC3">
        <w:rPr>
          <w:lang w:val="sr-Cyrl-CS"/>
        </w:rPr>
        <w:t>.</w:t>
      </w:r>
    </w:p>
    <w:p w:rsidR="002D523F" w:rsidRPr="00751DC3" w:rsidRDefault="002D523F" w:rsidP="002D523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D523F" w:rsidRPr="00751DC3" w:rsidRDefault="002D523F" w:rsidP="002D523F">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D523F" w:rsidRPr="00751DC3" w:rsidRDefault="002D523F" w:rsidP="002D523F">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D523F" w:rsidRPr="00751DC3" w:rsidRDefault="002D523F" w:rsidP="002D523F">
      <w:pPr>
        <w:rPr>
          <w:lang w:val="sr-Cyrl-CS"/>
        </w:rPr>
      </w:pPr>
      <w:r>
        <w:rPr>
          <w:lang w:val="sr-Cyrl-CS"/>
        </w:rPr>
        <w:t xml:space="preserve">                                                                                       Члан 8</w:t>
      </w:r>
      <w:r w:rsidRPr="00751DC3">
        <w:rPr>
          <w:lang w:val="sr-Cyrl-CS"/>
        </w:rPr>
        <w:t>.</w:t>
      </w:r>
    </w:p>
    <w:p w:rsidR="002D523F" w:rsidRPr="00751DC3" w:rsidRDefault="002D523F" w:rsidP="002D523F">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D523F" w:rsidRPr="00751DC3" w:rsidRDefault="002D523F" w:rsidP="002D523F">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 9</w:t>
      </w:r>
      <w:r w:rsidRPr="00751DC3">
        <w:rPr>
          <w:lang w:val="sr-Cyrl-CS"/>
        </w:rPr>
        <w:t>.</w:t>
      </w:r>
    </w:p>
    <w:p w:rsidR="002D523F" w:rsidRDefault="002D523F" w:rsidP="002D523F">
      <w:pPr>
        <w:jc w:val="both"/>
        <w:rPr>
          <w:lang w:val="sr-Cyrl-CS"/>
        </w:rPr>
      </w:pPr>
      <w:r>
        <w:rPr>
          <w:lang w:val="sr-Cyrl-CS"/>
        </w:rPr>
        <w:t>Продавац је дужан да се строго придржава договорених цена.</w:t>
      </w:r>
    </w:p>
    <w:p w:rsidR="002D523F" w:rsidRDefault="002D523F" w:rsidP="002D523F">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D523F" w:rsidRDefault="002D523F" w:rsidP="002D523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D523F" w:rsidRDefault="002D523F" w:rsidP="002D523F">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D523F" w:rsidRDefault="002D523F" w:rsidP="002D523F">
      <w:pPr>
        <w:jc w:val="both"/>
        <w:rPr>
          <w:lang w:val="sr-Cyrl-CS"/>
        </w:rPr>
      </w:pPr>
      <w:r>
        <w:rPr>
          <w:lang w:val="sr-Cyrl-CS"/>
        </w:rPr>
        <w:t>Усаглашавање цена се може спровести само за неиспоручену робу.</w:t>
      </w:r>
    </w:p>
    <w:p w:rsidR="005C591F" w:rsidRDefault="002D523F" w:rsidP="002D523F">
      <w:pPr>
        <w:jc w:val="both"/>
        <w:rPr>
          <w:lang w:val="sr-Cyrl-CS"/>
        </w:rPr>
      </w:pPr>
      <w:r>
        <w:rPr>
          <w:lang w:val="sr-Cyrl-CS"/>
        </w:rPr>
        <w:t>Усаглашавање цена , из предходног члана, не сматра се изменом уговорених обавеза.</w:t>
      </w:r>
    </w:p>
    <w:p w:rsidR="005C591F" w:rsidRDefault="005C591F" w:rsidP="002D523F">
      <w:pPr>
        <w:jc w:val="both"/>
        <w:rPr>
          <w:lang w:val="sr-Cyrl-CS"/>
        </w:rPr>
      </w:pPr>
    </w:p>
    <w:p w:rsidR="002D523F" w:rsidRDefault="002D523F" w:rsidP="002D523F">
      <w:pPr>
        <w:jc w:val="both"/>
        <w:rPr>
          <w:lang w:val="sr-Cyrl-CS"/>
        </w:rPr>
      </w:pPr>
      <w:r>
        <w:rPr>
          <w:lang w:val="sr-Cyrl-CS"/>
        </w:rPr>
        <w:t xml:space="preserve">                                                                                        Чл.10</w:t>
      </w:r>
    </w:p>
    <w:p w:rsidR="002D523F" w:rsidRDefault="002D523F" w:rsidP="002D523F">
      <w:pPr>
        <w:rPr>
          <w:lang w:val="sr-Cyrl-CS"/>
        </w:rPr>
      </w:pPr>
      <w:r>
        <w:rPr>
          <w:lang w:val="sr-Cyrl-CS"/>
        </w:rPr>
        <w:t>Испоручену робу квалитативно и  квантитативно у име наручиоца преузима овлашћени радник.</w:t>
      </w:r>
    </w:p>
    <w:p w:rsidR="002D523F" w:rsidRPr="00751DC3" w:rsidRDefault="002D523F" w:rsidP="002D523F">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Члан.11</w:t>
      </w:r>
      <w:r w:rsidRPr="00751DC3">
        <w:rPr>
          <w:lang w:val="sr-Cyrl-CS"/>
        </w:rPr>
        <w:t>.</w:t>
      </w:r>
    </w:p>
    <w:p w:rsidR="002D523F" w:rsidRPr="00751DC3" w:rsidRDefault="002D523F" w:rsidP="002D523F">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D523F" w:rsidRPr="00751DC3" w:rsidRDefault="002D523F" w:rsidP="002D523F">
      <w:pPr>
        <w:rPr>
          <w:lang w:val="sr-Cyrl-CS"/>
        </w:rPr>
      </w:pPr>
      <w:r>
        <w:rPr>
          <w:lang w:val="sr-Cyrl-CS"/>
        </w:rPr>
        <w:t xml:space="preserve">                                                                                     Члан 12</w:t>
      </w:r>
      <w:r w:rsidRPr="00751DC3">
        <w:rPr>
          <w:lang w:val="sr-Cyrl-CS"/>
        </w:rPr>
        <w:t>.</w:t>
      </w:r>
    </w:p>
    <w:p w:rsidR="002D523F" w:rsidRPr="00751DC3" w:rsidRDefault="002D523F" w:rsidP="002D523F">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D523F" w:rsidRPr="00751DC3" w:rsidRDefault="002D523F" w:rsidP="002D523F">
      <w:pPr>
        <w:jc w:val="center"/>
        <w:rPr>
          <w:lang w:val="sr-Cyrl-CS"/>
        </w:rPr>
      </w:pPr>
      <w:r>
        <w:rPr>
          <w:lang w:val="sr-Cyrl-CS"/>
        </w:rPr>
        <w:t>Члан 13</w:t>
      </w:r>
      <w:r w:rsidRPr="00751DC3">
        <w:rPr>
          <w:lang w:val="sr-Cyrl-CS"/>
        </w:rPr>
        <w:t>.</w:t>
      </w:r>
    </w:p>
    <w:p w:rsidR="002D523F" w:rsidRPr="00751DC3" w:rsidRDefault="002D523F" w:rsidP="002D523F">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D523F" w:rsidRDefault="002D523F" w:rsidP="002D523F">
      <w:pPr>
        <w:jc w:val="center"/>
        <w:rPr>
          <w:lang w:val="sr-Cyrl-CS"/>
        </w:rPr>
      </w:pPr>
      <w:r>
        <w:rPr>
          <w:lang w:val="sr-Cyrl-CS"/>
        </w:rPr>
        <w:t>Члан 14</w:t>
      </w:r>
      <w:r w:rsidRPr="00751DC3">
        <w:rPr>
          <w:lang w:val="sr-Cyrl-CS"/>
        </w:rPr>
        <w:t>.</w:t>
      </w:r>
    </w:p>
    <w:p w:rsidR="002D523F" w:rsidRPr="00751DC3" w:rsidRDefault="002D523F" w:rsidP="002D523F">
      <w:pPr>
        <w:rPr>
          <w:lang w:val="sr-Cyrl-CS"/>
        </w:rPr>
      </w:pPr>
      <w:r>
        <w:rPr>
          <w:lang w:val="sr-Cyrl-CS"/>
        </w:rPr>
        <w:t>Уговор се закључује на временски период од 12 месеци, почев од дана потписивања.</w:t>
      </w:r>
    </w:p>
    <w:p w:rsidR="002D523F" w:rsidRPr="00751DC3" w:rsidRDefault="002D523F" w:rsidP="002D523F">
      <w:pPr>
        <w:jc w:val="center"/>
        <w:rPr>
          <w:lang w:val="sr-Cyrl-CS"/>
        </w:rPr>
      </w:pPr>
      <w:r>
        <w:rPr>
          <w:lang w:val="sr-Cyrl-CS"/>
        </w:rPr>
        <w:t>Члан 15</w:t>
      </w:r>
      <w:r w:rsidRPr="00751DC3">
        <w:rPr>
          <w:lang w:val="sr-Cyrl-CS"/>
        </w:rPr>
        <w:t>.</w:t>
      </w:r>
    </w:p>
    <w:p w:rsidR="002D523F" w:rsidRDefault="002D523F" w:rsidP="002D523F">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D523F"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D523F" w:rsidRPr="00751DC3" w:rsidRDefault="002D523F" w:rsidP="002D523F">
      <w:pPr>
        <w:jc w:val="both"/>
        <w:rPr>
          <w:lang w:val="sr-Cyrl-CS"/>
        </w:rPr>
      </w:pPr>
      <w:r>
        <w:rPr>
          <w:lang w:val="sr-Cyrl-CS"/>
        </w:rPr>
        <w:t>________________                                                                                  ____________________</w:t>
      </w:r>
    </w:p>
    <w:p w:rsidR="002D523F" w:rsidRPr="00751DC3" w:rsidRDefault="002D523F" w:rsidP="002D523F">
      <w:pPr>
        <w:jc w:val="both"/>
        <w:rPr>
          <w:lang w:val="sr-Cyrl-CS"/>
        </w:rPr>
      </w:pPr>
      <w:r w:rsidRPr="00751DC3">
        <w:rPr>
          <w:lang w:val="sr-Cyrl-CS"/>
        </w:rPr>
        <w:t xml:space="preserve">                                                                                 </w:t>
      </w:r>
      <w:r>
        <w:rPr>
          <w:lang w:val="sr-Cyrl-CS"/>
        </w:rPr>
        <w:t xml:space="preserve">                          </w:t>
      </w:r>
      <w:r w:rsidR="005C591F">
        <w:rPr>
          <w:lang w:val="sr-Cyrl-CS"/>
        </w:rPr>
        <w:t xml:space="preserve">   </w:t>
      </w:r>
      <w:r w:rsidR="0096235F">
        <w:rPr>
          <w:lang w:val="sr-Cyrl-CS"/>
        </w:rPr>
        <w:t xml:space="preserve">  </w:t>
      </w:r>
      <w:r w:rsidR="0096235F" w:rsidRPr="00D537CE">
        <w:rPr>
          <w:lang w:val="sr-Cyrl-CS"/>
        </w:rPr>
        <w:t>в</w:t>
      </w:r>
      <w:r w:rsidR="004863BD">
        <w:rPr>
          <w:lang w:val="sr-Cyrl-CS"/>
        </w:rPr>
        <w:t>.д.д</w:t>
      </w:r>
      <w:r w:rsidR="00B20221">
        <w:rPr>
          <w:lang w:val="sr-Cyrl-CS"/>
        </w:rPr>
        <w:t>иректор Дејан Марковић</w:t>
      </w:r>
    </w:p>
    <w:p w:rsidR="002D523F" w:rsidRPr="005C18DC" w:rsidRDefault="002D523F" w:rsidP="002D523F">
      <w:pPr>
        <w:rPr>
          <w:lang w:val="sr-Cyrl-CS"/>
        </w:rPr>
      </w:pPr>
    </w:p>
    <w:p w:rsidR="0035634E" w:rsidRPr="005C18DC" w:rsidRDefault="0035634E">
      <w:pPr>
        <w:rPr>
          <w:lang w:val="sr-Cyrl-CS"/>
        </w:rPr>
      </w:pPr>
    </w:p>
    <w:p w:rsidR="000419B5" w:rsidRPr="005C18DC" w:rsidRDefault="000419B5">
      <w:pPr>
        <w:rPr>
          <w:lang w:val="sr-Cyrl-CS"/>
        </w:rPr>
      </w:pPr>
    </w:p>
    <w:p w:rsidR="000419B5" w:rsidRPr="005C18DC" w:rsidRDefault="000419B5" w:rsidP="000419B5">
      <w:pPr>
        <w:rPr>
          <w:lang w:val="sr-Cyrl-CS"/>
        </w:rPr>
      </w:pPr>
    </w:p>
    <w:p w:rsidR="0028193B" w:rsidRPr="002D523F" w:rsidRDefault="0028193B" w:rsidP="0028193B">
      <w:pPr>
        <w:suppressAutoHyphens/>
        <w:spacing w:line="100" w:lineRule="atLeast"/>
        <w:rPr>
          <w:rFonts w:ascii="Times New Roman" w:hAnsi="Times New Roman"/>
          <w:b/>
          <w:lang w:val="sr-Cyrl-CS"/>
        </w:rPr>
      </w:pPr>
      <w:r w:rsidRPr="005C18DC">
        <w:rPr>
          <w:rFonts w:ascii="Times New Roman" w:hAnsi="Times New Roman"/>
          <w:b/>
          <w:lang w:val="sr-Cyrl-CS"/>
        </w:rPr>
        <w:t xml:space="preserve">                                                                           </w:t>
      </w:r>
      <w:r>
        <w:rPr>
          <w:rFonts w:ascii="Times New Roman" w:hAnsi="Times New Roman"/>
          <w:b/>
          <w:lang w:val="sr-Cyrl-CS"/>
        </w:rPr>
        <w:t xml:space="preserve">  </w:t>
      </w:r>
      <w:r w:rsidRPr="00512DD1">
        <w:rPr>
          <w:b/>
          <w:lang w:val="sr-Cyrl-CS"/>
        </w:rPr>
        <w:t>У Г О В О Р</w:t>
      </w:r>
    </w:p>
    <w:p w:rsidR="0028193B" w:rsidRPr="003576E0" w:rsidRDefault="0028193B" w:rsidP="0028193B">
      <w:pPr>
        <w:jc w:val="center"/>
        <w:rPr>
          <w:b/>
          <w:lang w:val="sr-Latn-CS"/>
        </w:rPr>
      </w:pPr>
      <w:r>
        <w:rPr>
          <w:b/>
          <w:lang w:val="sr-Cyrl-CS"/>
        </w:rPr>
        <w:t>о набавци лекова</w:t>
      </w:r>
      <w:r w:rsidRPr="005C18DC">
        <w:rPr>
          <w:b/>
          <w:lang w:val="sr-Cyrl-CS"/>
        </w:rPr>
        <w:t xml:space="preserve"> са позитивне листе (партиципација) и лекови са учешћем</w:t>
      </w:r>
      <w:r>
        <w:rPr>
          <w:b/>
          <w:lang w:val="sr-Cyrl-CS"/>
        </w:rPr>
        <w:t xml:space="preserve"> </w:t>
      </w:r>
    </w:p>
    <w:p w:rsidR="0028193B" w:rsidRPr="002D523F" w:rsidRDefault="0028193B" w:rsidP="0028193B">
      <w:pPr>
        <w:jc w:val="right"/>
        <w:rPr>
          <w:b/>
          <w:lang w:val="sr-Cyrl-CS"/>
        </w:rPr>
      </w:pPr>
      <w:r w:rsidRPr="002D523F">
        <w:rPr>
          <w:b/>
          <w:lang w:val="sr-Cyrl-CS"/>
        </w:rPr>
        <w:t xml:space="preserve">  Модел</w:t>
      </w:r>
    </w:p>
    <w:p w:rsidR="0028193B" w:rsidRPr="00751DC3" w:rsidRDefault="0028193B" w:rsidP="0028193B">
      <w:pPr>
        <w:jc w:val="both"/>
        <w:rPr>
          <w:lang w:val="sr-Cyrl-CS"/>
        </w:rPr>
      </w:pPr>
      <w:r w:rsidRPr="00751DC3">
        <w:rPr>
          <w:lang w:val="sr-Cyrl-CS"/>
        </w:rPr>
        <w:t>Уговорне стране:</w:t>
      </w:r>
    </w:p>
    <w:p w:rsidR="0028193B" w:rsidRPr="00751DC3" w:rsidRDefault="0028193B" w:rsidP="0028193B">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w:t>
      </w:r>
      <w:r>
        <w:rPr>
          <w:lang w:val="sr-Cyrl-CS"/>
        </w:rPr>
        <w:t>в.д.</w:t>
      </w:r>
      <w:r w:rsidR="004863BD">
        <w:rPr>
          <w:lang w:val="sr-Cyrl-CS"/>
        </w:rPr>
        <w:t xml:space="preserve"> д</w:t>
      </w:r>
      <w:r>
        <w:rPr>
          <w:lang w:val="sr-Cyrl-CS"/>
        </w:rPr>
        <w:t>иректор</w:t>
      </w:r>
      <w:r w:rsidR="00981F53">
        <w:rPr>
          <w:lang w:val="sr-Cyrl-CS"/>
        </w:rPr>
        <w:t>а</w:t>
      </w:r>
      <w:r>
        <w:rPr>
          <w:lang w:val="sr-Cyrl-CS"/>
        </w:rPr>
        <w:t xml:space="preserve"> Дејан Марковић (у даљем тексту: наручилац</w:t>
      </w:r>
      <w:r w:rsidRPr="00751DC3">
        <w:rPr>
          <w:lang w:val="sr-Cyrl-CS"/>
        </w:rPr>
        <w:t>), с једне стране</w:t>
      </w:r>
    </w:p>
    <w:p w:rsidR="0028193B" w:rsidRPr="00751DC3" w:rsidRDefault="0028193B" w:rsidP="0028193B">
      <w:pPr>
        <w:jc w:val="both"/>
        <w:rPr>
          <w:lang w:val="sr-Cyrl-CS"/>
        </w:rPr>
      </w:pPr>
      <w:r w:rsidRPr="00751DC3">
        <w:rPr>
          <w:lang w:val="sr-Cyrl-CS"/>
        </w:rPr>
        <w:t>2. ______________________________________________________________________</w:t>
      </w:r>
    </w:p>
    <w:p w:rsidR="0028193B" w:rsidRPr="00751DC3" w:rsidRDefault="0028193B" w:rsidP="0028193B">
      <w:pPr>
        <w:jc w:val="both"/>
        <w:rPr>
          <w:lang w:val="sr-Cyrl-CS"/>
        </w:rPr>
      </w:pPr>
      <w:r w:rsidRPr="00751DC3">
        <w:rPr>
          <w:lang w:val="sr-Cyrl-CS"/>
        </w:rPr>
        <w:t xml:space="preserve">    ______________________________________________________________________</w:t>
      </w:r>
    </w:p>
    <w:p w:rsidR="0028193B" w:rsidRPr="00751DC3" w:rsidRDefault="0028193B" w:rsidP="0028193B">
      <w:pPr>
        <w:jc w:val="both"/>
        <w:rPr>
          <w:lang w:val="sr-Cyrl-CS"/>
        </w:rPr>
      </w:pPr>
      <w:r>
        <w:rPr>
          <w:lang w:val="sr-Cyrl-CS"/>
        </w:rPr>
        <w:t xml:space="preserve">    ( у даљем тексту: испоручилац</w:t>
      </w:r>
      <w:r w:rsidRPr="00751DC3">
        <w:rPr>
          <w:lang w:val="sr-Cyrl-CS"/>
        </w:rPr>
        <w:t>), с друге стране.</w:t>
      </w:r>
    </w:p>
    <w:p w:rsidR="0028193B" w:rsidRPr="00751DC3" w:rsidRDefault="0028193B" w:rsidP="0028193B">
      <w:pPr>
        <w:jc w:val="both"/>
        <w:rPr>
          <w:lang w:val="sr-Cyrl-CS"/>
        </w:rPr>
      </w:pPr>
      <w:r w:rsidRPr="00751DC3">
        <w:rPr>
          <w:lang w:val="sr-Cyrl-CS"/>
        </w:rPr>
        <w:t>ПРЕДМЕТ УГОВОР</w:t>
      </w:r>
      <w:r>
        <w:rPr>
          <w:lang w:val="sr-Cyrl-CS"/>
        </w:rPr>
        <w:t>А:  Набавка лекова са позитивне листе (</w:t>
      </w:r>
      <w:r w:rsidR="00C73F73">
        <w:rPr>
          <w:lang w:val="sr-Cyrl-CS"/>
        </w:rPr>
        <w:t>партиципација) и лекови са учешћем</w:t>
      </w:r>
      <w:r w:rsidR="008B3F9B">
        <w:rPr>
          <w:lang w:val="sr-Cyrl-CS"/>
        </w:rPr>
        <w:t xml:space="preserve">   за 2019.год.</w:t>
      </w:r>
    </w:p>
    <w:p w:rsidR="0028193B" w:rsidRPr="00751DC3" w:rsidRDefault="0028193B" w:rsidP="0028193B">
      <w:pPr>
        <w:jc w:val="center"/>
        <w:rPr>
          <w:lang w:val="sr-Cyrl-CS"/>
        </w:rPr>
      </w:pPr>
      <w:r w:rsidRPr="00751DC3">
        <w:rPr>
          <w:lang w:val="sr-Cyrl-CS"/>
        </w:rPr>
        <w:t>Члан 1.</w:t>
      </w:r>
    </w:p>
    <w:p w:rsidR="0028193B" w:rsidRPr="00751DC3" w:rsidRDefault="0028193B" w:rsidP="0028193B">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w:t>
      </w:r>
      <w:r w:rsidR="00C73F73">
        <w:rPr>
          <w:lang w:val="sr-Cyrl-CS"/>
        </w:rPr>
        <w:t xml:space="preserve"> односно лековима са позитивне листе (партиципација)</w:t>
      </w:r>
      <w:r w:rsidR="00103DC8">
        <w:rPr>
          <w:lang w:val="sr-Cyrl-CS"/>
        </w:rPr>
        <w:t xml:space="preserve"> лекови са учешћем</w:t>
      </w:r>
      <w:r>
        <w:rPr>
          <w:lang w:val="sr-Cyrl-CS"/>
        </w:rPr>
        <w:t xml:space="preserve">  а за потребе корисника који се налазе на смештају код наручиоца.</w:t>
      </w:r>
    </w:p>
    <w:p w:rsidR="0028193B" w:rsidRDefault="0028193B" w:rsidP="0028193B">
      <w:pPr>
        <w:jc w:val="center"/>
        <w:rPr>
          <w:lang w:val="sr-Cyrl-CS"/>
        </w:rPr>
      </w:pPr>
      <w:r w:rsidRPr="00751DC3">
        <w:rPr>
          <w:lang w:val="sr-Cyrl-CS"/>
        </w:rPr>
        <w:t>Члан 2.</w:t>
      </w:r>
    </w:p>
    <w:p w:rsidR="0028193B" w:rsidRDefault="0028193B" w:rsidP="0028193B">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8193B" w:rsidRDefault="0028193B" w:rsidP="0028193B">
      <w:pPr>
        <w:rPr>
          <w:lang w:val="sr-Cyrl-CS"/>
        </w:rPr>
      </w:pPr>
      <w:r>
        <w:rPr>
          <w:lang w:val="sr-Cyrl-CS"/>
        </w:rPr>
        <w:t>Понуда наручиоца представља саставни део овог уговора.</w:t>
      </w:r>
    </w:p>
    <w:p w:rsidR="0028193B" w:rsidRDefault="0028193B" w:rsidP="0028193B">
      <w:pPr>
        <w:jc w:val="center"/>
        <w:rPr>
          <w:lang w:val="sr-Cyrl-CS"/>
        </w:rPr>
      </w:pPr>
      <w:r>
        <w:rPr>
          <w:lang w:val="sr-Cyrl-CS"/>
        </w:rPr>
        <w:t>Члан.3.</w:t>
      </w:r>
    </w:p>
    <w:p w:rsidR="0028193B" w:rsidRDefault="0028193B" w:rsidP="0028193B">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8193B" w:rsidRDefault="0028193B" w:rsidP="0028193B">
      <w:pPr>
        <w:jc w:val="center"/>
        <w:rPr>
          <w:lang w:val="sr-Cyrl-CS"/>
        </w:rPr>
      </w:pPr>
      <w:r>
        <w:rPr>
          <w:lang w:val="sr-Cyrl-CS"/>
        </w:rPr>
        <w:t>Чл.ан.4.</w:t>
      </w:r>
    </w:p>
    <w:p w:rsidR="0028193B" w:rsidRDefault="0028193B" w:rsidP="0028193B">
      <w:pPr>
        <w:rPr>
          <w:lang w:val="sr-Cyrl-CS"/>
        </w:rPr>
      </w:pPr>
      <w:r>
        <w:rPr>
          <w:lang w:val="sr-Cyrl-CS"/>
        </w:rPr>
        <w:t>Наручилац се обавезује да плаћање за преузете лекове  изврши у року од ________дана, од дана пријема.</w:t>
      </w:r>
    </w:p>
    <w:p w:rsidR="0096235F" w:rsidRDefault="0096235F" w:rsidP="0028193B">
      <w:pPr>
        <w:rPr>
          <w:lang w:val="sr-Cyrl-CS"/>
        </w:rPr>
      </w:pPr>
    </w:p>
    <w:p w:rsidR="0028193B" w:rsidRDefault="0028193B" w:rsidP="0028193B">
      <w:pPr>
        <w:rPr>
          <w:lang w:val="sr-Cyrl-CS"/>
        </w:rPr>
      </w:pPr>
    </w:p>
    <w:p w:rsidR="0028193B" w:rsidRDefault="0028193B" w:rsidP="0028193B">
      <w:pPr>
        <w:jc w:val="center"/>
        <w:rPr>
          <w:lang w:val="sr-Cyrl-CS"/>
        </w:rPr>
      </w:pPr>
      <w:r>
        <w:rPr>
          <w:lang w:val="sr-Cyrl-CS"/>
        </w:rPr>
        <w:lastRenderedPageBreak/>
        <w:t>Члан.5.</w:t>
      </w:r>
    </w:p>
    <w:p w:rsidR="0028193B" w:rsidRDefault="0028193B" w:rsidP="0028193B">
      <w:pPr>
        <w:rPr>
          <w:lang w:val="sr-Cyrl-CS"/>
        </w:rPr>
      </w:pPr>
      <w:r>
        <w:rPr>
          <w:lang w:val="sr-Cyrl-CS"/>
        </w:rPr>
        <w:t>Укупна вредност лекова  износи _____________</w:t>
      </w:r>
      <w:r>
        <w:rPr>
          <w:lang w:val="sr-Latn-CS"/>
        </w:rPr>
        <w:t>_______</w:t>
      </w:r>
      <w:r>
        <w:rPr>
          <w:lang w:val="sr-Cyrl-CS"/>
        </w:rPr>
        <w:t xml:space="preserve"> дин.</w:t>
      </w:r>
      <w:r w:rsidR="00D105D6">
        <w:rPr>
          <w:lang w:val="sr-Cyrl-CS"/>
        </w:rPr>
        <w:t xml:space="preserve"> без обрачунатог ПДВ-а</w:t>
      </w:r>
      <w:r>
        <w:rPr>
          <w:lang w:val="sr-Cyrl-CS"/>
        </w:rPr>
        <w:t>, односно ____________</w:t>
      </w:r>
      <w:r w:rsidR="00D105D6">
        <w:rPr>
          <w:lang w:val="sr-Latn-CS"/>
        </w:rPr>
        <w:t>________</w:t>
      </w:r>
      <w:r w:rsidR="00D105D6">
        <w:rPr>
          <w:lang w:val="sr-Cyrl-CS"/>
        </w:rPr>
        <w:t xml:space="preserve"> </w:t>
      </w:r>
      <w:r>
        <w:rPr>
          <w:lang w:val="sr-Cyrl-CS"/>
        </w:rPr>
        <w:t>динара са обрачунатим ПДВ-ом.</w:t>
      </w:r>
    </w:p>
    <w:p w:rsidR="0028193B" w:rsidRDefault="0028193B" w:rsidP="0028193B">
      <w:pPr>
        <w:jc w:val="center"/>
        <w:rPr>
          <w:lang w:val="sr-Cyrl-CS"/>
        </w:rPr>
      </w:pPr>
      <w:r>
        <w:rPr>
          <w:lang w:val="sr-Cyrl-CS"/>
        </w:rPr>
        <w:t>Члан.6.</w:t>
      </w:r>
    </w:p>
    <w:p w:rsidR="0028193B" w:rsidRPr="00751DC3" w:rsidRDefault="0028193B" w:rsidP="0028193B">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8193B" w:rsidRPr="00751DC3" w:rsidRDefault="0028193B" w:rsidP="0028193B">
      <w:pPr>
        <w:jc w:val="both"/>
        <w:rPr>
          <w:lang w:val="sr-Cyrl-CS"/>
        </w:rPr>
      </w:pPr>
      <w:r>
        <w:rPr>
          <w:lang w:val="sr-Cyrl-CS"/>
        </w:rPr>
        <w:t xml:space="preserve">                                                                                      Члан 7</w:t>
      </w:r>
      <w:r w:rsidRPr="00751DC3">
        <w:rPr>
          <w:lang w:val="sr-Cyrl-CS"/>
        </w:rPr>
        <w:t>.</w:t>
      </w:r>
    </w:p>
    <w:p w:rsidR="0028193B" w:rsidRPr="00751DC3" w:rsidRDefault="0028193B" w:rsidP="0028193B">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8193B" w:rsidRPr="00751DC3" w:rsidRDefault="0028193B" w:rsidP="0028193B">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8193B" w:rsidRPr="00751DC3" w:rsidRDefault="0028193B" w:rsidP="0028193B">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8193B" w:rsidRPr="00751DC3" w:rsidRDefault="0028193B" w:rsidP="0028193B">
      <w:pPr>
        <w:rPr>
          <w:lang w:val="sr-Cyrl-CS"/>
        </w:rPr>
      </w:pPr>
      <w:r>
        <w:rPr>
          <w:lang w:val="sr-Cyrl-CS"/>
        </w:rPr>
        <w:t xml:space="preserve">                                                                                       Члан 8</w:t>
      </w:r>
      <w:r w:rsidRPr="00751DC3">
        <w:rPr>
          <w:lang w:val="sr-Cyrl-CS"/>
        </w:rPr>
        <w:t>.</w:t>
      </w:r>
    </w:p>
    <w:p w:rsidR="0028193B" w:rsidRPr="00751DC3" w:rsidRDefault="0028193B" w:rsidP="0028193B">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8193B" w:rsidRPr="00751DC3" w:rsidRDefault="0028193B" w:rsidP="0028193B">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8193B" w:rsidRPr="00751DC3" w:rsidRDefault="0028193B" w:rsidP="0028193B">
      <w:pPr>
        <w:jc w:val="center"/>
        <w:rPr>
          <w:lang w:val="sr-Cyrl-CS"/>
        </w:rPr>
      </w:pPr>
      <w:r>
        <w:rPr>
          <w:lang w:val="sr-Cyrl-CS"/>
        </w:rPr>
        <w:t>Члан 9</w:t>
      </w:r>
      <w:r w:rsidRPr="00751DC3">
        <w:rPr>
          <w:lang w:val="sr-Cyrl-CS"/>
        </w:rPr>
        <w:t>.</w:t>
      </w:r>
    </w:p>
    <w:p w:rsidR="0028193B" w:rsidRDefault="0028193B" w:rsidP="0028193B">
      <w:pPr>
        <w:jc w:val="both"/>
        <w:rPr>
          <w:lang w:val="sr-Cyrl-CS"/>
        </w:rPr>
      </w:pPr>
      <w:r>
        <w:rPr>
          <w:lang w:val="sr-Cyrl-CS"/>
        </w:rPr>
        <w:t>Продавац је дужан да се строго придржава договорених цена.</w:t>
      </w:r>
    </w:p>
    <w:p w:rsidR="0028193B" w:rsidRDefault="0028193B" w:rsidP="0028193B">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8193B" w:rsidRDefault="0028193B" w:rsidP="0028193B">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8193B" w:rsidRDefault="0028193B" w:rsidP="0028193B">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8193B" w:rsidRDefault="0028193B" w:rsidP="0028193B">
      <w:pPr>
        <w:jc w:val="both"/>
        <w:rPr>
          <w:lang w:val="sr-Cyrl-CS"/>
        </w:rPr>
      </w:pPr>
      <w:r>
        <w:rPr>
          <w:lang w:val="sr-Cyrl-CS"/>
        </w:rPr>
        <w:t>Усаглашавање цена се може спровести само за неиспоручену робу.</w:t>
      </w:r>
    </w:p>
    <w:p w:rsidR="0028193B" w:rsidRDefault="0028193B" w:rsidP="0028193B">
      <w:pPr>
        <w:jc w:val="both"/>
        <w:rPr>
          <w:lang w:val="sr-Cyrl-CS"/>
        </w:rPr>
      </w:pPr>
      <w:r>
        <w:rPr>
          <w:lang w:val="sr-Cyrl-CS"/>
        </w:rPr>
        <w:t>Усаглашавање цена , из предходног члана, не сматра се изменом уговорених обавеза.</w:t>
      </w:r>
    </w:p>
    <w:p w:rsidR="0028193B" w:rsidRDefault="0028193B" w:rsidP="0028193B">
      <w:pPr>
        <w:jc w:val="both"/>
        <w:rPr>
          <w:lang w:val="sr-Cyrl-CS"/>
        </w:rPr>
      </w:pPr>
    </w:p>
    <w:p w:rsidR="0028193B" w:rsidRDefault="0028193B" w:rsidP="0028193B">
      <w:pPr>
        <w:jc w:val="both"/>
        <w:rPr>
          <w:lang w:val="sr-Cyrl-CS"/>
        </w:rPr>
      </w:pPr>
    </w:p>
    <w:p w:rsidR="0028193B" w:rsidRDefault="0028193B" w:rsidP="0028193B">
      <w:pPr>
        <w:jc w:val="both"/>
        <w:rPr>
          <w:lang w:val="sr-Cyrl-CS"/>
        </w:rPr>
      </w:pPr>
      <w:r>
        <w:rPr>
          <w:lang w:val="sr-Cyrl-CS"/>
        </w:rPr>
        <w:t xml:space="preserve">                                                                                        Чл.10</w:t>
      </w:r>
    </w:p>
    <w:p w:rsidR="0028193B" w:rsidRDefault="0028193B" w:rsidP="0028193B">
      <w:pPr>
        <w:rPr>
          <w:lang w:val="sr-Cyrl-CS"/>
        </w:rPr>
      </w:pPr>
      <w:r>
        <w:rPr>
          <w:lang w:val="sr-Cyrl-CS"/>
        </w:rPr>
        <w:t>Испоручену робу квалитативно и  квантитативно у име наручиоца преузима овлашћени радник.</w:t>
      </w:r>
    </w:p>
    <w:p w:rsidR="0028193B" w:rsidRPr="00751DC3" w:rsidRDefault="0028193B" w:rsidP="0028193B">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8193B" w:rsidRPr="00751DC3" w:rsidRDefault="0028193B" w:rsidP="0028193B">
      <w:pPr>
        <w:jc w:val="center"/>
        <w:rPr>
          <w:lang w:val="sr-Cyrl-CS"/>
        </w:rPr>
      </w:pPr>
      <w:r>
        <w:rPr>
          <w:lang w:val="sr-Cyrl-CS"/>
        </w:rPr>
        <w:t>Члан.11</w:t>
      </w:r>
      <w:r w:rsidRPr="00751DC3">
        <w:rPr>
          <w:lang w:val="sr-Cyrl-CS"/>
        </w:rPr>
        <w:t>.</w:t>
      </w:r>
    </w:p>
    <w:p w:rsidR="0028193B" w:rsidRPr="00751DC3" w:rsidRDefault="0028193B" w:rsidP="0028193B">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8193B" w:rsidRPr="00751DC3" w:rsidRDefault="0028193B" w:rsidP="0028193B">
      <w:pPr>
        <w:rPr>
          <w:lang w:val="sr-Cyrl-CS"/>
        </w:rPr>
      </w:pPr>
      <w:r>
        <w:rPr>
          <w:lang w:val="sr-Cyrl-CS"/>
        </w:rPr>
        <w:t xml:space="preserve">                                                                                     Члан 12</w:t>
      </w:r>
      <w:r w:rsidRPr="00751DC3">
        <w:rPr>
          <w:lang w:val="sr-Cyrl-CS"/>
        </w:rPr>
        <w:t>.</w:t>
      </w:r>
    </w:p>
    <w:p w:rsidR="0028193B" w:rsidRPr="00751DC3" w:rsidRDefault="0028193B" w:rsidP="0028193B">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8193B" w:rsidRPr="00751DC3" w:rsidRDefault="0028193B" w:rsidP="0028193B">
      <w:pPr>
        <w:jc w:val="center"/>
        <w:rPr>
          <w:lang w:val="sr-Cyrl-CS"/>
        </w:rPr>
      </w:pPr>
      <w:r>
        <w:rPr>
          <w:lang w:val="sr-Cyrl-CS"/>
        </w:rPr>
        <w:t>Члан 13</w:t>
      </w:r>
      <w:r w:rsidRPr="00751DC3">
        <w:rPr>
          <w:lang w:val="sr-Cyrl-CS"/>
        </w:rPr>
        <w:t>.</w:t>
      </w:r>
    </w:p>
    <w:p w:rsidR="0028193B" w:rsidRPr="00751DC3" w:rsidRDefault="0028193B" w:rsidP="0028193B">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8193B" w:rsidRDefault="0028193B" w:rsidP="0028193B">
      <w:pPr>
        <w:jc w:val="center"/>
        <w:rPr>
          <w:lang w:val="sr-Cyrl-CS"/>
        </w:rPr>
      </w:pPr>
      <w:r>
        <w:rPr>
          <w:lang w:val="sr-Cyrl-CS"/>
        </w:rPr>
        <w:t>Члан 14</w:t>
      </w:r>
      <w:r w:rsidRPr="00751DC3">
        <w:rPr>
          <w:lang w:val="sr-Cyrl-CS"/>
        </w:rPr>
        <w:t>.</w:t>
      </w:r>
    </w:p>
    <w:p w:rsidR="0028193B" w:rsidRPr="00751DC3" w:rsidRDefault="0028193B" w:rsidP="0028193B">
      <w:pPr>
        <w:rPr>
          <w:lang w:val="sr-Cyrl-CS"/>
        </w:rPr>
      </w:pPr>
      <w:r>
        <w:rPr>
          <w:lang w:val="sr-Cyrl-CS"/>
        </w:rPr>
        <w:t>Уговор се закључује на временски период од 12 месеци, почев од дана потписивања.</w:t>
      </w:r>
    </w:p>
    <w:p w:rsidR="0028193B" w:rsidRPr="00751DC3" w:rsidRDefault="0028193B" w:rsidP="0028193B">
      <w:pPr>
        <w:jc w:val="center"/>
        <w:rPr>
          <w:lang w:val="sr-Cyrl-CS"/>
        </w:rPr>
      </w:pPr>
      <w:r>
        <w:rPr>
          <w:lang w:val="sr-Cyrl-CS"/>
        </w:rPr>
        <w:t>Члан 15</w:t>
      </w:r>
      <w:r w:rsidRPr="00751DC3">
        <w:rPr>
          <w:lang w:val="sr-Cyrl-CS"/>
        </w:rPr>
        <w:t>.</w:t>
      </w:r>
    </w:p>
    <w:p w:rsidR="0028193B" w:rsidRDefault="0028193B" w:rsidP="0028193B">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8193B" w:rsidRDefault="0028193B" w:rsidP="0028193B">
      <w:pPr>
        <w:jc w:val="both"/>
        <w:rPr>
          <w:lang w:val="sr-Cyrl-CS"/>
        </w:rPr>
      </w:pPr>
    </w:p>
    <w:p w:rsidR="0028193B" w:rsidRPr="00751DC3" w:rsidRDefault="0028193B" w:rsidP="0028193B">
      <w:pPr>
        <w:jc w:val="both"/>
        <w:rPr>
          <w:lang w:val="sr-Cyrl-CS"/>
        </w:rPr>
      </w:pPr>
    </w:p>
    <w:p w:rsidR="0028193B" w:rsidRPr="00751DC3" w:rsidRDefault="0028193B" w:rsidP="0028193B">
      <w:pPr>
        <w:jc w:val="both"/>
        <w:rPr>
          <w:lang w:val="sr-Cyrl-CS"/>
        </w:rPr>
      </w:pPr>
    </w:p>
    <w:p w:rsidR="0028193B" w:rsidRPr="00751DC3" w:rsidRDefault="0028193B" w:rsidP="0028193B">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8193B" w:rsidRPr="00751DC3" w:rsidRDefault="0028193B" w:rsidP="0028193B">
      <w:pPr>
        <w:jc w:val="both"/>
        <w:rPr>
          <w:lang w:val="sr-Cyrl-CS"/>
        </w:rPr>
      </w:pPr>
      <w:r>
        <w:rPr>
          <w:lang w:val="sr-Cyrl-CS"/>
        </w:rPr>
        <w:t>________________                                                                                  ____________________</w:t>
      </w:r>
    </w:p>
    <w:p w:rsidR="0028193B" w:rsidRPr="00751DC3" w:rsidRDefault="0028193B" w:rsidP="0028193B">
      <w:pPr>
        <w:jc w:val="both"/>
        <w:rPr>
          <w:lang w:val="sr-Cyrl-CS"/>
        </w:rPr>
      </w:pPr>
      <w:r w:rsidRPr="00751DC3">
        <w:rPr>
          <w:lang w:val="sr-Cyrl-CS"/>
        </w:rPr>
        <w:t xml:space="preserve">                                                                                 </w:t>
      </w:r>
      <w:r>
        <w:rPr>
          <w:lang w:val="sr-Cyrl-CS"/>
        </w:rPr>
        <w:t xml:space="preserve">    </w:t>
      </w:r>
      <w:r w:rsidR="00D105D6">
        <w:rPr>
          <w:lang w:val="sr-Cyrl-CS"/>
        </w:rPr>
        <w:t xml:space="preserve"> </w:t>
      </w:r>
      <w:r w:rsidR="004863BD">
        <w:rPr>
          <w:lang w:val="sr-Cyrl-CS"/>
        </w:rPr>
        <w:t xml:space="preserve">                          В.д .д</w:t>
      </w:r>
      <w:r>
        <w:rPr>
          <w:lang w:val="sr-Cyrl-CS"/>
        </w:rPr>
        <w:t>иректор</w:t>
      </w:r>
      <w:r w:rsidR="00981F53">
        <w:rPr>
          <w:lang w:val="sr-Cyrl-CS"/>
        </w:rPr>
        <w:t xml:space="preserve">а </w:t>
      </w:r>
      <w:r>
        <w:rPr>
          <w:lang w:val="sr-Cyrl-CS"/>
        </w:rPr>
        <w:t>Дејан Марковић</w:t>
      </w:r>
    </w:p>
    <w:p w:rsidR="0028193B" w:rsidRPr="005C18DC" w:rsidRDefault="0028193B" w:rsidP="0028193B">
      <w:pPr>
        <w:rPr>
          <w:lang w:val="sr-Cyrl-CS"/>
        </w:rPr>
      </w:pPr>
    </w:p>
    <w:p w:rsidR="0028193B" w:rsidRPr="005C18DC" w:rsidRDefault="0028193B" w:rsidP="0028193B">
      <w:pPr>
        <w:rPr>
          <w:lang w:val="sr-Cyrl-CS"/>
        </w:rPr>
      </w:pPr>
    </w:p>
    <w:p w:rsidR="0028193B" w:rsidRPr="005C18DC" w:rsidRDefault="0028193B" w:rsidP="00103DC8">
      <w:pPr>
        <w:rPr>
          <w:b/>
          <w:lang w:val="sr-Cyrl-CS"/>
        </w:rPr>
      </w:pPr>
    </w:p>
    <w:p w:rsidR="000419B5" w:rsidRDefault="000419B5" w:rsidP="000419B5">
      <w:pPr>
        <w:jc w:val="center"/>
        <w:rPr>
          <w:b/>
          <w:lang w:val="sr-Cyrl-CS"/>
        </w:rPr>
      </w:pPr>
      <w:r w:rsidRPr="00512DD1">
        <w:rPr>
          <w:b/>
          <w:lang w:val="sr-Cyrl-CS"/>
        </w:rPr>
        <w:t>У Г О В О Р</w:t>
      </w:r>
    </w:p>
    <w:p w:rsidR="000419B5" w:rsidRPr="006A2225" w:rsidRDefault="00B12B66" w:rsidP="000419B5">
      <w:pPr>
        <w:jc w:val="center"/>
        <w:rPr>
          <w:b/>
          <w:lang w:val="sr-Latn-CS"/>
        </w:rPr>
      </w:pPr>
      <w:r>
        <w:rPr>
          <w:b/>
          <w:lang w:val="sr-Cyrl-CS"/>
        </w:rPr>
        <w:t>о набавци</w:t>
      </w:r>
      <w:r w:rsidR="00103DC8">
        <w:rPr>
          <w:b/>
          <w:lang w:val="sr-Cyrl-CS"/>
        </w:rPr>
        <w:t xml:space="preserve"> меди</w:t>
      </w:r>
      <w:r w:rsidR="000419B5">
        <w:rPr>
          <w:b/>
          <w:lang w:val="sr-Cyrl-CS"/>
        </w:rPr>
        <w:t>цинског</w:t>
      </w:r>
      <w:r w:rsidR="00D105D6">
        <w:rPr>
          <w:b/>
          <w:lang w:val="sr-Cyrl-CS"/>
        </w:rPr>
        <w:t xml:space="preserve"> и санитетског</w:t>
      </w:r>
      <w:r w:rsidR="00103DC8">
        <w:rPr>
          <w:b/>
          <w:lang w:val="sr-Cyrl-CS"/>
        </w:rPr>
        <w:t xml:space="preserve"> </w:t>
      </w:r>
      <w:r w:rsidR="000419B5">
        <w:rPr>
          <w:b/>
          <w:lang w:val="sr-Cyrl-CS"/>
        </w:rPr>
        <w:t xml:space="preserve"> материјала </w:t>
      </w:r>
    </w:p>
    <w:p w:rsidR="000419B5" w:rsidRPr="005C18DC" w:rsidRDefault="000419B5" w:rsidP="000419B5">
      <w:pPr>
        <w:jc w:val="center"/>
        <w:rPr>
          <w:b/>
          <w:lang w:val="sr-Cyrl-CS"/>
        </w:rPr>
      </w:pPr>
    </w:p>
    <w:p w:rsidR="000419B5" w:rsidRPr="005C18DC" w:rsidRDefault="000419B5" w:rsidP="000419B5">
      <w:pPr>
        <w:jc w:val="right"/>
        <w:rPr>
          <w:b/>
          <w:lang w:val="sr-Cyrl-CS"/>
        </w:rPr>
      </w:pPr>
      <w:r w:rsidRPr="00E6608B">
        <w:rPr>
          <w:b/>
          <w:lang w:val="sr-Cyrl-CS"/>
        </w:rPr>
        <w:t>Модел</w:t>
      </w:r>
    </w:p>
    <w:p w:rsidR="000419B5" w:rsidRPr="005C18DC" w:rsidRDefault="000419B5" w:rsidP="000419B5">
      <w:pPr>
        <w:jc w:val="both"/>
        <w:rPr>
          <w:lang w:val="sr-Cyrl-CS"/>
        </w:rPr>
      </w:pPr>
      <w:r w:rsidRPr="00751DC3">
        <w:rPr>
          <w:lang w:val="sr-Cyrl-CS"/>
        </w:rPr>
        <w:t>Уговорне стране:</w:t>
      </w:r>
    </w:p>
    <w:p w:rsidR="000419B5" w:rsidRPr="00751DC3" w:rsidRDefault="000419B5" w:rsidP="000419B5">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103DC8">
        <w:rPr>
          <w:lang w:val="sr-Cyrl-CS"/>
        </w:rPr>
        <w:t xml:space="preserve"> в. д. директор</w:t>
      </w:r>
      <w:r w:rsidR="00981F53">
        <w:rPr>
          <w:lang w:val="sr-Cyrl-CS"/>
        </w:rPr>
        <w:t>а</w:t>
      </w:r>
      <w:r>
        <w:rPr>
          <w:lang w:val="sr-Cyrl-CS"/>
        </w:rPr>
        <w:t xml:space="preserve"> </w:t>
      </w:r>
      <w:r w:rsidR="007844A6">
        <w:rPr>
          <w:lang w:val="sr-Cyrl-CS"/>
        </w:rPr>
        <w:t xml:space="preserve">Дејан Марковић </w:t>
      </w:r>
      <w:r>
        <w:rPr>
          <w:lang w:val="sr-Cyrl-CS"/>
        </w:rPr>
        <w:t>(у даљем тексту: наручилац</w:t>
      </w:r>
      <w:r w:rsidRPr="00751DC3">
        <w:rPr>
          <w:lang w:val="sr-Cyrl-CS"/>
        </w:rPr>
        <w:t>), с једне стране</w:t>
      </w:r>
    </w:p>
    <w:p w:rsidR="000419B5" w:rsidRPr="00751DC3" w:rsidRDefault="000419B5" w:rsidP="000419B5">
      <w:pPr>
        <w:jc w:val="both"/>
        <w:rPr>
          <w:lang w:val="sr-Cyrl-CS"/>
        </w:rPr>
      </w:pPr>
      <w:r w:rsidRPr="00751DC3">
        <w:rPr>
          <w:lang w:val="sr-Cyrl-CS"/>
        </w:rPr>
        <w:t>2. ______________________________________________________________________</w:t>
      </w:r>
    </w:p>
    <w:p w:rsidR="000419B5" w:rsidRPr="00751DC3" w:rsidRDefault="000419B5" w:rsidP="000419B5">
      <w:pPr>
        <w:jc w:val="both"/>
        <w:rPr>
          <w:lang w:val="sr-Cyrl-CS"/>
        </w:rPr>
      </w:pPr>
      <w:r w:rsidRPr="00751DC3">
        <w:rPr>
          <w:lang w:val="sr-Cyrl-CS"/>
        </w:rPr>
        <w:t xml:space="preserve">    ______________________________________________________________________</w:t>
      </w:r>
    </w:p>
    <w:p w:rsidR="000419B5" w:rsidRPr="005C18DC" w:rsidRDefault="000419B5" w:rsidP="000419B5">
      <w:pPr>
        <w:jc w:val="both"/>
        <w:rPr>
          <w:lang w:val="sr-Cyrl-CS"/>
        </w:rPr>
      </w:pPr>
      <w:r>
        <w:rPr>
          <w:lang w:val="sr-Cyrl-CS"/>
        </w:rPr>
        <w:t xml:space="preserve">    ( у даљем тексту: испоручилац</w:t>
      </w:r>
      <w:r w:rsidRPr="00751DC3">
        <w:rPr>
          <w:lang w:val="sr-Cyrl-CS"/>
        </w:rPr>
        <w:t>), с друге стране.</w:t>
      </w:r>
    </w:p>
    <w:p w:rsidR="000419B5" w:rsidRPr="005C18DC" w:rsidRDefault="000419B5" w:rsidP="000419B5">
      <w:pPr>
        <w:jc w:val="both"/>
        <w:rPr>
          <w:lang w:val="sr-Cyrl-CS"/>
        </w:rPr>
      </w:pPr>
      <w:r w:rsidRPr="00751DC3">
        <w:rPr>
          <w:lang w:val="sr-Cyrl-CS"/>
        </w:rPr>
        <w:t>ПРЕДМЕТ УГОВОР</w:t>
      </w:r>
      <w:r w:rsidR="00103DC8">
        <w:rPr>
          <w:lang w:val="sr-Cyrl-CS"/>
        </w:rPr>
        <w:t>А:  испорука меди</w:t>
      </w:r>
      <w:r>
        <w:rPr>
          <w:lang w:val="sr-Cyrl-CS"/>
        </w:rPr>
        <w:t>цинског</w:t>
      </w:r>
      <w:r w:rsidR="007844A6">
        <w:rPr>
          <w:lang w:val="sr-Cyrl-CS"/>
        </w:rPr>
        <w:t xml:space="preserve"> и санитетског </w:t>
      </w:r>
      <w:r>
        <w:rPr>
          <w:lang w:val="sr-Cyrl-CS"/>
        </w:rPr>
        <w:t xml:space="preserve"> материјала </w:t>
      </w:r>
      <w:r w:rsidR="008B3F9B">
        <w:rPr>
          <w:lang w:val="sr-Cyrl-CS"/>
        </w:rPr>
        <w:t xml:space="preserve">   за 2019</w:t>
      </w:r>
      <w:r w:rsidR="004863BD">
        <w:rPr>
          <w:lang w:val="sr-Cyrl-CS"/>
        </w:rPr>
        <w:t>.год.</w:t>
      </w:r>
    </w:p>
    <w:p w:rsidR="000419B5" w:rsidRPr="00751DC3" w:rsidRDefault="000419B5" w:rsidP="000419B5">
      <w:pPr>
        <w:jc w:val="center"/>
        <w:rPr>
          <w:lang w:val="sr-Cyrl-CS"/>
        </w:rPr>
      </w:pPr>
      <w:r w:rsidRPr="00751DC3">
        <w:rPr>
          <w:lang w:val="sr-Cyrl-CS"/>
        </w:rPr>
        <w:t>Члан 1.</w:t>
      </w:r>
    </w:p>
    <w:p w:rsidR="000419B5" w:rsidRPr="005C18DC" w:rsidRDefault="000419B5" w:rsidP="000419B5">
      <w:pPr>
        <w:jc w:val="both"/>
        <w:rPr>
          <w:lang w:val="sr-Cyrl-CS"/>
        </w:rPr>
      </w:pPr>
      <w:r w:rsidRPr="00751DC3">
        <w:rPr>
          <w:lang w:val="sr-Cyrl-CS"/>
        </w:rPr>
        <w:t xml:space="preserve">    </w:t>
      </w:r>
      <w:r>
        <w:rPr>
          <w:lang w:val="sr-Cyrl-CS"/>
        </w:rPr>
        <w:t>Уговорне стране су сагласне д</w:t>
      </w:r>
      <w:r w:rsidR="00103DC8">
        <w:rPr>
          <w:lang w:val="sr-Cyrl-CS"/>
        </w:rPr>
        <w:t>а испоручилац врши испоруку меди</w:t>
      </w:r>
      <w:r>
        <w:rPr>
          <w:lang w:val="sr-Cyrl-CS"/>
        </w:rPr>
        <w:t>цинског</w:t>
      </w:r>
      <w:r w:rsidR="00103DC8">
        <w:rPr>
          <w:lang w:val="sr-Cyrl-CS"/>
        </w:rPr>
        <w:t xml:space="preserve"> и санитарног </w:t>
      </w:r>
      <w:r>
        <w:rPr>
          <w:lang w:val="sr-Cyrl-CS"/>
        </w:rPr>
        <w:t xml:space="preserve"> материјала   наручиоцу у складу са понудом  понуђача, која чини саставни део овог уговора.</w:t>
      </w:r>
    </w:p>
    <w:p w:rsidR="000419B5" w:rsidRDefault="000419B5" w:rsidP="000419B5">
      <w:pPr>
        <w:jc w:val="center"/>
        <w:rPr>
          <w:lang w:val="sr-Cyrl-CS"/>
        </w:rPr>
      </w:pPr>
      <w:r w:rsidRPr="00751DC3">
        <w:rPr>
          <w:lang w:val="sr-Cyrl-CS"/>
        </w:rPr>
        <w:t>Члан 2.</w:t>
      </w:r>
    </w:p>
    <w:p w:rsidR="000419B5" w:rsidRPr="000419B5" w:rsidRDefault="000419B5" w:rsidP="000419B5">
      <w:pPr>
        <w:rPr>
          <w:lang w:val="sr-Latn-CS"/>
        </w:rPr>
      </w:pPr>
      <w:r>
        <w:rPr>
          <w:lang w:val="sr-Cyrl-CS"/>
        </w:rPr>
        <w:t>Испоручилац се обавезује, да на основу требовања наручиоца, ис</w:t>
      </w:r>
      <w:r w:rsidR="00103DC8">
        <w:rPr>
          <w:lang w:val="sr-Cyrl-CS"/>
        </w:rPr>
        <w:t>поручује меди</w:t>
      </w:r>
      <w:r>
        <w:rPr>
          <w:lang w:val="sr-Cyrl-CS"/>
        </w:rPr>
        <w:t>цински</w:t>
      </w:r>
      <w:r w:rsidR="00103DC8">
        <w:rPr>
          <w:lang w:val="sr-Cyrl-CS"/>
        </w:rPr>
        <w:t xml:space="preserve"> и санитарни </w:t>
      </w:r>
      <w:r>
        <w:rPr>
          <w:lang w:val="sr-Cyrl-CS"/>
        </w:rPr>
        <w:t xml:space="preserve"> материјал </w:t>
      </w:r>
      <w:r>
        <w:rPr>
          <w:lang w:val="sr-Latn-CS"/>
        </w:rPr>
        <w:t>.</w:t>
      </w:r>
    </w:p>
    <w:p w:rsidR="000419B5" w:rsidRDefault="000419B5" w:rsidP="000419B5">
      <w:pPr>
        <w:jc w:val="center"/>
        <w:rPr>
          <w:lang w:val="sr-Cyrl-CS"/>
        </w:rPr>
      </w:pPr>
      <w:r>
        <w:rPr>
          <w:lang w:val="sr-Cyrl-CS"/>
        </w:rPr>
        <w:t>Члан.3.</w:t>
      </w:r>
    </w:p>
    <w:p w:rsidR="000419B5" w:rsidRPr="005C18DC" w:rsidRDefault="000419B5" w:rsidP="000419B5">
      <w:pPr>
        <w:rPr>
          <w:lang w:val="sr-Latn-CS"/>
        </w:rPr>
      </w:pPr>
      <w:r>
        <w:rPr>
          <w:lang w:val="sr-Cyrl-CS"/>
        </w:rPr>
        <w:t>Испоручила</w:t>
      </w:r>
      <w:r w:rsidR="00103DC8">
        <w:rPr>
          <w:lang w:val="sr-Cyrl-CS"/>
        </w:rPr>
        <w:t>ц се обавезује да испоруку  меди</w:t>
      </w:r>
      <w:r>
        <w:rPr>
          <w:lang w:val="sr-Cyrl-CS"/>
        </w:rPr>
        <w:t>цинског материјала   изврши најкасније у року од ______</w:t>
      </w:r>
      <w:r>
        <w:rPr>
          <w:lang w:val="sr-Latn-CS"/>
        </w:rPr>
        <w:t>__</w:t>
      </w:r>
      <w:r>
        <w:rPr>
          <w:lang w:val="sr-Cyrl-CS"/>
        </w:rPr>
        <w:t xml:space="preserve">дана, од </w:t>
      </w:r>
      <w:r w:rsidR="00927AA1">
        <w:rPr>
          <w:lang w:val="sr-Cyrl-CS"/>
        </w:rPr>
        <w:t xml:space="preserve"> дана требовања наручиоца</w:t>
      </w:r>
      <w:r>
        <w:rPr>
          <w:lang w:val="sr-Cyrl-CS"/>
        </w:rPr>
        <w:t>.</w:t>
      </w:r>
    </w:p>
    <w:p w:rsidR="000419B5" w:rsidRDefault="000419B5" w:rsidP="000419B5">
      <w:pPr>
        <w:jc w:val="center"/>
        <w:rPr>
          <w:lang w:val="sr-Cyrl-CS"/>
        </w:rPr>
      </w:pPr>
      <w:r>
        <w:rPr>
          <w:lang w:val="sr-Cyrl-CS"/>
        </w:rPr>
        <w:t>Чл.ан.4.</w:t>
      </w:r>
    </w:p>
    <w:p w:rsidR="000419B5" w:rsidRPr="005C18DC" w:rsidRDefault="000419B5" w:rsidP="000419B5">
      <w:pPr>
        <w:rPr>
          <w:lang w:val="sr-Latn-CS"/>
        </w:rPr>
      </w:pPr>
      <w:r>
        <w:rPr>
          <w:lang w:val="sr-Cyrl-CS"/>
        </w:rPr>
        <w:t>Наручилац се обавезује да плаћање за преузети м</w:t>
      </w:r>
      <w:r w:rsidR="00103DC8">
        <w:rPr>
          <w:lang w:val="sr-Cyrl-CS"/>
        </w:rPr>
        <w:t xml:space="preserve">  медицинским и санитарним</w:t>
      </w:r>
      <w:r>
        <w:rPr>
          <w:lang w:val="sr-Cyrl-CS"/>
        </w:rPr>
        <w:t xml:space="preserve">   изврши у року од ________дана, од</w:t>
      </w:r>
      <w:r w:rsidR="00927AA1">
        <w:rPr>
          <w:lang w:val="sr-Cyrl-CS"/>
        </w:rPr>
        <w:t xml:space="preserve"> </w:t>
      </w:r>
      <w:r>
        <w:rPr>
          <w:lang w:val="sr-Cyrl-CS"/>
        </w:rPr>
        <w:t xml:space="preserve"> дана пријема.</w:t>
      </w:r>
    </w:p>
    <w:p w:rsidR="000419B5" w:rsidRDefault="000419B5" w:rsidP="000419B5">
      <w:pPr>
        <w:jc w:val="center"/>
        <w:rPr>
          <w:lang w:val="sr-Cyrl-CS"/>
        </w:rPr>
      </w:pPr>
      <w:r>
        <w:rPr>
          <w:lang w:val="sr-Cyrl-CS"/>
        </w:rPr>
        <w:t>Члан.5.</w:t>
      </w:r>
    </w:p>
    <w:p w:rsidR="000419B5" w:rsidRPr="007844A6" w:rsidRDefault="00103DC8" w:rsidP="000419B5">
      <w:pPr>
        <w:rPr>
          <w:lang w:val="sr-Cyrl-CS"/>
        </w:rPr>
      </w:pPr>
      <w:r>
        <w:rPr>
          <w:lang w:val="sr-Cyrl-CS"/>
        </w:rPr>
        <w:t>Укупна вредност меди</w:t>
      </w:r>
      <w:r w:rsidR="000419B5">
        <w:rPr>
          <w:lang w:val="sr-Cyrl-CS"/>
        </w:rPr>
        <w:t xml:space="preserve">цинског </w:t>
      </w:r>
      <w:r>
        <w:rPr>
          <w:lang w:val="sr-Cyrl-CS"/>
        </w:rPr>
        <w:t xml:space="preserve"> и санитарног </w:t>
      </w:r>
      <w:r w:rsidR="000419B5">
        <w:rPr>
          <w:lang w:val="sr-Cyrl-CS"/>
        </w:rPr>
        <w:t>материјала    износи _____________</w:t>
      </w:r>
      <w:r w:rsidR="000419B5">
        <w:rPr>
          <w:lang w:val="sr-Latn-CS"/>
        </w:rPr>
        <w:t>_______</w:t>
      </w:r>
      <w:r w:rsidR="000419B5">
        <w:rPr>
          <w:lang w:val="sr-Cyrl-CS"/>
        </w:rPr>
        <w:t xml:space="preserve"> дин.б</w:t>
      </w:r>
      <w:r w:rsidR="00D105D6">
        <w:rPr>
          <w:lang w:val="sr-Cyrl-CS"/>
        </w:rPr>
        <w:t>ез обрачунатог ПДВ-а</w:t>
      </w:r>
      <w:r w:rsidR="000419B5">
        <w:rPr>
          <w:lang w:val="sr-Cyrl-CS"/>
        </w:rPr>
        <w:t>, односно ____________</w:t>
      </w:r>
      <w:r w:rsidR="000419B5">
        <w:rPr>
          <w:lang w:val="sr-Latn-CS"/>
        </w:rPr>
        <w:t>_________</w:t>
      </w:r>
      <w:r w:rsidR="000419B5">
        <w:rPr>
          <w:lang w:val="sr-Cyrl-CS"/>
        </w:rPr>
        <w:t>динара са обрачунатим ПДВ-ом.</w:t>
      </w:r>
    </w:p>
    <w:p w:rsidR="000419B5" w:rsidRDefault="000419B5" w:rsidP="000419B5">
      <w:pPr>
        <w:jc w:val="center"/>
        <w:rPr>
          <w:lang w:val="sr-Cyrl-CS"/>
        </w:rPr>
      </w:pPr>
      <w:r>
        <w:rPr>
          <w:lang w:val="sr-Cyrl-CS"/>
        </w:rPr>
        <w:lastRenderedPageBreak/>
        <w:t>Члан.6.</w:t>
      </w:r>
    </w:p>
    <w:p w:rsidR="000419B5" w:rsidRPr="005C18DC" w:rsidRDefault="000419B5" w:rsidP="000419B5">
      <w:pPr>
        <w:rPr>
          <w:lang w:val="sr-Cyrl-CS"/>
        </w:rPr>
      </w:pPr>
      <w:r>
        <w:rPr>
          <w:lang w:val="sr-Cyrl-CS"/>
        </w:rPr>
        <w:t>Испоручилац се обавезује, да ће уважити чињеницу, у случају да наручила</w:t>
      </w:r>
      <w:r w:rsidR="00103DC8">
        <w:rPr>
          <w:lang w:val="sr-Cyrl-CS"/>
        </w:rPr>
        <w:t>ц нема потребе набавке свог меди</w:t>
      </w:r>
      <w:r>
        <w:rPr>
          <w:lang w:val="sr-Cyrl-CS"/>
        </w:rPr>
        <w:t>цинског</w:t>
      </w:r>
      <w:r w:rsidR="00103DC8">
        <w:rPr>
          <w:lang w:val="sr-Cyrl-CS"/>
        </w:rPr>
        <w:t xml:space="preserve"> и санитарног </w:t>
      </w:r>
      <w:r>
        <w:rPr>
          <w:lang w:val="sr-Cyrl-CS"/>
        </w:rPr>
        <w:t xml:space="preserve"> материјала   у понуди, по врсти и количини, и да неће испостављати никакве захтеве тим поводом.</w:t>
      </w:r>
    </w:p>
    <w:p w:rsidR="000419B5" w:rsidRPr="00751DC3" w:rsidRDefault="000419B5" w:rsidP="000419B5">
      <w:pPr>
        <w:jc w:val="center"/>
        <w:rPr>
          <w:lang w:val="sr-Cyrl-CS"/>
        </w:rPr>
      </w:pPr>
      <w:r>
        <w:rPr>
          <w:lang w:val="sr-Cyrl-CS"/>
        </w:rPr>
        <w:t>Члан 7</w:t>
      </w:r>
      <w:r w:rsidRPr="00751DC3">
        <w:rPr>
          <w:lang w:val="sr-Cyrl-CS"/>
        </w:rPr>
        <w:t>.</w:t>
      </w:r>
    </w:p>
    <w:p w:rsidR="000419B5" w:rsidRPr="00751DC3" w:rsidRDefault="000419B5" w:rsidP="000419B5">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0419B5" w:rsidRPr="00751DC3" w:rsidRDefault="000419B5" w:rsidP="000419B5">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0419B5" w:rsidRPr="005C18DC" w:rsidRDefault="000419B5" w:rsidP="000419B5">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0419B5" w:rsidRPr="00751DC3" w:rsidRDefault="000419B5" w:rsidP="000419B5">
      <w:pPr>
        <w:jc w:val="center"/>
        <w:rPr>
          <w:lang w:val="sr-Cyrl-CS"/>
        </w:rPr>
      </w:pPr>
      <w:r>
        <w:rPr>
          <w:lang w:val="sr-Cyrl-CS"/>
        </w:rPr>
        <w:t>Члан 8</w:t>
      </w:r>
      <w:r w:rsidRPr="00751DC3">
        <w:rPr>
          <w:lang w:val="sr-Cyrl-CS"/>
        </w:rPr>
        <w:t>.</w:t>
      </w:r>
    </w:p>
    <w:p w:rsidR="000419B5" w:rsidRPr="00751DC3" w:rsidRDefault="000419B5" w:rsidP="000419B5">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0419B5" w:rsidRPr="005C18DC" w:rsidRDefault="000419B5" w:rsidP="000419B5">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 9</w:t>
      </w:r>
      <w:r w:rsidRPr="00751DC3">
        <w:rPr>
          <w:lang w:val="sr-Cyrl-CS"/>
        </w:rPr>
        <w:t>.</w:t>
      </w:r>
    </w:p>
    <w:p w:rsidR="000419B5" w:rsidRDefault="000419B5" w:rsidP="000419B5">
      <w:pPr>
        <w:jc w:val="both"/>
        <w:rPr>
          <w:lang w:val="sr-Cyrl-CS"/>
        </w:rPr>
      </w:pPr>
      <w:r>
        <w:rPr>
          <w:lang w:val="sr-Cyrl-CS"/>
        </w:rPr>
        <w:t>Продавац је дужан да се строго придржава договорених цена.</w:t>
      </w:r>
    </w:p>
    <w:p w:rsidR="000419B5" w:rsidRPr="005C18DC" w:rsidRDefault="000419B5" w:rsidP="000419B5">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w:t>
      </w:r>
      <w:r>
        <w:t>a</w:t>
      </w:r>
      <w:r>
        <w:rPr>
          <w:lang w:val="sr-Cyrl-CS"/>
        </w:rPr>
        <w:t>глашавањем уговорених цена.</w:t>
      </w:r>
    </w:p>
    <w:p w:rsidR="000419B5" w:rsidRPr="005C18DC" w:rsidRDefault="000419B5" w:rsidP="000419B5">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0419B5" w:rsidRDefault="000419B5" w:rsidP="000419B5">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0419B5" w:rsidRDefault="000419B5" w:rsidP="000419B5">
      <w:pPr>
        <w:jc w:val="both"/>
        <w:rPr>
          <w:lang w:val="sr-Cyrl-CS"/>
        </w:rPr>
      </w:pPr>
      <w:r>
        <w:rPr>
          <w:lang w:val="sr-Cyrl-CS"/>
        </w:rPr>
        <w:t>Усаглашавање цена се може спровести само за неиспоручену робу.</w:t>
      </w:r>
    </w:p>
    <w:p w:rsidR="000419B5" w:rsidRDefault="000419B5" w:rsidP="000419B5">
      <w:pPr>
        <w:jc w:val="both"/>
        <w:rPr>
          <w:lang w:val="sr-Cyrl-CS"/>
        </w:rPr>
      </w:pPr>
      <w:r>
        <w:rPr>
          <w:lang w:val="sr-Cyrl-CS"/>
        </w:rPr>
        <w:t>Усаглашавање уговорених цена из предходног члана, не сматра се изменом уговорених обавеза.</w:t>
      </w:r>
    </w:p>
    <w:p w:rsidR="0096235F" w:rsidRPr="005C18DC" w:rsidRDefault="0096235F" w:rsidP="000419B5">
      <w:pPr>
        <w:jc w:val="both"/>
        <w:rPr>
          <w:lang w:val="sr-Cyrl-CS"/>
        </w:rPr>
      </w:pPr>
    </w:p>
    <w:p w:rsidR="000419B5" w:rsidRDefault="000419B5" w:rsidP="000419B5">
      <w:pPr>
        <w:jc w:val="both"/>
        <w:rPr>
          <w:lang w:val="sr-Cyrl-CS"/>
        </w:rPr>
      </w:pPr>
    </w:p>
    <w:p w:rsidR="000419B5" w:rsidRDefault="000419B5" w:rsidP="000419B5">
      <w:pPr>
        <w:jc w:val="center"/>
        <w:rPr>
          <w:lang w:val="sr-Cyrl-CS"/>
        </w:rPr>
      </w:pPr>
      <w:r>
        <w:rPr>
          <w:lang w:val="sr-Cyrl-CS"/>
        </w:rPr>
        <w:lastRenderedPageBreak/>
        <w:t>Чл.10</w:t>
      </w:r>
    </w:p>
    <w:p w:rsidR="000419B5" w:rsidRDefault="000419B5" w:rsidP="000419B5">
      <w:pPr>
        <w:rPr>
          <w:lang w:val="sr-Cyrl-CS"/>
        </w:rPr>
      </w:pPr>
      <w:r>
        <w:rPr>
          <w:lang w:val="sr-Cyrl-CS"/>
        </w:rPr>
        <w:t>Испоручену робу квалитативно и  квантитативно у име наручиоца преузима овлашћени радник.</w:t>
      </w:r>
    </w:p>
    <w:p w:rsidR="000419B5" w:rsidRPr="005C18DC" w:rsidRDefault="000419B5" w:rsidP="000419B5">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Члан.11</w:t>
      </w:r>
      <w:r w:rsidRPr="00751DC3">
        <w:rPr>
          <w:lang w:val="sr-Cyrl-CS"/>
        </w:rPr>
        <w:t>.</w:t>
      </w:r>
    </w:p>
    <w:p w:rsidR="000419B5" w:rsidRPr="005C18DC" w:rsidRDefault="000419B5" w:rsidP="000419B5">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0419B5" w:rsidRPr="00751DC3" w:rsidRDefault="000419B5" w:rsidP="000419B5">
      <w:pPr>
        <w:jc w:val="center"/>
        <w:rPr>
          <w:lang w:val="sr-Cyrl-CS"/>
        </w:rPr>
      </w:pPr>
      <w:r>
        <w:rPr>
          <w:lang w:val="sr-Cyrl-CS"/>
        </w:rPr>
        <w:t>Члан 12</w:t>
      </w:r>
      <w:r w:rsidRPr="00751DC3">
        <w:rPr>
          <w:lang w:val="sr-Cyrl-CS"/>
        </w:rPr>
        <w:t>.</w:t>
      </w:r>
    </w:p>
    <w:p w:rsidR="000419B5" w:rsidRPr="005C18DC" w:rsidRDefault="000419B5" w:rsidP="000419B5">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0419B5" w:rsidRPr="00751DC3" w:rsidRDefault="000419B5" w:rsidP="000419B5">
      <w:pPr>
        <w:jc w:val="center"/>
        <w:rPr>
          <w:lang w:val="sr-Cyrl-CS"/>
        </w:rPr>
      </w:pPr>
      <w:r>
        <w:rPr>
          <w:lang w:val="sr-Cyrl-CS"/>
        </w:rPr>
        <w:t>Члан 13</w:t>
      </w:r>
      <w:r w:rsidRPr="00751DC3">
        <w:rPr>
          <w:lang w:val="sr-Cyrl-CS"/>
        </w:rPr>
        <w:t>.</w:t>
      </w:r>
    </w:p>
    <w:p w:rsidR="000419B5" w:rsidRPr="005C18DC" w:rsidRDefault="000419B5" w:rsidP="000419B5">
      <w:pPr>
        <w:jc w:val="both"/>
        <w:rPr>
          <w:lang w:val="sr-Cyrl-CS"/>
        </w:rPr>
      </w:pPr>
      <w:r w:rsidRPr="00751DC3">
        <w:rPr>
          <w:lang w:val="sr-Cyrl-CS"/>
        </w:rPr>
        <w:t xml:space="preserve">    </w:t>
      </w:r>
      <w:r>
        <w:rPr>
          <w:lang w:val="sr-Cyrl-CS"/>
        </w:rPr>
        <w:t>Због евентуалних непоштовања, одредби овог уговора, свака страна може пок</w:t>
      </w:r>
      <w:r w:rsidR="00927AA1">
        <w:rPr>
          <w:lang w:val="sr-Cyrl-CS"/>
        </w:rPr>
        <w:t>ренути спор пред надлежним судом</w:t>
      </w:r>
      <w:r>
        <w:rPr>
          <w:lang w:val="sr-Cyrl-CS"/>
        </w:rPr>
        <w:t>.</w:t>
      </w:r>
    </w:p>
    <w:p w:rsidR="000419B5" w:rsidRDefault="000419B5" w:rsidP="000419B5">
      <w:pPr>
        <w:jc w:val="center"/>
        <w:rPr>
          <w:lang w:val="sr-Cyrl-CS"/>
        </w:rPr>
      </w:pPr>
      <w:r>
        <w:rPr>
          <w:lang w:val="sr-Cyrl-CS"/>
        </w:rPr>
        <w:t>Члан 14</w:t>
      </w:r>
      <w:r w:rsidRPr="00751DC3">
        <w:rPr>
          <w:lang w:val="sr-Cyrl-CS"/>
        </w:rPr>
        <w:t>.</w:t>
      </w:r>
    </w:p>
    <w:p w:rsidR="000419B5" w:rsidRPr="005C18DC" w:rsidRDefault="000419B5" w:rsidP="000419B5">
      <w:pPr>
        <w:rPr>
          <w:lang w:val="sr-Cyrl-CS"/>
        </w:rPr>
      </w:pPr>
      <w:r>
        <w:rPr>
          <w:lang w:val="sr-Cyrl-CS"/>
        </w:rPr>
        <w:t>Уговор се закључује на временски период од 12 месеци почев од дана потписивања.</w:t>
      </w:r>
    </w:p>
    <w:p w:rsidR="000419B5" w:rsidRPr="00751DC3" w:rsidRDefault="000419B5" w:rsidP="000419B5">
      <w:pPr>
        <w:jc w:val="center"/>
        <w:rPr>
          <w:lang w:val="sr-Cyrl-CS"/>
        </w:rPr>
      </w:pPr>
      <w:r>
        <w:rPr>
          <w:lang w:val="sr-Cyrl-CS"/>
        </w:rPr>
        <w:t>Члан 15</w:t>
      </w:r>
      <w:r w:rsidRPr="00751DC3">
        <w:rPr>
          <w:lang w:val="sr-Cyrl-CS"/>
        </w:rPr>
        <w:t>.</w:t>
      </w:r>
    </w:p>
    <w:p w:rsidR="000419B5" w:rsidRPr="005C18DC" w:rsidRDefault="000419B5" w:rsidP="000419B5">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D17412" w:rsidRPr="004E42F3">
        <w:rPr>
          <w:lang w:val="sr-Cyrl-CS"/>
        </w:rPr>
        <w:t>и</w:t>
      </w:r>
      <w:r>
        <w:rPr>
          <w:lang w:val="sr-Cyrl-CS"/>
        </w:rPr>
        <w:t>ри/ истоветних примерака, по 2 /два</w:t>
      </w:r>
      <w:r w:rsidR="00447944">
        <w:rPr>
          <w:lang w:val="sr-Cyrl-CS"/>
        </w:rPr>
        <w:t>/ за сваку уговорну страну</w:t>
      </w:r>
      <w:r w:rsidRPr="005C18DC">
        <w:rPr>
          <w:lang w:val="sr-Cyrl-CS"/>
        </w:rPr>
        <w:t>.</w:t>
      </w:r>
    </w:p>
    <w:p w:rsidR="000419B5" w:rsidRPr="00751DC3" w:rsidRDefault="000419B5" w:rsidP="000419B5">
      <w:pPr>
        <w:jc w:val="both"/>
        <w:rPr>
          <w:lang w:val="sr-Cyrl-CS"/>
        </w:rPr>
      </w:pPr>
    </w:p>
    <w:p w:rsidR="000419B5" w:rsidRPr="00751DC3" w:rsidRDefault="000419B5" w:rsidP="000419B5">
      <w:pPr>
        <w:jc w:val="both"/>
        <w:rPr>
          <w:lang w:val="sr-Cyrl-CS"/>
        </w:rPr>
      </w:pPr>
    </w:p>
    <w:p w:rsidR="000419B5" w:rsidRDefault="000419B5" w:rsidP="000419B5">
      <w:pPr>
        <w:jc w:val="both"/>
        <w:rPr>
          <w:lang w:val="sr-Cyrl-CS"/>
        </w:rPr>
      </w:pPr>
      <w:r>
        <w:rPr>
          <w:lang w:val="sr-Cyrl-CS"/>
        </w:rPr>
        <w:t xml:space="preserve">      ЗА ИСПОРУЧИОЦА:</w:t>
      </w:r>
      <w:r w:rsidRPr="00751DC3">
        <w:rPr>
          <w:lang w:val="sr-Cyrl-CS"/>
        </w:rPr>
        <w:t xml:space="preserve">                                  </w:t>
      </w:r>
      <w:r>
        <w:rPr>
          <w:lang w:val="sr-Cyrl-CS"/>
        </w:rPr>
        <w:t xml:space="preserve">                                                       ЗА НАРУЧИОЦА</w:t>
      </w:r>
    </w:p>
    <w:p w:rsidR="000419B5" w:rsidRPr="005C18DC" w:rsidRDefault="000419B5" w:rsidP="000419B5">
      <w:pPr>
        <w:jc w:val="both"/>
        <w:rPr>
          <w:lang w:val="sr-Cyrl-CS"/>
        </w:rPr>
      </w:pPr>
      <w:r>
        <w:rPr>
          <w:lang w:val="sr-Cyrl-CS"/>
        </w:rPr>
        <w:t xml:space="preserve">  ___________________                                                                             _________________________</w:t>
      </w:r>
    </w:p>
    <w:p w:rsidR="00EF47D9" w:rsidRDefault="000419B5" w:rsidP="00447944">
      <w:pPr>
        <w:jc w:val="both"/>
        <w:rPr>
          <w:lang w:val="sr-Cyrl-CS"/>
        </w:rPr>
      </w:pPr>
      <w:r w:rsidRPr="00751DC3">
        <w:rPr>
          <w:lang w:val="sr-Cyrl-CS"/>
        </w:rPr>
        <w:t xml:space="preserve">                                                                                 </w:t>
      </w:r>
      <w:r>
        <w:rPr>
          <w:lang w:val="sr-Cyrl-CS"/>
        </w:rPr>
        <w:t xml:space="preserve">   </w:t>
      </w:r>
      <w:r w:rsidRPr="005C18DC">
        <w:rPr>
          <w:lang w:val="sr-Cyrl-CS"/>
        </w:rPr>
        <w:t xml:space="preserve">    </w:t>
      </w:r>
      <w:r>
        <w:rPr>
          <w:lang w:val="sr-Cyrl-CS"/>
        </w:rPr>
        <w:t xml:space="preserve">                       </w:t>
      </w:r>
      <w:r w:rsidRPr="005C18DC">
        <w:rPr>
          <w:lang w:val="sr-Cyrl-CS"/>
        </w:rPr>
        <w:t xml:space="preserve"> </w:t>
      </w:r>
      <w:r>
        <w:rPr>
          <w:lang w:val="sr-Cyrl-CS"/>
        </w:rPr>
        <w:t xml:space="preserve"> </w:t>
      </w:r>
      <w:r w:rsidR="004863BD">
        <w:rPr>
          <w:lang w:val="sr-Cyrl-CS"/>
        </w:rPr>
        <w:t xml:space="preserve">    В.д. д</w:t>
      </w:r>
      <w:r w:rsidR="00103DC8">
        <w:rPr>
          <w:lang w:val="sr-Cyrl-CS"/>
        </w:rPr>
        <w:t>иректор</w:t>
      </w:r>
      <w:r w:rsidR="00981F53">
        <w:rPr>
          <w:lang w:val="sr-Cyrl-CS"/>
        </w:rPr>
        <w:t xml:space="preserve">а </w:t>
      </w:r>
      <w:r w:rsidR="00103DC8">
        <w:rPr>
          <w:lang w:val="sr-Cyrl-CS"/>
        </w:rPr>
        <w:t xml:space="preserve"> Дејан Марковић</w:t>
      </w: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Pr="00D537CE" w:rsidRDefault="00D105D6" w:rsidP="00447944">
      <w:pPr>
        <w:jc w:val="both"/>
        <w:rPr>
          <w:lang w:val="sr-Latn-CS"/>
        </w:rPr>
      </w:pPr>
    </w:p>
    <w:p w:rsidR="00EF47D9" w:rsidRDefault="00EF47D9">
      <w:pPr>
        <w:rPr>
          <w:lang w:val="sr-Cyrl-CS"/>
        </w:rPr>
      </w:pPr>
    </w:p>
    <w:p w:rsidR="004F6052" w:rsidRPr="005C18DC" w:rsidRDefault="004F6052" w:rsidP="004F6052">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5C18DC">
        <w:rPr>
          <w:rFonts w:ascii="Times New Roman" w:hAnsi="Times New Roman"/>
          <w:b/>
          <w:bCs/>
          <w:i/>
          <w:iCs/>
          <w:sz w:val="28"/>
          <w:szCs w:val="28"/>
          <w:lang w:val="sr-Cyrl-CS"/>
        </w:rPr>
        <w:t xml:space="preserve"> УПУТСТВО ПОНУЂАЧИМА КАКО ДА САЧИНЕ ПОНУДУ</w:t>
      </w:r>
    </w:p>
    <w:p w:rsidR="004F6052" w:rsidRPr="005C18DC" w:rsidRDefault="004F6052" w:rsidP="004F6052">
      <w:pPr>
        <w:autoSpaceDE w:val="0"/>
        <w:autoSpaceDN w:val="0"/>
        <w:adjustRightInd w:val="0"/>
        <w:spacing w:line="240" w:lineRule="auto"/>
        <w:jc w:val="center"/>
        <w:rPr>
          <w:rFonts w:ascii="Times New Roman" w:hAnsi="Times New Roman"/>
          <w:b/>
          <w:bCs/>
          <w:i/>
          <w:i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 ПОДАЦИ О ЈЕЗИКУ НА КОЈЕМ ПОНУДА МОРА ДА БУДЕ САСТАВЉЕНА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подноси понуду на српском језику.</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 xml:space="preserve">2.НАЧИН НА КОЈИ ПОНУДА МОРА ДА БУДЕ САЧИЊЕНА И ПОДНЕТА </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4F6052" w:rsidRPr="005C18DC" w:rsidRDefault="004F6052" w:rsidP="004F6052">
      <w:pPr>
        <w:pStyle w:val="1"/>
        <w:ind w:left="0"/>
        <w:jc w:val="both"/>
        <w:rPr>
          <w:b/>
          <w:bCs/>
          <w:iCs/>
          <w:color w:val="auto"/>
          <w:u w:val="single"/>
          <w:lang w:val="sr-Cyrl-CS"/>
        </w:rPr>
      </w:pPr>
      <w:r w:rsidRPr="005C18DC">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5C18DC">
        <w:rPr>
          <w:b/>
          <w:bCs/>
          <w:iCs/>
          <w:color w:val="auto"/>
          <w:u w:val="single"/>
          <w:lang w:val="sr-Cyrl-CS"/>
        </w:rPr>
        <w:t xml:space="preserve"> </w:t>
      </w:r>
    </w:p>
    <w:p w:rsidR="004F6052" w:rsidRPr="005C18DC" w:rsidRDefault="004F6052" w:rsidP="004F6052">
      <w:pPr>
        <w:autoSpaceDE w:val="0"/>
        <w:autoSpaceDN w:val="0"/>
        <w:adjustRightInd w:val="0"/>
        <w:spacing w:line="240" w:lineRule="auto"/>
        <w:jc w:val="both"/>
        <w:rPr>
          <w:rFonts w:ascii="Times New Roman" w:hAnsi="Times New Roman"/>
          <w:b/>
          <w:bCs/>
          <w:lang w:val="sr-Cyrl-CS"/>
        </w:rPr>
      </w:pPr>
      <w:r w:rsidRPr="005C18DC">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5C18DC">
        <w:rPr>
          <w:rFonts w:ascii="Times New Roman" w:hAnsi="Times New Roman"/>
          <w:bCs/>
          <w:lang w:val="sr-Cyrl-CS"/>
        </w:rPr>
        <w:t xml:space="preserve">.. </w:t>
      </w:r>
      <w:r w:rsidRPr="005C18DC">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5C18DC">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добра</w:t>
      </w:r>
      <w:r w:rsidRPr="005C18DC">
        <w:rPr>
          <w:rFonts w:ascii="Times New Roman" w:hAnsi="Times New Roman"/>
          <w:b/>
          <w:bCs/>
          <w:color w:val="000000"/>
          <w:sz w:val="20"/>
          <w:szCs w:val="20"/>
          <w:lang w:val="sr-Cyrl-CS"/>
        </w:rPr>
        <w:t xml:space="preserve"> –</w:t>
      </w:r>
      <w:r w:rsidRPr="005C18DC">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103DC8">
        <w:rPr>
          <w:rFonts w:ascii="Times New Roman" w:hAnsi="Times New Roman"/>
          <w:b/>
          <w:bCs/>
          <w:sz w:val="24"/>
          <w:szCs w:val="24"/>
          <w:lang w:val="sr-Cyrl-CS"/>
        </w:rPr>
        <w:t xml:space="preserve"> који н</w:t>
      </w:r>
      <w:r w:rsidR="004863BD">
        <w:rPr>
          <w:rFonts w:ascii="Times New Roman" w:hAnsi="Times New Roman"/>
          <w:b/>
          <w:bCs/>
          <w:sz w:val="24"/>
          <w:szCs w:val="24"/>
          <w:lang w:val="sr-Cyrl-CS"/>
        </w:rPr>
        <w:t>ису на позитивној листи  за 2019</w:t>
      </w:r>
      <w:r>
        <w:rPr>
          <w:rFonts w:ascii="Times New Roman" w:hAnsi="Times New Roman"/>
          <w:b/>
          <w:bCs/>
          <w:sz w:val="24"/>
          <w:szCs w:val="24"/>
          <w:lang w:val="sr-Cyrl-CS"/>
        </w:rPr>
        <w:t xml:space="preserve"> годину</w:t>
      </w:r>
      <w:r w:rsidR="0096235F">
        <w:rPr>
          <w:rFonts w:ascii="Times New Roman" w:hAnsi="Times New Roman"/>
          <w:b/>
          <w:bCs/>
          <w:sz w:val="24"/>
          <w:szCs w:val="24"/>
          <w:lang w:val="sr-Cyrl-CS"/>
        </w:rPr>
        <w:t xml:space="preserve"> </w:t>
      </w:r>
      <w:r>
        <w:rPr>
          <w:rFonts w:ascii="Times New Roman" w:hAnsi="Times New Roman"/>
          <w:b/>
          <w:bCs/>
          <w:sz w:val="24"/>
          <w:szCs w:val="24"/>
          <w:lang w:val="sr-Cyrl-CS"/>
        </w:rPr>
        <w:t xml:space="preserve">( Партија бр.1 ) – Набавка </w:t>
      </w:r>
      <w:r w:rsidR="00103DC8">
        <w:rPr>
          <w:rFonts w:ascii="Times New Roman" w:hAnsi="Times New Roman"/>
          <w:b/>
          <w:bCs/>
          <w:sz w:val="24"/>
          <w:szCs w:val="24"/>
          <w:lang w:val="sr-Cyrl-CS"/>
        </w:rPr>
        <w:t>лекова са позитивне листе (партиципац</w:t>
      </w:r>
      <w:r w:rsidR="004863BD">
        <w:rPr>
          <w:rFonts w:ascii="Times New Roman" w:hAnsi="Times New Roman"/>
          <w:b/>
          <w:bCs/>
          <w:sz w:val="24"/>
          <w:szCs w:val="24"/>
          <w:lang w:val="sr-Cyrl-CS"/>
        </w:rPr>
        <w:t>ија) и лекови са учешћем за 2019.</w:t>
      </w:r>
      <w:r>
        <w:rPr>
          <w:rFonts w:ascii="Times New Roman" w:hAnsi="Times New Roman"/>
          <w:b/>
          <w:bCs/>
          <w:sz w:val="24"/>
          <w:szCs w:val="24"/>
          <w:lang w:val="sr-Cyrl-CS"/>
        </w:rPr>
        <w:t xml:space="preserve"> годину</w:t>
      </w:r>
      <w:r w:rsidR="00103DC8">
        <w:rPr>
          <w:rFonts w:ascii="Times New Roman" w:hAnsi="Times New Roman"/>
          <w:b/>
          <w:bCs/>
          <w:sz w:val="24"/>
          <w:szCs w:val="24"/>
          <w:lang w:val="sr-Cyrl-CS"/>
        </w:rPr>
        <w:t xml:space="preserve">         </w:t>
      </w:r>
      <w:r>
        <w:rPr>
          <w:rFonts w:ascii="Times New Roman" w:hAnsi="Times New Roman"/>
          <w:b/>
          <w:bCs/>
          <w:sz w:val="24"/>
          <w:szCs w:val="24"/>
          <w:lang w:val="sr-Cyrl-CS"/>
        </w:rPr>
        <w:t xml:space="preserve"> ( Партија бр.2)</w:t>
      </w:r>
      <w:r w:rsidR="00103DC8">
        <w:rPr>
          <w:rFonts w:ascii="Times New Roman" w:hAnsi="Times New Roman"/>
          <w:b/>
          <w:bCs/>
          <w:sz w:val="24"/>
          <w:szCs w:val="24"/>
          <w:lang w:val="sr-Cyrl-CS"/>
        </w:rPr>
        <w:t xml:space="preserve"> – Наб</w:t>
      </w:r>
      <w:r w:rsidR="007844A6">
        <w:rPr>
          <w:rFonts w:ascii="Times New Roman" w:hAnsi="Times New Roman"/>
          <w:b/>
          <w:bCs/>
          <w:sz w:val="24"/>
          <w:szCs w:val="24"/>
          <w:lang w:val="sr-Cyrl-CS"/>
        </w:rPr>
        <w:t>авка медицинског и санитетског</w:t>
      </w:r>
      <w:r w:rsidR="004863BD">
        <w:rPr>
          <w:rFonts w:ascii="Times New Roman" w:hAnsi="Times New Roman"/>
          <w:b/>
          <w:bCs/>
          <w:sz w:val="24"/>
          <w:szCs w:val="24"/>
          <w:lang w:val="sr-Cyrl-CS"/>
        </w:rPr>
        <w:t xml:space="preserve"> материјала за 2019.</w:t>
      </w:r>
      <w:r w:rsidR="00103DC8">
        <w:rPr>
          <w:rFonts w:ascii="Times New Roman" w:hAnsi="Times New Roman"/>
          <w:b/>
          <w:bCs/>
          <w:sz w:val="24"/>
          <w:szCs w:val="24"/>
          <w:lang w:val="sr-Cyrl-CS"/>
        </w:rPr>
        <w:t xml:space="preserve"> годину (Партија бр. 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4863BD">
        <w:rPr>
          <w:rFonts w:ascii="Times New Roman" w:hAnsi="Times New Roman"/>
          <w:b/>
          <w:lang w:val="sr-Cyrl-CS"/>
        </w:rPr>
        <w:t>1/19</w:t>
      </w:r>
      <w:r w:rsidRPr="005C18DC">
        <w:rPr>
          <w:rFonts w:ascii="Times New Roman" w:hAnsi="Times New Roman"/>
          <w:b/>
          <w:lang w:val="sr-Cyrl-CS"/>
        </w:rPr>
        <w:t xml:space="preserve"> - </w:t>
      </w:r>
      <w:r w:rsidRPr="005C18DC">
        <w:rPr>
          <w:rFonts w:ascii="Times New Roman" w:hAnsi="Times New Roman"/>
          <w:b/>
          <w:bCs/>
          <w:lang w:val="sr-Cyrl-CS"/>
        </w:rPr>
        <w:t>НЕ ОТВАРАТИ”.</w:t>
      </w:r>
    </w:p>
    <w:p w:rsidR="004F6052" w:rsidRPr="005C18DC" w:rsidRDefault="004F6052" w:rsidP="004F6052">
      <w:pPr>
        <w:spacing w:line="240" w:lineRule="auto"/>
        <w:jc w:val="both"/>
        <w:rPr>
          <w:rFonts w:ascii="Times New Roman" w:hAnsi="Times New Roman"/>
          <w:lang w:val="sr-Cyrl-CS"/>
        </w:rPr>
      </w:pPr>
      <w:r w:rsidRPr="005C18DC">
        <w:rPr>
          <w:rFonts w:ascii="Times New Roman" w:hAnsi="Times New Roman"/>
          <w:bCs/>
          <w:lang w:val="sr-Cyrl-CS"/>
        </w:rPr>
        <w:t xml:space="preserve"> Понуда се сматра благовременом </w:t>
      </w:r>
      <w:r w:rsidRPr="005C18DC">
        <w:rPr>
          <w:rFonts w:ascii="Times New Roman" w:hAnsi="Times New Roman"/>
          <w:bCs/>
          <w:color w:val="000000"/>
          <w:lang w:val="sr-Cyrl-CS"/>
        </w:rPr>
        <w:t xml:space="preserve">уколико је примљена од стране наручиоца  </w:t>
      </w:r>
      <w:r w:rsidRPr="005C18DC">
        <w:rPr>
          <w:rFonts w:ascii="Times New Roman" w:hAnsi="Times New Roman"/>
          <w:lang w:val="sr-Cyrl-CS"/>
        </w:rPr>
        <w:t xml:space="preserve">најкасније последњег дана наведеног рока  до </w:t>
      </w:r>
      <w:r w:rsidRPr="005C18DC">
        <w:rPr>
          <w:rFonts w:ascii="Times New Roman" w:hAnsi="Times New Roman"/>
          <w:b/>
          <w:lang w:val="sr-Cyrl-CS"/>
        </w:rPr>
        <w:t>1</w:t>
      </w:r>
      <w:r w:rsidR="0096235F" w:rsidRPr="00D537CE">
        <w:rPr>
          <w:rFonts w:ascii="Times New Roman" w:hAnsi="Times New Roman"/>
          <w:b/>
          <w:lang w:val="sr-Cyrl-CS"/>
        </w:rPr>
        <w:t>0</w:t>
      </w:r>
      <w:r w:rsidRPr="005C18DC">
        <w:rPr>
          <w:rFonts w:ascii="Times New Roman" w:hAnsi="Times New Roman"/>
          <w:b/>
          <w:lang w:val="sr-Cyrl-CS"/>
        </w:rPr>
        <w:t>:00</w:t>
      </w:r>
      <w:r w:rsidRPr="005C18DC">
        <w:rPr>
          <w:rFonts w:ascii="Times New Roman" w:hAnsi="Times New Roman"/>
          <w:lang w:val="sr-Cyrl-CS"/>
        </w:rPr>
        <w:t xml:space="preserve"> часова, односно</w:t>
      </w:r>
      <w:r w:rsidRPr="005C18DC">
        <w:rPr>
          <w:rFonts w:ascii="Times New Roman" w:hAnsi="Times New Roman"/>
          <w:b/>
          <w:lang w:val="sr-Cyrl-CS"/>
        </w:rPr>
        <w:t xml:space="preserve"> </w:t>
      </w:r>
      <w:r w:rsidR="00D17412">
        <w:rPr>
          <w:rFonts w:ascii="Times New Roman" w:hAnsi="Times New Roman"/>
          <w:b/>
          <w:u w:val="single"/>
          <w:lang w:val="sr-Latn-CS"/>
        </w:rPr>
        <w:t>18</w:t>
      </w:r>
      <w:r w:rsidRPr="005C18DC">
        <w:rPr>
          <w:rFonts w:ascii="Times New Roman" w:hAnsi="Times New Roman"/>
          <w:b/>
          <w:u w:val="single"/>
          <w:lang w:val="sr-Cyrl-CS"/>
        </w:rPr>
        <w:t>.</w:t>
      </w:r>
      <w:r>
        <w:rPr>
          <w:rFonts w:ascii="Times New Roman" w:hAnsi="Times New Roman"/>
          <w:b/>
          <w:u w:val="single"/>
          <w:lang w:val="sr-Cyrl-CS"/>
        </w:rPr>
        <w:t>02</w:t>
      </w:r>
      <w:r w:rsidRPr="005C18DC">
        <w:rPr>
          <w:rFonts w:ascii="Times New Roman" w:hAnsi="Times New Roman"/>
          <w:b/>
          <w:u w:val="single"/>
          <w:lang w:val="sr-Cyrl-CS"/>
        </w:rPr>
        <w:t>.201</w:t>
      </w:r>
      <w:r w:rsidR="00D17412">
        <w:rPr>
          <w:rFonts w:ascii="Times New Roman" w:hAnsi="Times New Roman"/>
          <w:b/>
          <w:u w:val="single"/>
          <w:lang w:val="sr-Latn-CS"/>
        </w:rPr>
        <w:t>9</w:t>
      </w:r>
      <w:r w:rsidRPr="005C18DC">
        <w:rPr>
          <w:rFonts w:ascii="Times New Roman" w:hAnsi="Times New Roman"/>
          <w:b/>
          <w:u w:val="single"/>
          <w:lang w:val="sr-Cyrl-CS"/>
        </w:rPr>
        <w:t>.</w:t>
      </w:r>
      <w:r w:rsidRPr="005C18DC">
        <w:rPr>
          <w:rFonts w:ascii="Times New Roman" w:hAnsi="Times New Roman"/>
          <w:lang w:val="sr-Cyrl-CS"/>
        </w:rPr>
        <w:t xml:space="preserve"> године до </w:t>
      </w:r>
      <w:r w:rsidRPr="005C18DC">
        <w:rPr>
          <w:rFonts w:ascii="Times New Roman" w:hAnsi="Times New Roman"/>
          <w:b/>
          <w:lang w:val="sr-Cyrl-CS"/>
        </w:rPr>
        <w:t>1</w:t>
      </w:r>
      <w:r w:rsidR="0096235F">
        <w:rPr>
          <w:rFonts w:ascii="Times New Roman" w:hAnsi="Times New Roman"/>
          <w:b/>
          <w:lang w:val="sr-Cyrl-CS"/>
        </w:rPr>
        <w:t>0</w:t>
      </w:r>
      <w:r w:rsidRPr="005C18DC">
        <w:rPr>
          <w:rFonts w:ascii="Times New Roman" w:hAnsi="Times New Roman"/>
          <w:b/>
          <w:lang w:val="sr-Cyrl-CS"/>
        </w:rPr>
        <w:t xml:space="preserve">:00 </w:t>
      </w:r>
      <w:r w:rsidRPr="005C18DC">
        <w:rPr>
          <w:rFonts w:ascii="Times New Roman" w:hAnsi="Times New Roman"/>
          <w:lang w:val="sr-Cyrl-CS"/>
        </w:rPr>
        <w:t>часова</w:t>
      </w:r>
      <w:r w:rsidRPr="005C18DC">
        <w:rPr>
          <w:rFonts w:ascii="Times New Roman" w:hAnsi="Times New Roman"/>
          <w:b/>
          <w:lang w:val="sr-Cyrl-CS"/>
        </w:rPr>
        <w:t>.</w:t>
      </w:r>
    </w:p>
    <w:p w:rsidR="004F6052" w:rsidRPr="005C18DC" w:rsidRDefault="004F6052" w:rsidP="004F6052">
      <w:pPr>
        <w:autoSpaceDE w:val="0"/>
        <w:autoSpaceDN w:val="0"/>
        <w:adjustRightInd w:val="0"/>
        <w:spacing w:line="240" w:lineRule="auto"/>
        <w:jc w:val="both"/>
        <w:rPr>
          <w:rFonts w:ascii="Times New Roman" w:hAnsi="Times New Roman"/>
          <w:sz w:val="20"/>
          <w:szCs w:val="20"/>
          <w:lang w:val="sr-Cyrl-CS"/>
        </w:rPr>
      </w:pPr>
      <w:r w:rsidRPr="005C18DC">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6052" w:rsidRPr="005C18DC" w:rsidRDefault="004F6052" w:rsidP="004F6052">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5C18DC">
        <w:rPr>
          <w:rFonts w:ascii="Times New Roman" w:hAnsi="Times New Roman"/>
          <w:b/>
          <w:bCs/>
          <w:lang w:val="sr-Cyrl-CS"/>
        </w:rPr>
        <w:t xml:space="preserve">вно отварање понуда обавиће се дана </w:t>
      </w:r>
      <w:r w:rsidR="00D17412">
        <w:rPr>
          <w:rFonts w:ascii="Times New Roman" w:hAnsi="Times New Roman"/>
          <w:b/>
          <w:bCs/>
          <w:lang w:val="sr-Latn-CS"/>
        </w:rPr>
        <w:t>18</w:t>
      </w:r>
      <w:r>
        <w:rPr>
          <w:rFonts w:ascii="Times New Roman" w:hAnsi="Times New Roman"/>
          <w:b/>
          <w:bCs/>
          <w:lang w:val="sr-Cyrl-CS"/>
        </w:rPr>
        <w:t>.</w:t>
      </w:r>
      <w:r w:rsidRPr="005C18DC">
        <w:rPr>
          <w:rFonts w:ascii="Times New Roman" w:hAnsi="Times New Roman"/>
          <w:b/>
          <w:bCs/>
          <w:lang w:val="sr-Cyrl-CS"/>
        </w:rPr>
        <w:t xml:space="preserve"> </w:t>
      </w:r>
      <w:r>
        <w:rPr>
          <w:rFonts w:ascii="Times New Roman" w:hAnsi="Times New Roman"/>
          <w:b/>
          <w:bCs/>
          <w:u w:val="single"/>
          <w:lang w:val="sr-Cyrl-CS"/>
        </w:rPr>
        <w:t>02</w:t>
      </w:r>
      <w:r w:rsidRPr="005C18DC">
        <w:rPr>
          <w:rFonts w:ascii="Times New Roman" w:hAnsi="Times New Roman"/>
          <w:b/>
          <w:bCs/>
          <w:u w:val="single"/>
          <w:lang w:val="sr-Cyrl-CS"/>
        </w:rPr>
        <w:t>.201</w:t>
      </w:r>
      <w:r w:rsidR="00D17412">
        <w:rPr>
          <w:rFonts w:ascii="Times New Roman" w:hAnsi="Times New Roman"/>
          <w:b/>
          <w:bCs/>
          <w:u w:val="single"/>
          <w:lang w:val="sr-Latn-CS"/>
        </w:rPr>
        <w:t>9</w:t>
      </w:r>
      <w:r w:rsidRPr="005C18DC">
        <w:rPr>
          <w:rFonts w:ascii="Times New Roman" w:hAnsi="Times New Roman"/>
          <w:b/>
          <w:bCs/>
          <w:color w:val="FF0000"/>
          <w:lang w:val="sr-Cyrl-CS"/>
        </w:rPr>
        <w:t xml:space="preserve"> </w:t>
      </w:r>
      <w:r w:rsidRPr="005C18DC">
        <w:rPr>
          <w:rFonts w:ascii="Times New Roman" w:hAnsi="Times New Roman"/>
          <w:b/>
          <w:bCs/>
          <w:lang w:val="sr-Cyrl-CS"/>
        </w:rPr>
        <w:t>.године у1</w:t>
      </w:r>
      <w:r w:rsidR="0096235F">
        <w:rPr>
          <w:rFonts w:ascii="Times New Roman" w:hAnsi="Times New Roman"/>
          <w:b/>
          <w:bCs/>
          <w:lang w:val="sr-Cyrl-CS"/>
        </w:rPr>
        <w:t>0</w:t>
      </w:r>
      <w:r w:rsidRPr="005C18DC">
        <w:rPr>
          <w:rFonts w:ascii="Times New Roman" w:hAnsi="Times New Roman"/>
          <w:b/>
          <w:bCs/>
          <w:lang w:val="sr-Cyrl-CS"/>
        </w:rPr>
        <w:t>:</w:t>
      </w:r>
      <w:r>
        <w:rPr>
          <w:rFonts w:ascii="Times New Roman" w:hAnsi="Times New Roman"/>
          <w:b/>
          <w:bCs/>
          <w:lang w:val="sr-Cyrl-CS"/>
        </w:rPr>
        <w:t>15</w:t>
      </w:r>
      <w:r w:rsidRPr="005C18DC">
        <w:rPr>
          <w:rFonts w:ascii="Times New Roman" w:hAnsi="Times New Roman"/>
          <w:b/>
          <w:bCs/>
          <w:color w:val="FF0000"/>
          <w:lang w:val="sr-Cyrl-CS"/>
        </w:rPr>
        <w:t xml:space="preserve"> </w:t>
      </w:r>
      <w:r w:rsidRPr="005C18DC">
        <w:rPr>
          <w:rFonts w:ascii="Times New Roman" w:hAnsi="Times New Roman"/>
          <w:b/>
          <w:bCs/>
          <w:lang w:val="sr-Cyrl-CS"/>
        </w:rPr>
        <w:t>часова.</w:t>
      </w:r>
    </w:p>
    <w:p w:rsidR="004F6052" w:rsidRPr="005C18DC" w:rsidRDefault="004F6052" w:rsidP="004F6052">
      <w:pPr>
        <w:autoSpaceDE w:val="0"/>
        <w:autoSpaceDN w:val="0"/>
        <w:adjustRightInd w:val="0"/>
        <w:spacing w:line="240" w:lineRule="auto"/>
        <w:rPr>
          <w:rFonts w:ascii="Times New Roman" w:hAnsi="Times New Roman"/>
          <w:b/>
          <w:bCs/>
          <w:i/>
          <w:iCs/>
          <w:lang w:val="sr-Cyrl-CS"/>
        </w:rPr>
      </w:pPr>
      <w:r w:rsidRPr="005C18DC">
        <w:rPr>
          <w:rFonts w:ascii="Times New Roman" w:hAnsi="Times New Roman"/>
          <w:b/>
          <w:bCs/>
          <w:i/>
          <w:iCs/>
          <w:lang w:val="sr-Cyrl-CS"/>
        </w:rPr>
        <w:t>3. ПАРТИЈЕ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Предметна јавна набавка је обликована у</w:t>
      </w:r>
      <w:r>
        <w:rPr>
          <w:rFonts w:ascii="Times New Roman" w:hAnsi="Times New Roman"/>
          <w:bCs/>
          <w:color w:val="000000"/>
          <w:lang w:val="sr-Cyrl-CS"/>
        </w:rPr>
        <w:t xml:space="preserve"> </w:t>
      </w:r>
      <w:r w:rsidR="00103DC8">
        <w:rPr>
          <w:rFonts w:ascii="Times New Roman" w:hAnsi="Times New Roman"/>
          <w:b/>
          <w:bCs/>
          <w:color w:val="000000"/>
          <w:lang w:val="sr-Cyrl-CS"/>
        </w:rPr>
        <w:t>три</w:t>
      </w:r>
      <w:r w:rsidRPr="005C18DC">
        <w:rPr>
          <w:rFonts w:ascii="Times New Roman" w:hAnsi="Times New Roman"/>
          <w:b/>
          <w:bCs/>
          <w:color w:val="000000"/>
          <w:lang w:val="sr-Cyrl-CS"/>
        </w:rPr>
        <w:t xml:space="preserve"> партије</w:t>
      </w:r>
      <w:r w:rsidRPr="005C18DC">
        <w:rPr>
          <w:rFonts w:ascii="Times New Roman" w:hAnsi="Times New Roman"/>
          <w:bCs/>
          <w:color w:val="000000"/>
          <w:lang w:val="sr-Cyrl-CS"/>
        </w:rPr>
        <w:t xml:space="preserve"> .</w:t>
      </w:r>
    </w:p>
    <w:p w:rsidR="00D105D6" w:rsidRPr="00D105D6" w:rsidRDefault="00D105D6" w:rsidP="004F6052">
      <w:pPr>
        <w:autoSpaceDE w:val="0"/>
        <w:autoSpaceDN w:val="0"/>
        <w:adjustRightInd w:val="0"/>
        <w:spacing w:line="240" w:lineRule="auto"/>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spacing w:line="240" w:lineRule="auto"/>
        <w:jc w:val="both"/>
        <w:rPr>
          <w:rFonts w:ascii="Times New Roman" w:hAnsi="Times New Roman"/>
          <w:b/>
          <w:bCs/>
          <w:i/>
          <w:iCs/>
          <w:color w:val="000000"/>
          <w:lang w:val="sr-Cyrl-CS"/>
        </w:rPr>
      </w:pPr>
      <w:r w:rsidRPr="005C18DC">
        <w:rPr>
          <w:rFonts w:ascii="Times New Roman" w:hAnsi="Times New Roman"/>
          <w:b/>
          <w:bCs/>
          <w:i/>
          <w:iCs/>
          <w:color w:val="000000"/>
          <w:lang w:val="sr-Cyrl-CS"/>
        </w:rPr>
        <w:t>4. ПОНУДА СА ВАРИЈАНТАМА</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Подношење понуде са варијантама није дозвољено.</w:t>
      </w: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5. НАЧИН ИЗМЕНЕ, ДОПУНЕ И ОПОЗИВА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Cs/>
          <w:color w:val="000000"/>
          <w:lang w:val="sr-Cyrl-CS"/>
        </w:rPr>
        <w:t>Измену, допуну или опозив понуде треба доставити на адресу:</w:t>
      </w:r>
      <w:r w:rsidRPr="005C18DC">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5C18DC">
        <w:rPr>
          <w:rFonts w:ascii="Times New Roman" w:hAnsi="Times New Roman"/>
          <w:b/>
          <w:bCs/>
          <w:color w:val="000000"/>
          <w:lang w:val="sr-Cyrl-CS"/>
        </w:rPr>
        <w:t xml:space="preserve"> 12300 Петровац на Млави</w:t>
      </w:r>
      <w:r w:rsidRPr="005C18DC">
        <w:rPr>
          <w:rFonts w:ascii="Times New Roman" w:hAnsi="Times New Roman"/>
          <w:bCs/>
          <w:color w:val="000000"/>
          <w:lang w:val="sr-Cyrl-CS"/>
        </w:rPr>
        <w:t>,–са назнаком:</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color w:val="000000"/>
          <w:lang w:val="sr-Cyrl-CS"/>
        </w:rPr>
        <w:t>„Измена понуде за јавну набавку  -</w:t>
      </w:r>
      <w:r>
        <w:rPr>
          <w:rFonts w:ascii="Times New Roman" w:hAnsi="Times New Roman"/>
          <w:b/>
          <w:bCs/>
          <w:color w:val="000000"/>
          <w:lang w:val="sr-Cyrl-CS"/>
        </w:rPr>
        <w:t>добра</w:t>
      </w:r>
      <w:r w:rsidRPr="005C18DC">
        <w:rPr>
          <w:rFonts w:ascii="Times New Roman" w:hAnsi="Times New Roman"/>
          <w:b/>
          <w:bCs/>
          <w:color w:val="000000"/>
          <w:lang w:val="sr-Cyrl-CS"/>
        </w:rPr>
        <w:t xml:space="preserve"> </w:t>
      </w:r>
      <w:r w:rsidRPr="005C18DC">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нису на позитивн</w:t>
      </w:r>
      <w:r w:rsidR="004863BD">
        <w:rPr>
          <w:rFonts w:ascii="Times New Roman" w:hAnsi="Times New Roman"/>
          <w:b/>
          <w:bCs/>
          <w:sz w:val="24"/>
          <w:szCs w:val="24"/>
          <w:lang w:val="sr-Cyrl-CS"/>
        </w:rPr>
        <w:t>ој листи за 2019.</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w:t>
      </w:r>
      <w:r w:rsidR="004863BD">
        <w:rPr>
          <w:rFonts w:ascii="Times New Roman" w:hAnsi="Times New Roman"/>
          <w:b/>
          <w:bCs/>
          <w:sz w:val="24"/>
          <w:szCs w:val="24"/>
          <w:lang w:val="sr-Cyrl-CS"/>
        </w:rPr>
        <w:t>ија) и лекови са учешћем за 2019.</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4863BD">
        <w:rPr>
          <w:rFonts w:ascii="Times New Roman" w:hAnsi="Times New Roman"/>
          <w:b/>
          <w:bCs/>
          <w:sz w:val="24"/>
          <w:szCs w:val="24"/>
          <w:lang w:val="sr-Cyrl-CS"/>
        </w:rPr>
        <w:t xml:space="preserve"> материјала за 2019.</w:t>
      </w:r>
      <w:r w:rsidR="00C038ED">
        <w:rPr>
          <w:rFonts w:ascii="Times New Roman" w:hAnsi="Times New Roman"/>
          <w:b/>
          <w:bCs/>
          <w:sz w:val="24"/>
          <w:szCs w:val="24"/>
          <w:lang w:val="sr-Cyrl-CS"/>
        </w:rPr>
        <w:t xml:space="preserve"> годину </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4863BD">
        <w:rPr>
          <w:rFonts w:ascii="Times New Roman" w:hAnsi="Times New Roman"/>
          <w:b/>
          <w:lang w:val="sr-Cyrl-CS"/>
        </w:rPr>
        <w:t>1/19</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r w:rsidRPr="005C18DC">
        <w:rPr>
          <w:rFonts w:ascii="Times New Roman" w:hAnsi="Times New Roman"/>
          <w:bCs/>
          <w:lang w:val="sr-Cyrl-CS"/>
        </w:rPr>
        <w:t>или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lang w:val="sr-Cyrl-CS"/>
        </w:rPr>
        <w:t xml:space="preserve">„Допуна понуде за јавну набавку </w:t>
      </w:r>
      <w:r w:rsidRPr="005C18DC">
        <w:rPr>
          <w:rFonts w:ascii="Times New Roman" w:hAnsi="Times New Roman"/>
          <w:b/>
          <w:bCs/>
          <w:color w:val="000000"/>
          <w:lang w:val="sr-Cyrl-CS"/>
        </w:rPr>
        <w:t>–</w:t>
      </w:r>
      <w:r>
        <w:rPr>
          <w:rFonts w:ascii="Times New Roman" w:hAnsi="Times New Roman"/>
          <w:b/>
          <w:bCs/>
          <w:color w:val="000000"/>
          <w:lang w:val="sr-Cyrl-CS"/>
        </w:rPr>
        <w:t xml:space="preserve">добра – </w:t>
      </w:r>
      <w:r w:rsidRPr="005C18DC">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w:t>
      </w:r>
      <w:r w:rsidR="004863BD">
        <w:rPr>
          <w:rFonts w:ascii="Times New Roman" w:hAnsi="Times New Roman"/>
          <w:b/>
          <w:bCs/>
          <w:sz w:val="24"/>
          <w:szCs w:val="24"/>
          <w:lang w:val="sr-Cyrl-CS"/>
        </w:rPr>
        <w:t>ису на позитивној листи  за 2019</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w:t>
      </w:r>
      <w:r w:rsidR="004863BD">
        <w:rPr>
          <w:rFonts w:ascii="Times New Roman" w:hAnsi="Times New Roman"/>
          <w:b/>
          <w:bCs/>
          <w:sz w:val="24"/>
          <w:szCs w:val="24"/>
          <w:lang w:val="sr-Cyrl-CS"/>
        </w:rPr>
        <w:t>ја) и лекови са учешћем  за 2019</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C038ED">
        <w:rPr>
          <w:rFonts w:ascii="Times New Roman" w:hAnsi="Times New Roman"/>
          <w:b/>
          <w:bCs/>
          <w:sz w:val="24"/>
          <w:szCs w:val="24"/>
          <w:lang w:val="sr-Cyrl-CS"/>
        </w:rPr>
        <w:t xml:space="preserve"> материјала за </w:t>
      </w:r>
      <w:r w:rsidR="004863BD">
        <w:rPr>
          <w:rFonts w:ascii="Times New Roman" w:hAnsi="Times New Roman"/>
          <w:b/>
          <w:bCs/>
          <w:sz w:val="24"/>
          <w:szCs w:val="24"/>
          <w:lang w:val="sr-Cyrl-CS"/>
        </w:rPr>
        <w:t>2019</w:t>
      </w:r>
      <w:r w:rsidR="00C038ED">
        <w:rPr>
          <w:rFonts w:ascii="Times New Roman" w:hAnsi="Times New Roman"/>
          <w:b/>
          <w:bCs/>
          <w:sz w:val="24"/>
          <w:szCs w:val="24"/>
          <w:lang w:val="sr-Cyrl-CS"/>
        </w:rPr>
        <w:t xml:space="preserve"> годину (Партија бр.3)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4863BD">
        <w:rPr>
          <w:rFonts w:ascii="Times New Roman" w:hAnsi="Times New Roman"/>
          <w:b/>
          <w:lang w:val="sr-Cyrl-CS"/>
        </w:rPr>
        <w:t>1/19</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r w:rsidRPr="005C18DC">
        <w:rPr>
          <w:rFonts w:ascii="Times New Roman" w:hAnsi="Times New Roman"/>
          <w:bCs/>
          <w:lang w:val="sr-Cyrl-CS"/>
        </w:rPr>
        <w:t>или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lang w:val="sr-Cyrl-CS"/>
        </w:rPr>
        <w:t xml:space="preserve"> „Опозив понуде за јавну набавку</w:t>
      </w:r>
      <w:r w:rsidRPr="005C18DC">
        <w:rPr>
          <w:rFonts w:ascii="Times New Roman" w:hAnsi="Times New Roman"/>
          <w:b/>
          <w:bCs/>
          <w:color w:val="000000"/>
          <w:lang w:val="sr-Cyrl-CS"/>
        </w:rPr>
        <w:t>- -</w:t>
      </w:r>
      <w:r>
        <w:rPr>
          <w:rFonts w:ascii="Times New Roman" w:hAnsi="Times New Roman"/>
          <w:b/>
          <w:bCs/>
          <w:color w:val="000000"/>
          <w:lang w:val="sr-Cyrl-CS"/>
        </w:rPr>
        <w:t>добра</w:t>
      </w:r>
      <w:r w:rsidRPr="005C18DC">
        <w:rPr>
          <w:rFonts w:ascii="Times New Roman" w:hAnsi="Times New Roman"/>
          <w:b/>
          <w:bCs/>
          <w:color w:val="000000"/>
          <w:lang w:val="sr-Cyrl-CS"/>
        </w:rPr>
        <w:t xml:space="preserve"> </w:t>
      </w:r>
      <w:r>
        <w:rPr>
          <w:rFonts w:ascii="Times New Roman" w:hAnsi="Times New Roman"/>
          <w:b/>
          <w:bCs/>
          <w:color w:val="000000"/>
          <w:lang w:val="sr-Cyrl-CS"/>
        </w:rPr>
        <w:t>-</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w:t>
      </w:r>
      <w:r w:rsidR="004863BD">
        <w:rPr>
          <w:rFonts w:ascii="Times New Roman" w:hAnsi="Times New Roman"/>
          <w:b/>
          <w:bCs/>
          <w:sz w:val="24"/>
          <w:szCs w:val="24"/>
          <w:lang w:val="sr-Cyrl-CS"/>
        </w:rPr>
        <w:t>ису на позитивној листи  за 2019</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(партиципација) и лекови са учешћем  за 2</w:t>
      </w:r>
      <w:r w:rsidR="004863BD">
        <w:rPr>
          <w:rFonts w:ascii="Times New Roman" w:hAnsi="Times New Roman"/>
          <w:b/>
          <w:bCs/>
          <w:sz w:val="24"/>
          <w:szCs w:val="24"/>
          <w:lang w:val="sr-Cyrl-CS"/>
        </w:rPr>
        <w:t>019</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4863BD">
        <w:rPr>
          <w:rFonts w:ascii="Times New Roman" w:hAnsi="Times New Roman"/>
          <w:b/>
          <w:bCs/>
          <w:sz w:val="24"/>
          <w:szCs w:val="24"/>
          <w:lang w:val="sr-Cyrl-CS"/>
        </w:rPr>
        <w:t xml:space="preserve"> материјала за 2019</w:t>
      </w:r>
      <w:r w:rsidR="00C038ED">
        <w:rPr>
          <w:rFonts w:ascii="Times New Roman" w:hAnsi="Times New Roman"/>
          <w:b/>
          <w:bCs/>
          <w:sz w:val="24"/>
          <w:szCs w:val="24"/>
          <w:lang w:val="sr-Cyrl-CS"/>
        </w:rPr>
        <w:t xml:space="preserve"> годину (Партија бр. 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4863BD">
        <w:rPr>
          <w:rFonts w:ascii="Times New Roman" w:hAnsi="Times New Roman"/>
          <w:b/>
          <w:lang w:val="sr-Cyrl-CS"/>
        </w:rPr>
        <w:t>1/19</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r w:rsidRPr="005C18DC">
        <w:rPr>
          <w:rFonts w:ascii="Times New Roman" w:hAnsi="Times New Roman"/>
          <w:bCs/>
          <w:lang w:val="sr-Cyrl-CS"/>
        </w:rPr>
        <w:t>или</w:t>
      </w:r>
    </w:p>
    <w:p w:rsidR="004F6052" w:rsidRPr="000B6914"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
          <w:bCs/>
          <w:lang w:val="sr-Cyrl-CS"/>
        </w:rPr>
        <w:t xml:space="preserve"> „Измена и допуна понуде за јавну набавку </w:t>
      </w:r>
      <w:r w:rsidRPr="005C18DC">
        <w:rPr>
          <w:rFonts w:ascii="Times New Roman" w:hAnsi="Times New Roman"/>
          <w:b/>
          <w:bCs/>
          <w:color w:val="000000"/>
          <w:lang w:val="sr-Cyrl-CS"/>
        </w:rPr>
        <w:t>–</w:t>
      </w:r>
      <w:r>
        <w:rPr>
          <w:rFonts w:ascii="Times New Roman" w:hAnsi="Times New Roman"/>
          <w:b/>
          <w:bCs/>
          <w:color w:val="000000"/>
          <w:lang w:val="sr-Cyrl-CS"/>
        </w:rPr>
        <w:t xml:space="preserve">добра </w:t>
      </w:r>
      <w:r w:rsidRPr="005C18DC">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w:t>
      </w:r>
      <w:r w:rsidR="004863BD">
        <w:rPr>
          <w:rFonts w:ascii="Times New Roman" w:hAnsi="Times New Roman"/>
          <w:b/>
          <w:bCs/>
          <w:sz w:val="24"/>
          <w:szCs w:val="24"/>
          <w:lang w:val="sr-Cyrl-CS"/>
        </w:rPr>
        <w:t>ису на позитивној листи  за 2019</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w:t>
      </w:r>
      <w:r w:rsidR="004863BD">
        <w:rPr>
          <w:rFonts w:ascii="Times New Roman" w:hAnsi="Times New Roman"/>
          <w:b/>
          <w:bCs/>
          <w:sz w:val="24"/>
          <w:szCs w:val="24"/>
          <w:lang w:val="sr-Cyrl-CS"/>
        </w:rPr>
        <w:t>ја) и лекови са учешћем  за 2019</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4863BD">
        <w:rPr>
          <w:rFonts w:ascii="Times New Roman" w:hAnsi="Times New Roman"/>
          <w:b/>
          <w:bCs/>
          <w:sz w:val="24"/>
          <w:szCs w:val="24"/>
          <w:lang w:val="sr-Cyrl-CS"/>
        </w:rPr>
        <w:t xml:space="preserve"> материјала за 2019</w:t>
      </w:r>
      <w:r w:rsidR="00C038ED">
        <w:rPr>
          <w:rFonts w:ascii="Times New Roman" w:hAnsi="Times New Roman"/>
          <w:b/>
          <w:bCs/>
          <w:sz w:val="24"/>
          <w:szCs w:val="24"/>
          <w:lang w:val="sr-Cyrl-CS"/>
        </w:rPr>
        <w:t xml:space="preserve"> годину (Партија бр. 3)</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4863BD">
        <w:rPr>
          <w:rFonts w:ascii="Times New Roman" w:hAnsi="Times New Roman"/>
          <w:b/>
          <w:lang w:val="sr-Cyrl-CS"/>
        </w:rPr>
        <w:t>1/19</w:t>
      </w:r>
      <w:r w:rsidRPr="005C18DC">
        <w:rPr>
          <w:rFonts w:ascii="Times New Roman" w:hAnsi="Times New Roman"/>
          <w:b/>
          <w:lang w:val="sr-Cyrl-CS"/>
        </w:rPr>
        <w:t xml:space="preserve"> - </w:t>
      </w:r>
      <w:r w:rsidRPr="005C18DC">
        <w:rPr>
          <w:rFonts w:ascii="Times New Roman" w:hAnsi="Times New Roman"/>
          <w:b/>
          <w:bCs/>
          <w:lang w:val="sr-Cyrl-CS"/>
        </w:rPr>
        <w:t>НЕ ОТВАРАТИ”.</w:t>
      </w:r>
      <w:r>
        <w:rPr>
          <w:rFonts w:ascii="Times New Roman" w:hAnsi="Times New Roman"/>
          <w:bCs/>
          <w:lang w:val="sr-Cyrl-CS"/>
        </w:rPr>
        <w:t xml:space="preserve"> </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
          <w:bCs/>
          <w:sz w:val="24"/>
          <w:szCs w:val="24"/>
          <w:lang w:val="sr-Cyrl-CS"/>
        </w:rPr>
        <w:t xml:space="preserve"> </w:t>
      </w:r>
      <w:r>
        <w:rPr>
          <w:rFonts w:ascii="Times New Roman" w:hAnsi="Times New Roman"/>
          <w:b/>
          <w:bCs/>
          <w:sz w:val="24"/>
          <w:szCs w:val="24"/>
          <w:lang w:val="sr-Cyrl-CS"/>
        </w:rPr>
        <w:t xml:space="preserve"> </w:t>
      </w:r>
      <w:r w:rsidRPr="005C18DC">
        <w:rPr>
          <w:rFonts w:ascii="Times New Roman" w:hAnsi="Times New Roman"/>
          <w:b/>
          <w:bCs/>
          <w:lang w:val="sr-Cyrl-CS"/>
        </w:rPr>
        <w:t xml:space="preserve">  </w:t>
      </w:r>
      <w:r w:rsidRPr="005C18DC">
        <w:rPr>
          <w:rFonts w:ascii="Times New Roman" w:hAnsi="Times New Roman"/>
          <w:bCs/>
          <w:lang w:val="sr-Cyrl-CS"/>
        </w:rPr>
        <w:t>На полеђини коверте или на кутији навести</w:t>
      </w:r>
      <w:r w:rsidRPr="005C18DC">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D105D6" w:rsidRDefault="00D105D6" w:rsidP="004F6052">
      <w:pPr>
        <w:autoSpaceDE w:val="0"/>
        <w:autoSpaceDN w:val="0"/>
        <w:adjustRightInd w:val="0"/>
        <w:spacing w:line="240" w:lineRule="auto"/>
        <w:rPr>
          <w:rFonts w:ascii="Times New Roman" w:hAnsi="Times New Roman"/>
          <w:bCs/>
          <w:color w:val="000000"/>
          <w:lang w:val="sr-Cyrl-CS"/>
        </w:rPr>
      </w:pPr>
    </w:p>
    <w:p w:rsidR="00D105D6" w:rsidRDefault="00D105D6" w:rsidP="004F6052">
      <w:pPr>
        <w:autoSpaceDE w:val="0"/>
        <w:autoSpaceDN w:val="0"/>
        <w:adjustRightInd w:val="0"/>
        <w:spacing w:line="240" w:lineRule="auto"/>
        <w:rPr>
          <w:rFonts w:ascii="Times New Roman" w:hAnsi="Times New Roman"/>
          <w:bCs/>
          <w:color w:val="000000"/>
          <w:lang w:val="sr-Cyrl-CS"/>
        </w:rPr>
      </w:pPr>
    </w:p>
    <w:p w:rsidR="00D105D6" w:rsidRPr="00D105D6" w:rsidRDefault="00D105D6" w:rsidP="004F6052">
      <w:pPr>
        <w:autoSpaceDE w:val="0"/>
        <w:autoSpaceDN w:val="0"/>
        <w:adjustRightInd w:val="0"/>
        <w:spacing w:line="240" w:lineRule="auto"/>
        <w:rPr>
          <w:rFonts w:ascii="Times New Roman" w:hAnsi="Times New Roman"/>
          <w:bCs/>
          <w:color w:val="000000"/>
          <w:lang w:val="sr-Cyrl-CS"/>
        </w:rPr>
      </w:pP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6. УЧЕСТВОВАЊЕ У ЗАЈЕДНИЧКОЈ ПОНУДИ ИЛИ КАО ПОДИЗВОЂАЧ</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може да поднесе само једну понуду .</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6052"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6052" w:rsidRPr="009E0212"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7. ПОНУДА СА ПОДИЗВОЂАЧЕМ</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5C18DC">
        <w:rPr>
          <w:rFonts w:ascii="Times New Roman" w:hAnsi="Times New Roman"/>
          <w:bCs/>
          <w:lang w:val="sr-Cyrl-CS"/>
        </w:rPr>
        <w:t>Обрасцу изјаве број 2 конкурсне</w:t>
      </w:r>
      <w:r w:rsidRPr="005C18DC">
        <w:rPr>
          <w:rFonts w:ascii="Times New Roman" w:hAnsi="Times New Roman"/>
          <w:bCs/>
          <w:color w:val="000000"/>
          <w:lang w:val="sr-Cyrl-CS"/>
        </w:rPr>
        <w:t xml:space="preserve"> документације, у складу са упутством како се доказује испуњеност услова.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8. ЗАЈЕДНИЧКА ПОНУДА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Понуду може поднети група понуђача.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5C18DC">
        <w:rPr>
          <w:rFonts w:ascii="Times New Roman" w:hAnsi="Times New Roman"/>
          <w:bCs/>
          <w:lang w:val="sr-Cyrl-CS"/>
        </w:rPr>
        <w:t>(Образац изјаве број 4).</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5C18DC">
        <w:rPr>
          <w:rFonts w:ascii="Times New Roman" w:hAnsi="Times New Roman"/>
          <w:bCs/>
          <w:lang w:val="sr-Cyrl-CS"/>
        </w:rPr>
        <w:t>Обрасцу изјаве број 3</w:t>
      </w:r>
      <w:r w:rsidRPr="005C18DC">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4F6052" w:rsidRPr="005C18DC" w:rsidRDefault="004F6052" w:rsidP="004F6052">
      <w:pPr>
        <w:autoSpaceDE w:val="0"/>
        <w:autoSpaceDN w:val="0"/>
        <w:adjustRightInd w:val="0"/>
        <w:spacing w:line="240" w:lineRule="auto"/>
        <w:rPr>
          <w:rFonts w:ascii="Times New Roman" w:hAnsi="Times New Roman"/>
          <w:b/>
          <w:bCs/>
          <w:i/>
          <w:iCs/>
          <w:color w:val="000000"/>
          <w:u w:val="single"/>
          <w:lang w:val="sr-Cyrl-CS"/>
        </w:rPr>
      </w:pPr>
      <w:r w:rsidRPr="005C18DC">
        <w:rPr>
          <w:rFonts w:ascii="Times New Roman" w:hAnsi="Times New Roman"/>
          <w:b/>
          <w:bCs/>
          <w:i/>
          <w:iCs/>
          <w:color w:val="000000"/>
          <w:u w:val="single"/>
          <w:lang w:val="sr-Cyrl-CS"/>
        </w:rPr>
        <w:t xml:space="preserve">9.1. </w:t>
      </w:r>
      <w:r w:rsidRPr="005C18DC">
        <w:rPr>
          <w:rFonts w:ascii="Times New Roman" w:hAnsi="Times New Roman"/>
          <w:b/>
          <w:bCs/>
          <w:color w:val="000000"/>
          <w:u w:val="single"/>
          <w:lang w:val="sr-Cyrl-CS"/>
        </w:rPr>
        <w:t>Захтеви у погледу начина, рока и услова плаћања</w:t>
      </w:r>
      <w:r w:rsidRPr="005C18DC">
        <w:rPr>
          <w:rFonts w:ascii="Times New Roman" w:hAnsi="Times New Roman"/>
          <w:b/>
          <w:bCs/>
          <w:i/>
          <w:iCs/>
          <w:color w:val="000000"/>
          <w:u w:val="single"/>
          <w:lang w:val="sr-Cyrl-CS"/>
        </w:rPr>
        <w:t>.</w:t>
      </w:r>
    </w:p>
    <w:p w:rsidR="004F6052" w:rsidRPr="000B6914"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5C18DC">
        <w:rPr>
          <w:rFonts w:ascii="Times New Roman" w:hAnsi="Times New Roman"/>
          <w:bCs/>
          <w:iCs/>
          <w:lang w:val="sr-Cyrl-CS"/>
        </w:rPr>
        <w:t xml:space="preserve">од </w:t>
      </w:r>
      <w:r>
        <w:rPr>
          <w:rFonts w:ascii="Times New Roman" w:hAnsi="Times New Roman"/>
          <w:bCs/>
          <w:iCs/>
          <w:lang w:val="sr-Cyrl-CS"/>
        </w:rPr>
        <w:t xml:space="preserve"> 45 </w:t>
      </w:r>
      <w:r w:rsidRPr="005C18DC">
        <w:rPr>
          <w:rFonts w:ascii="Times New Roman" w:hAnsi="Times New Roman"/>
          <w:bCs/>
          <w:iCs/>
          <w:lang w:val="sr-Cyrl-CS"/>
        </w:rPr>
        <w:t xml:space="preserve">календарских дана. </w:t>
      </w:r>
      <w:r w:rsidRPr="005C18DC">
        <w:rPr>
          <w:rFonts w:ascii="Times New Roman" w:hAnsi="Times New Roman"/>
          <w:bCs/>
          <w:lang w:val="sr-Cyrl-CS"/>
        </w:rPr>
        <w:t>Плаћање</w:t>
      </w:r>
      <w:r w:rsidRPr="005C18DC">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4F6052" w:rsidRPr="003B70E7" w:rsidRDefault="004F6052" w:rsidP="004F6052">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4F6052" w:rsidRPr="003B70E7" w:rsidRDefault="004F6052" w:rsidP="004F6052">
      <w:pPr>
        <w:spacing w:line="240" w:lineRule="auto"/>
        <w:jc w:val="both"/>
        <w:rPr>
          <w:rFonts w:ascii="Times New Roman" w:hAnsi="Times New Roman"/>
          <w:b/>
          <w:iCs/>
          <w:lang w:val="sr-Cyrl-CS"/>
        </w:rPr>
      </w:pPr>
    </w:p>
    <w:p w:rsidR="004F6052" w:rsidRPr="005C18DC" w:rsidRDefault="004F6052" w:rsidP="004F6052">
      <w:pPr>
        <w:autoSpaceDE w:val="0"/>
        <w:autoSpaceDN w:val="0"/>
        <w:adjustRightInd w:val="0"/>
        <w:spacing w:line="240" w:lineRule="auto"/>
        <w:rPr>
          <w:rFonts w:ascii="Times New Roman" w:hAnsi="Times New Roman"/>
          <w:b/>
          <w:bCs/>
          <w:color w:val="000000"/>
          <w:u w:val="single"/>
          <w:lang w:val="sr-Cyrl-CS"/>
        </w:rPr>
      </w:pPr>
      <w:r w:rsidRPr="005C18DC">
        <w:rPr>
          <w:rFonts w:ascii="Times New Roman" w:hAnsi="Times New Roman"/>
          <w:b/>
          <w:bCs/>
          <w:color w:val="000000"/>
          <w:u w:val="single"/>
          <w:lang w:val="sr-Cyrl-CS"/>
        </w:rPr>
        <w:t>9.2. Захтев у погледу рока важења понуде</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Рок важења понуде не може бити краћи од 30 дана од дана отварања понуда.</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Понуђач који прихвати захтев за продужење рока важења понуде на може мењати понуду.</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5C18DC">
        <w:rPr>
          <w:rFonts w:ascii="Times New Roman" w:hAnsi="Times New Roman"/>
          <w:bCs/>
          <w:lang w:val="sr-Cyrl-CS"/>
        </w:rPr>
        <w:t xml:space="preserve"> ће бити одбијена као неприхватљива.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Понуђач који прихвати захтев за продужење рока важења понуде на може мењати понуду.</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lang w:val="sr-Cyrl-CS"/>
        </w:rPr>
        <w:t>10</w:t>
      </w:r>
      <w:r w:rsidRPr="005C18DC">
        <w:rPr>
          <w:rFonts w:ascii="Times New Roman" w:hAnsi="Times New Roman"/>
          <w:b/>
          <w:bCs/>
          <w:i/>
          <w:iCs/>
          <w:color w:val="000000"/>
          <w:lang w:val="sr-Cyrl-CS"/>
        </w:rPr>
        <w:t>. ВАЛУТА И НАЧИН НА КОЈИ МОРА ДА БУДЕ НАВЕДЕНА И ИЗРАЖЕНА ЦЕНА У ПОНУДИ</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4F6052" w:rsidRPr="005C18DC" w:rsidRDefault="004F6052" w:rsidP="004F6052">
      <w:pPr>
        <w:autoSpaceDE w:val="0"/>
        <w:autoSpaceDN w:val="0"/>
        <w:adjustRightInd w:val="0"/>
        <w:spacing w:line="240" w:lineRule="auto"/>
        <w:rPr>
          <w:rFonts w:ascii="Times New Roman" w:hAnsi="Times New Roman"/>
          <w:bCs/>
          <w:lang w:val="sr-Cyrl-CS"/>
        </w:rPr>
      </w:pPr>
      <w:r w:rsidRPr="005C18DC">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4F6052" w:rsidRPr="005C18DC" w:rsidRDefault="004F6052" w:rsidP="004F6052">
      <w:pPr>
        <w:spacing w:line="240" w:lineRule="auto"/>
        <w:jc w:val="both"/>
        <w:rPr>
          <w:rFonts w:ascii="Times New Roman" w:hAnsi="Times New Roman"/>
          <w:b/>
          <w:i/>
          <w:iCs/>
          <w:lang w:val="sr-Cyrl-CS"/>
        </w:rPr>
      </w:pPr>
      <w:r w:rsidRPr="005C18DC">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F6052" w:rsidRPr="005C18DC" w:rsidRDefault="004F6052" w:rsidP="004F6052">
      <w:pPr>
        <w:spacing w:line="240" w:lineRule="auto"/>
        <w:jc w:val="both"/>
        <w:rPr>
          <w:rFonts w:ascii="Times New Roman" w:eastAsia="TimesNewRomanPSMT" w:hAnsi="Times New Roman"/>
          <w:bCs/>
          <w:iCs/>
          <w:lang w:val="sr-Cyrl-CS"/>
        </w:rPr>
      </w:pPr>
      <w:r w:rsidRPr="005C18DC">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4F6052" w:rsidRPr="005C18DC" w:rsidRDefault="004F6052" w:rsidP="004F6052">
      <w:pPr>
        <w:spacing w:line="240" w:lineRule="auto"/>
        <w:jc w:val="both"/>
        <w:rPr>
          <w:rFonts w:ascii="Times New Roman" w:eastAsia="TimesNewRomanPSMT" w:hAnsi="Times New Roman"/>
          <w:bCs/>
          <w:iCs/>
          <w:lang w:val="sr-Cyrl-CS"/>
        </w:rPr>
      </w:pPr>
      <w:r w:rsidRPr="005C18DC">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6052" w:rsidRPr="005C18DC" w:rsidRDefault="004F6052" w:rsidP="004F6052">
      <w:pPr>
        <w:spacing w:line="240" w:lineRule="auto"/>
        <w:jc w:val="both"/>
        <w:rPr>
          <w:rFonts w:ascii="Times New Roman" w:hAnsi="Times New Roman"/>
          <w:b/>
          <w:i/>
          <w:iCs/>
          <w:lang w:val="sr-Cyrl-CS"/>
        </w:rPr>
      </w:pPr>
      <w:r w:rsidRPr="005C18DC">
        <w:rPr>
          <w:rFonts w:ascii="Times New Roman" w:eastAsia="TimesNewRomanPSMT" w:hAnsi="Times New Roman"/>
          <w:bCs/>
          <w:iCs/>
          <w:lang w:val="sr-Cyrl-CS"/>
        </w:rPr>
        <w:lastRenderedPageBreak/>
        <w:t>Подаци о заштити при запошљавању и условима рада се могу добити у Министарству рада, запошљавања и социјалне политике.</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lang w:val="sr-Cyrl-CS"/>
        </w:rPr>
        <w:t>1</w:t>
      </w:r>
      <w:r>
        <w:rPr>
          <w:rFonts w:ascii="Times New Roman" w:hAnsi="Times New Roman"/>
          <w:b/>
          <w:bCs/>
          <w:i/>
          <w:iCs/>
          <w:lang w:val="sr-Cyrl-CS"/>
        </w:rPr>
        <w:t>2</w:t>
      </w:r>
      <w:r w:rsidRPr="005C18DC">
        <w:rPr>
          <w:rFonts w:ascii="Times New Roman" w:hAnsi="Times New Roman"/>
          <w:b/>
          <w:bCs/>
          <w:i/>
          <w:iCs/>
          <w:lang w:val="sr-Cyrl-CS"/>
        </w:rPr>
        <w:t>. ЗАШТИТА ПОВЕРЉИВОСТИ ПОДАТАКА КОЈЕ НАРУЧИЛАЦ СТАВЉА</w:t>
      </w:r>
      <w:r w:rsidRPr="005C18DC">
        <w:rPr>
          <w:rFonts w:ascii="Times New Roman" w:hAnsi="Times New Roman"/>
          <w:b/>
          <w:bCs/>
          <w:i/>
          <w:iCs/>
          <w:color w:val="000000"/>
          <w:lang w:val="sr-Cyrl-CS"/>
        </w:rPr>
        <w:t xml:space="preserve"> ПОНУЂАЧИМА НА РАСПОЛАГАЊЕ, УКЉУЧУЈУЋИ И ЊИХОВЕ ПОДИЗВОЂАЧЕ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5C18DC">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4F6052" w:rsidRPr="00117702" w:rsidRDefault="004F6052" w:rsidP="004F6052">
      <w:pPr>
        <w:autoSpaceDE w:val="0"/>
        <w:autoSpaceDN w:val="0"/>
        <w:adjustRightInd w:val="0"/>
        <w:spacing w:line="240" w:lineRule="auto"/>
        <w:rPr>
          <w:rFonts w:ascii="Times New Roman" w:hAnsi="Times New Roman"/>
          <w:bCs/>
          <w:color w:val="000000"/>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3</w:t>
      </w:r>
      <w:r w:rsidRPr="005C18DC">
        <w:rPr>
          <w:rFonts w:ascii="Times New Roman" w:hAnsi="Times New Roman"/>
          <w:b/>
          <w:bCs/>
          <w:i/>
          <w:iCs/>
          <w:color w:val="000000"/>
          <w:lang w:val="sr-Cyrl-CS"/>
        </w:rPr>
        <w:t>. ДОДАТНЕ ИНФОРМАЦИЈЕ ИЛИ ПОЈАШЊЕЊА У ВЕЗИ СА ПРИПРЕМАЊЕМ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5C18DC">
        <w:rPr>
          <w:rFonts w:ascii="Times New Roman" w:hAnsi="Times New Roman"/>
          <w:b/>
          <w:bCs/>
          <w:color w:val="000000"/>
          <w:lang w:val="sr-Cyrl-CS"/>
        </w:rPr>
        <w:t>ЈН бр.</w:t>
      </w:r>
      <w:r w:rsidR="008B3F9B">
        <w:rPr>
          <w:rFonts w:ascii="Times New Roman" w:hAnsi="Times New Roman"/>
          <w:b/>
          <w:bCs/>
          <w:lang w:val="sr-Cyrl-CS"/>
        </w:rPr>
        <w:t>1/19</w:t>
      </w:r>
      <w:r w:rsidRPr="005C18DC">
        <w:rPr>
          <w:rFonts w:ascii="Times New Roman" w:hAnsi="Times New Roman"/>
          <w:b/>
          <w:bCs/>
          <w:lang w:val="sr-Cyrl-CS"/>
        </w:rPr>
        <w:t xml:space="preserve">- </w:t>
      </w:r>
      <w:r>
        <w:rPr>
          <w:rFonts w:ascii="Times New Roman" w:hAnsi="Times New Roman"/>
          <w:b/>
          <w:bCs/>
          <w:color w:val="000000"/>
          <w:lang w:val="sr-Cyrl-CS"/>
        </w:rPr>
        <w:t>ДОБРА</w:t>
      </w:r>
      <w:r w:rsidRPr="005C18DC">
        <w:rPr>
          <w:rFonts w:ascii="Times New Roman" w:hAnsi="Times New Roman"/>
          <w:b/>
          <w:bCs/>
          <w:sz w:val="20"/>
          <w:szCs w:val="20"/>
          <w:lang w:val="sr-Cyrl-CS"/>
        </w:rPr>
        <w:t xml:space="preserve"> –</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2D7905">
        <w:rPr>
          <w:rFonts w:ascii="Times New Roman" w:hAnsi="Times New Roman"/>
          <w:b/>
          <w:bCs/>
          <w:sz w:val="24"/>
          <w:szCs w:val="24"/>
          <w:lang w:val="sr-Cyrl-CS"/>
        </w:rPr>
        <w:t xml:space="preserve"> који н</w:t>
      </w:r>
      <w:r w:rsidR="008B3F9B">
        <w:rPr>
          <w:rFonts w:ascii="Times New Roman" w:hAnsi="Times New Roman"/>
          <w:b/>
          <w:bCs/>
          <w:sz w:val="24"/>
          <w:szCs w:val="24"/>
          <w:lang w:val="sr-Cyrl-CS"/>
        </w:rPr>
        <w:t>ису на позитивној листи  за 2019.</w:t>
      </w:r>
      <w:r>
        <w:rPr>
          <w:rFonts w:ascii="Times New Roman" w:hAnsi="Times New Roman"/>
          <w:b/>
          <w:bCs/>
          <w:sz w:val="24"/>
          <w:szCs w:val="24"/>
          <w:lang w:val="sr-Cyrl-CS"/>
        </w:rPr>
        <w:t xml:space="preserve"> годину( Партија бр.1 ) – Набавка </w:t>
      </w:r>
      <w:r w:rsidR="002D7905">
        <w:rPr>
          <w:rFonts w:ascii="Times New Roman" w:hAnsi="Times New Roman"/>
          <w:b/>
          <w:bCs/>
          <w:sz w:val="24"/>
          <w:szCs w:val="24"/>
          <w:lang w:val="sr-Cyrl-CS"/>
        </w:rPr>
        <w:t>лекова са позитивне листе (партиципац</w:t>
      </w:r>
      <w:r w:rsidR="008B3F9B">
        <w:rPr>
          <w:rFonts w:ascii="Times New Roman" w:hAnsi="Times New Roman"/>
          <w:b/>
          <w:bCs/>
          <w:sz w:val="24"/>
          <w:szCs w:val="24"/>
          <w:lang w:val="sr-Cyrl-CS"/>
        </w:rPr>
        <w:t>ија) и лекови са учешћем за 2019.</w:t>
      </w:r>
      <w:r w:rsidR="002D7905">
        <w:rPr>
          <w:rFonts w:ascii="Times New Roman" w:hAnsi="Times New Roman"/>
          <w:b/>
          <w:bCs/>
          <w:sz w:val="24"/>
          <w:szCs w:val="24"/>
          <w:lang w:val="sr-Cyrl-CS"/>
        </w:rPr>
        <w:t xml:space="preserve"> годину          </w:t>
      </w:r>
      <w:r>
        <w:rPr>
          <w:rFonts w:ascii="Times New Roman" w:hAnsi="Times New Roman"/>
          <w:b/>
          <w:bCs/>
          <w:sz w:val="24"/>
          <w:szCs w:val="24"/>
          <w:lang w:val="sr-Cyrl-CS"/>
        </w:rPr>
        <w:t xml:space="preserve"> ( Партија бр.2)</w:t>
      </w:r>
      <w:r w:rsidR="002D7905">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8B3F9B">
        <w:rPr>
          <w:rFonts w:ascii="Times New Roman" w:hAnsi="Times New Roman"/>
          <w:b/>
          <w:bCs/>
          <w:sz w:val="24"/>
          <w:szCs w:val="24"/>
          <w:lang w:val="sr-Cyrl-CS"/>
        </w:rPr>
        <w:t xml:space="preserve"> материјала за 2019.</w:t>
      </w:r>
      <w:r w:rsidR="002D7905">
        <w:rPr>
          <w:rFonts w:ascii="Times New Roman" w:hAnsi="Times New Roman"/>
          <w:b/>
          <w:bCs/>
          <w:sz w:val="24"/>
          <w:szCs w:val="24"/>
          <w:lang w:val="sr-Cyrl-CS"/>
        </w:rPr>
        <w:t xml:space="preserve"> годину (партија бр. 3) </w:t>
      </w:r>
      <w:r>
        <w:rPr>
          <w:rFonts w:ascii="Times New Roman" w:hAnsi="Times New Roman"/>
          <w:b/>
          <w:bCs/>
          <w:sz w:val="24"/>
          <w:szCs w:val="24"/>
          <w:lang w:val="sr-Cyrl-CS"/>
        </w:rPr>
        <w:t xml:space="preserve"> ,ЈН.</w:t>
      </w:r>
      <w:r w:rsidRPr="005C18DC">
        <w:rPr>
          <w:rFonts w:ascii="Times New Roman" w:hAnsi="Times New Roman"/>
          <w:b/>
          <w:bCs/>
          <w:sz w:val="24"/>
          <w:szCs w:val="24"/>
          <w:lang w:val="sr-Cyrl-CS"/>
        </w:rPr>
        <w:t xml:space="preserve">бр. </w:t>
      </w:r>
      <w:r w:rsidR="008B3F9B">
        <w:rPr>
          <w:rFonts w:ascii="Times New Roman" w:hAnsi="Times New Roman"/>
          <w:b/>
          <w:lang w:val="sr-Cyrl-CS"/>
        </w:rPr>
        <w:t>1/19</w:t>
      </w:r>
      <w:r w:rsidRPr="005C18DC">
        <w:rPr>
          <w:rFonts w:ascii="Times New Roman" w:hAnsi="Times New Roman"/>
          <w:b/>
          <w:lang w:val="sr-Cyrl-CS"/>
        </w:rPr>
        <w:t xml:space="preserve"> - </w:t>
      </w:r>
      <w:r w:rsidRPr="005C18DC">
        <w:rPr>
          <w:rFonts w:ascii="Times New Roman" w:hAnsi="Times New Roman"/>
          <w:b/>
          <w:bCs/>
          <w:lang w:val="sr-Cyrl-CS"/>
        </w:rPr>
        <w:t>НЕ ОТВАРАТИ”.</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4</w:t>
      </w:r>
      <w:r w:rsidRPr="005C18DC">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У случају разлике између јединичне и укупне цене, меродавна је јединична цена.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5</w:t>
      </w:r>
      <w:r w:rsidRPr="005C18DC">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4F6052"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4F6052" w:rsidRPr="002A4603" w:rsidRDefault="004F6052" w:rsidP="004F6052">
      <w:pPr>
        <w:autoSpaceDE w:val="0"/>
        <w:autoSpaceDN w:val="0"/>
        <w:adjustRightInd w:val="0"/>
        <w:spacing w:line="240" w:lineRule="auto"/>
        <w:jc w:val="both"/>
        <w:rPr>
          <w:rFonts w:ascii="Times New Roman" w:hAnsi="Times New Roman"/>
          <w:bCs/>
          <w:lang w:val="sr-Cyrl-CS"/>
        </w:rPr>
      </w:pPr>
    </w:p>
    <w:p w:rsidR="004F6052" w:rsidRPr="005C18DC" w:rsidRDefault="004F6052" w:rsidP="004F6052">
      <w:pPr>
        <w:autoSpaceDE w:val="0"/>
        <w:autoSpaceDN w:val="0"/>
        <w:adjustRightInd w:val="0"/>
        <w:spacing w:line="240" w:lineRule="auto"/>
        <w:jc w:val="both"/>
        <w:rPr>
          <w:rFonts w:ascii="Times New Roman" w:hAnsi="Times New Roman"/>
          <w:b/>
          <w:bCs/>
          <w:lang w:val="sr-Cyrl-CS"/>
        </w:rPr>
      </w:pPr>
      <w:r w:rsidRPr="005C18DC">
        <w:rPr>
          <w:rFonts w:ascii="Times New Roman" w:hAnsi="Times New Roman"/>
          <w:b/>
          <w:bCs/>
          <w:lang w:val="sr-Cyrl-CS"/>
        </w:rPr>
        <w:t>1</w:t>
      </w:r>
      <w:r>
        <w:rPr>
          <w:rFonts w:ascii="Times New Roman" w:hAnsi="Times New Roman"/>
          <w:b/>
          <w:bCs/>
          <w:lang w:val="sr-Cyrl-CS"/>
        </w:rPr>
        <w:t>6</w:t>
      </w:r>
      <w:r w:rsidRPr="005C18DC">
        <w:rPr>
          <w:rFonts w:ascii="Times New Roman" w:hAnsi="Times New Roman"/>
          <w:b/>
          <w:bCs/>
          <w:lang w:val="sr-Cyrl-CS"/>
        </w:rPr>
        <w:t xml:space="preserve">. ПОШТОВАЊЕ ОБАВЕЗА КОЈЕ ПРОИЗИЛАЗЕ ИЗ ВАЖЕЋИХ ПРОПИСА </w:t>
      </w:r>
    </w:p>
    <w:p w:rsidR="004F6052" w:rsidRPr="005C18DC" w:rsidRDefault="004F6052" w:rsidP="004F6052">
      <w:pPr>
        <w:spacing w:line="240" w:lineRule="auto"/>
        <w:jc w:val="both"/>
        <w:rPr>
          <w:rFonts w:ascii="Times New Roman" w:eastAsia="Times New Roman" w:hAnsi="Times New Roman"/>
          <w:sz w:val="24"/>
          <w:szCs w:val="24"/>
          <w:lang w:val="sr-Cyrl-CS"/>
        </w:rPr>
      </w:pPr>
      <w:r w:rsidRPr="005C18DC">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C18DC">
        <w:rPr>
          <w:rFonts w:ascii="Times New Roman" w:hAnsi="Times New Roman"/>
          <w:bCs/>
          <w:lang w:val="sr-Cyrl-CS"/>
        </w:rPr>
        <w:t>да</w:t>
      </w:r>
      <w:r w:rsidRPr="005C18DC">
        <w:rPr>
          <w:rFonts w:ascii="Times New Roman" w:hAnsi="Times New Roman"/>
          <w:lang w:val="sr-Cyrl-CS"/>
        </w:rPr>
        <w:t xml:space="preserve"> нема забрану обављања делатности која је на снази у време подношења понуде ( Образац 5).</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7</w:t>
      </w:r>
      <w:r w:rsidRPr="005C18DC">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sidRPr="005C18DC">
        <w:rPr>
          <w:rFonts w:ascii="Times New Roman" w:hAnsi="Times New Roman"/>
          <w:b/>
          <w:bCs/>
          <w:i/>
          <w:iCs/>
          <w:color w:val="000000"/>
          <w:lang w:val="sr-Cyrl-CS"/>
        </w:rPr>
        <w:t>1</w:t>
      </w:r>
      <w:r>
        <w:rPr>
          <w:rFonts w:ascii="Times New Roman" w:hAnsi="Times New Roman"/>
          <w:b/>
          <w:bCs/>
          <w:i/>
          <w:iCs/>
          <w:color w:val="000000"/>
          <w:lang w:val="sr-Cyrl-CS"/>
        </w:rPr>
        <w:t>8</w:t>
      </w:r>
      <w:r w:rsidRPr="005C18DC">
        <w:rPr>
          <w:rFonts w:ascii="Times New Roman" w:hAnsi="Times New Roman"/>
          <w:b/>
          <w:bCs/>
          <w:i/>
          <w:iCs/>
          <w:color w:val="000000"/>
          <w:lang w:val="sr-Cyrl-CS"/>
        </w:rPr>
        <w:t>. НАЧИН И РОК ЗА ПОДНОШЕЊЕ ЗАХТЕВА ЗА ЗАШТИТУ ПРАВА ПОНУЂАЧА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C18DC">
        <w:rPr>
          <w:rFonts w:ascii="Times New Roman" w:hAnsi="Times New Roman"/>
          <w:b/>
          <w:bCs/>
          <w:lang w:val="sr-Cyrl-CS"/>
        </w:rPr>
        <w:t>3</w:t>
      </w:r>
      <w:r w:rsidRPr="005C18DC">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 xml:space="preserve">После доношења одлуке о додели уговора рок за подношење захтева за заштиту права је </w:t>
      </w:r>
      <w:r w:rsidRPr="005C18DC">
        <w:rPr>
          <w:rFonts w:ascii="Times New Roman" w:hAnsi="Times New Roman"/>
          <w:b/>
          <w:bCs/>
          <w:lang w:val="sr-Cyrl-CS"/>
        </w:rPr>
        <w:t>5</w:t>
      </w:r>
      <w:r w:rsidRPr="005C18DC">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w:t>
      </w:r>
      <w:r w:rsidRPr="005C18DC">
        <w:rPr>
          <w:rFonts w:ascii="Times New Roman" w:hAnsi="Times New Roman"/>
          <w:bCs/>
          <w:lang w:val="sr-Cyrl-CS"/>
        </w:rPr>
        <w:lastRenderedPageBreak/>
        <w:t>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F6052"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5C18DC">
        <w:rPr>
          <w:rFonts w:ascii="Times New Roman" w:hAnsi="Times New Roman"/>
          <w:lang w:val="sr-Cyrl-CS"/>
        </w:rPr>
        <w:t xml:space="preserve"> 840-30678845-06</w:t>
      </w:r>
      <w:r w:rsidRPr="005C18DC">
        <w:rPr>
          <w:rFonts w:ascii="Times New Roman" w:eastAsia="TimesNewRomanPSMT" w:hAnsi="Times New Roman"/>
          <w:bCs/>
          <w:lang w:val="sr-Cyrl-CS"/>
        </w:rPr>
        <w:t>, шифра плаћања: 153 или 253</w:t>
      </w:r>
      <w:r w:rsidRPr="005C18DC">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4F6052" w:rsidRPr="00E77DA5" w:rsidRDefault="004F6052" w:rsidP="004F6052">
      <w:pPr>
        <w:autoSpaceDE w:val="0"/>
        <w:autoSpaceDN w:val="0"/>
        <w:adjustRightInd w:val="0"/>
        <w:spacing w:line="240" w:lineRule="auto"/>
        <w:jc w:val="both"/>
        <w:rPr>
          <w:rFonts w:ascii="Times New Roman" w:hAnsi="Times New Roman"/>
          <w:bCs/>
          <w:lang w:val="sr-Cyrl-CS"/>
        </w:rPr>
      </w:pPr>
    </w:p>
    <w:p w:rsidR="004F6052" w:rsidRPr="005C18DC" w:rsidRDefault="004F6052" w:rsidP="004F605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5C18DC">
        <w:rPr>
          <w:rFonts w:ascii="Times New Roman" w:hAnsi="Times New Roman"/>
          <w:b/>
          <w:bCs/>
          <w:i/>
          <w:iCs/>
          <w:color w:val="000000"/>
          <w:lang w:val="sr-Cyrl-CS"/>
        </w:rPr>
        <w:t>. РОК У КОЈЕМ ЋЕ УГОВОР БИТИ ЗАКЉУЧЕН</w:t>
      </w:r>
    </w:p>
    <w:p w:rsidR="004F6052" w:rsidRPr="005C18DC" w:rsidRDefault="004F6052" w:rsidP="004F6052">
      <w:pPr>
        <w:autoSpaceDE w:val="0"/>
        <w:autoSpaceDN w:val="0"/>
        <w:adjustRightInd w:val="0"/>
        <w:spacing w:line="240" w:lineRule="auto"/>
        <w:jc w:val="both"/>
        <w:rPr>
          <w:rFonts w:ascii="Times New Roman" w:hAnsi="Times New Roman"/>
          <w:bCs/>
          <w:lang w:val="sr-Cyrl-CS"/>
        </w:rPr>
      </w:pPr>
      <w:r w:rsidRPr="005C18DC">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5C18DC">
        <w:rPr>
          <w:rFonts w:ascii="Times New Roman" w:hAnsi="Times New Roman"/>
          <w:bCs/>
          <w:lang w:val="sr-Cyrl-CS"/>
        </w:rPr>
        <w:t xml:space="preserve"> дана од дана протека рока за  подношење захтева за заштиту права из члана 149. Закона.</w:t>
      </w:r>
    </w:p>
    <w:p w:rsidR="004F6052" w:rsidRPr="005C18DC" w:rsidRDefault="004F6052" w:rsidP="004F6052">
      <w:pPr>
        <w:autoSpaceDE w:val="0"/>
        <w:autoSpaceDN w:val="0"/>
        <w:adjustRightInd w:val="0"/>
        <w:spacing w:line="240" w:lineRule="auto"/>
        <w:jc w:val="both"/>
        <w:rPr>
          <w:rFonts w:ascii="Times New Roman" w:hAnsi="Times New Roman"/>
          <w:b/>
          <w:bCs/>
          <w:color w:val="000000"/>
          <w:lang w:val="sr-Cyrl-CS"/>
        </w:rPr>
      </w:pPr>
      <w:r w:rsidRPr="005C18DC">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F6052" w:rsidRPr="005C18DC" w:rsidRDefault="004F6052" w:rsidP="004F6052">
      <w:pPr>
        <w:autoSpaceDE w:val="0"/>
        <w:autoSpaceDN w:val="0"/>
        <w:adjustRightInd w:val="0"/>
        <w:spacing w:line="240" w:lineRule="auto"/>
        <w:jc w:val="both"/>
        <w:rPr>
          <w:rFonts w:ascii="Times New Roman" w:hAnsi="Times New Roman"/>
          <w:bCs/>
          <w:color w:val="000000"/>
          <w:lang w:val="sr-Cyrl-CS"/>
        </w:rPr>
      </w:pPr>
      <w:r w:rsidRPr="005C18DC">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4F6052" w:rsidRPr="005C18DC" w:rsidRDefault="004F6052" w:rsidP="004F6052">
      <w:pPr>
        <w:autoSpaceDE w:val="0"/>
        <w:autoSpaceDN w:val="0"/>
        <w:adjustRightInd w:val="0"/>
        <w:spacing w:line="240" w:lineRule="auto"/>
        <w:rPr>
          <w:rFonts w:ascii="Times New Roman" w:hAnsi="Times New Roman"/>
          <w:b/>
          <w:bCs/>
          <w:color w:val="000000"/>
          <w:lang w:val="sr-Cyrl-CS"/>
        </w:rPr>
      </w:pPr>
    </w:p>
    <w:p w:rsidR="004F6052" w:rsidRPr="00E463A9" w:rsidRDefault="004F6052" w:rsidP="004F6052">
      <w:pPr>
        <w:autoSpaceDE w:val="0"/>
        <w:autoSpaceDN w:val="0"/>
        <w:adjustRightInd w:val="0"/>
        <w:spacing w:line="240" w:lineRule="auto"/>
        <w:rPr>
          <w:rFonts w:ascii="Times New Roman" w:hAnsi="Times New Roman"/>
          <w:b/>
          <w:bCs/>
          <w:color w:val="000000"/>
          <w:lang w:val="sr-Cyrl-CS"/>
        </w:rPr>
      </w:pPr>
    </w:p>
    <w:p w:rsidR="004F6052" w:rsidRDefault="004F6052" w:rsidP="004F6052">
      <w:pPr>
        <w:jc w:val="both"/>
        <w:rPr>
          <w:rFonts w:ascii="Arial" w:hAnsi="Arial" w:cs="Arial"/>
          <w:b/>
          <w:lang w:val="sr-Cyrl-CS"/>
        </w:rPr>
      </w:pPr>
      <w:r>
        <w:rPr>
          <w:rFonts w:ascii="Arial" w:hAnsi="Arial" w:cs="Arial"/>
          <w:b/>
          <w:lang w:val="sr-Cyrl-CS"/>
        </w:rPr>
        <w:t>20</w:t>
      </w:r>
      <w:r w:rsidRPr="005C18DC">
        <w:rPr>
          <w:rFonts w:ascii="Arial" w:hAnsi="Arial" w:cs="Arial"/>
          <w:b/>
          <w:lang w:val="sr-Cyrl-CS"/>
        </w:rPr>
        <w:t xml:space="preserve">. </w:t>
      </w:r>
      <w:r w:rsidRPr="0081472F">
        <w:rPr>
          <w:rFonts w:ascii="Arial" w:hAnsi="Arial" w:cs="Arial"/>
          <w:b/>
          <w:lang w:val="sr-Cyrl-CS"/>
        </w:rPr>
        <w:t>НАПОМЕНА:</w:t>
      </w:r>
      <w:r>
        <w:rPr>
          <w:rFonts w:ascii="Arial" w:hAnsi="Arial" w:cs="Arial"/>
          <w:lang w:val="sr-Cyrl-CS"/>
        </w:rPr>
        <w:t xml:space="preserve"> </w:t>
      </w:r>
      <w:r w:rsidRPr="000B6914">
        <w:rPr>
          <w:rFonts w:ascii="Arial" w:hAnsi="Arial" w:cs="Arial"/>
          <w:b/>
          <w:lang w:val="sr-Cyrl-CS"/>
        </w:rPr>
        <w:t xml:space="preserve">ПОТРЕБНО ЈЕ ДА ПОТЕНЦИЈАЛНИ ПОНУЂАЧИ ИМАЈУ </w:t>
      </w:r>
      <w:r>
        <w:rPr>
          <w:rFonts w:ascii="Arial" w:hAnsi="Arial" w:cs="Arial"/>
          <w:b/>
          <w:lang w:val="sr-Cyrl-CS"/>
        </w:rPr>
        <w:t xml:space="preserve">СКЛОПЉЕН </w:t>
      </w:r>
      <w:r w:rsidR="00D105D6">
        <w:rPr>
          <w:rFonts w:ascii="Arial" w:hAnsi="Arial" w:cs="Arial"/>
          <w:b/>
          <w:lang w:val="sr-Cyrl-CS"/>
        </w:rPr>
        <w:t>УГОВОР СА РФЗО</w:t>
      </w:r>
      <w:r w:rsidR="00C97396">
        <w:rPr>
          <w:rFonts w:ascii="Arial" w:hAnsi="Arial" w:cs="Arial"/>
          <w:b/>
          <w:lang w:val="sr-Cyrl-CS"/>
        </w:rPr>
        <w:t xml:space="preserve"> </w:t>
      </w:r>
      <w:r w:rsidRPr="000B6914">
        <w:rPr>
          <w:rFonts w:ascii="Arial" w:hAnsi="Arial" w:cs="Arial"/>
          <w:b/>
          <w:lang w:val="sr-Cyrl-CS"/>
        </w:rPr>
        <w:t>- ( О ИЗДАВАЊУ ЛЕ</w:t>
      </w:r>
      <w:r w:rsidR="002D7905">
        <w:rPr>
          <w:rFonts w:ascii="Arial" w:hAnsi="Arial" w:cs="Arial"/>
          <w:b/>
          <w:lang w:val="sr-Cyrl-CS"/>
        </w:rPr>
        <w:t>КОВА НА ЛЕКАРСКИ РЕЦЕП</w:t>
      </w:r>
      <w:r w:rsidR="008B3F9B">
        <w:rPr>
          <w:rFonts w:ascii="Arial" w:hAnsi="Arial" w:cs="Arial"/>
          <w:b/>
          <w:lang w:val="sr-Cyrl-CS"/>
        </w:rPr>
        <w:t>Т ЗА  2019</w:t>
      </w:r>
      <w:r w:rsidRPr="000B6914">
        <w:rPr>
          <w:rFonts w:ascii="Arial" w:hAnsi="Arial" w:cs="Arial"/>
          <w:b/>
          <w:lang w:val="sr-Cyrl-CS"/>
        </w:rPr>
        <w:t xml:space="preserve"> ГОДИНУ</w:t>
      </w:r>
      <w:r>
        <w:rPr>
          <w:rFonts w:ascii="Arial" w:hAnsi="Arial" w:cs="Arial"/>
          <w:b/>
          <w:lang w:val="sr-Cyrl-CS"/>
        </w:rPr>
        <w:t>.</w:t>
      </w:r>
      <w:r w:rsidRPr="000B6914">
        <w:rPr>
          <w:rFonts w:ascii="Arial" w:hAnsi="Arial" w:cs="Arial"/>
          <w:b/>
          <w:lang w:val="sr-Cyrl-CS"/>
        </w:rPr>
        <w:t xml:space="preserve"> )</w:t>
      </w:r>
    </w:p>
    <w:p w:rsidR="00D105D6" w:rsidRDefault="00D105D6" w:rsidP="004F6052">
      <w:pPr>
        <w:jc w:val="both"/>
        <w:rPr>
          <w:rFonts w:ascii="Arial" w:hAnsi="Arial" w:cs="Arial"/>
          <w:b/>
          <w:lang w:val="sr-Cyrl-CS"/>
        </w:rPr>
      </w:pPr>
    </w:p>
    <w:p w:rsidR="00D105D6" w:rsidRDefault="00D105D6" w:rsidP="004F6052">
      <w:pPr>
        <w:jc w:val="both"/>
        <w:rPr>
          <w:rFonts w:ascii="Arial" w:hAnsi="Arial" w:cs="Arial"/>
          <w:b/>
          <w:lang w:val="sr-Cyrl-CS"/>
        </w:rPr>
      </w:pPr>
    </w:p>
    <w:p w:rsidR="004F6052" w:rsidRPr="000B6914" w:rsidRDefault="004F6052" w:rsidP="004F6052">
      <w:pPr>
        <w:jc w:val="both"/>
        <w:rPr>
          <w:rFonts w:ascii="Arial" w:hAnsi="Arial" w:cs="Arial"/>
          <w:b/>
          <w:i/>
          <w:iCs/>
          <w:lang w:val="sr-Cyrl-CS"/>
        </w:rPr>
      </w:pPr>
    </w:p>
    <w:p w:rsidR="004F6052" w:rsidRDefault="004F6052" w:rsidP="002D7905">
      <w:pPr>
        <w:jc w:val="center"/>
        <w:rPr>
          <w:rFonts w:ascii="Arial" w:hAnsi="Arial" w:cs="Arial"/>
          <w:b/>
          <w:i/>
          <w:iCs/>
          <w:lang w:val="sr-Cyrl-CS"/>
        </w:rPr>
      </w:pPr>
    </w:p>
    <w:p w:rsidR="004F6052" w:rsidRDefault="004F6052" w:rsidP="002D7905">
      <w:pPr>
        <w:suppressAutoHyphens/>
        <w:spacing w:line="100" w:lineRule="atLeast"/>
        <w:jc w:val="center"/>
        <w:rPr>
          <w:rFonts w:ascii="Times New Roman" w:hAnsi="Times New Roman"/>
          <w:b/>
          <w:lang w:val="sr-Cyrl-CS"/>
        </w:rPr>
      </w:pPr>
      <w:r w:rsidRPr="005C18DC">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ЛЕКОВА И НАБАВКА МЕДИЦИНСКОГ МАТЕРИЈАЛА</w:t>
      </w:r>
    </w:p>
    <w:p w:rsidR="00EF47D9" w:rsidRPr="00EF47D9" w:rsidRDefault="004F6052" w:rsidP="00CC597C">
      <w:pPr>
        <w:suppressAutoHyphens/>
        <w:spacing w:line="100" w:lineRule="atLeast"/>
        <w:jc w:val="center"/>
        <w:rPr>
          <w:lang w:val="sr-Cyrl-CS"/>
        </w:rPr>
      </w:pPr>
      <w:r>
        <w:rPr>
          <w:rFonts w:ascii="Times New Roman" w:hAnsi="Times New Roman"/>
          <w:b/>
          <w:bCs/>
          <w:lang w:val="sr-Cyrl-CS"/>
        </w:rPr>
        <w:t>ЈН.</w:t>
      </w:r>
      <w:r w:rsidRPr="004E3A1D">
        <w:rPr>
          <w:rFonts w:ascii="Times New Roman" w:hAnsi="Times New Roman"/>
          <w:b/>
        </w:rPr>
        <w:t>БР.</w:t>
      </w:r>
      <w:r w:rsidR="008B3F9B">
        <w:rPr>
          <w:rFonts w:ascii="Times New Roman" w:hAnsi="Times New Roman"/>
          <w:b/>
          <w:lang w:val="sr-Cyrl-CS"/>
        </w:rPr>
        <w:t>1</w:t>
      </w:r>
      <w:r w:rsidR="002D7905">
        <w:rPr>
          <w:rFonts w:ascii="Times New Roman" w:hAnsi="Times New Roman"/>
          <w:b/>
          <w:lang w:val="sr-Cyrl-CS"/>
        </w:rPr>
        <w:t>/1</w:t>
      </w:r>
      <w:r w:rsidR="008B3F9B">
        <w:rPr>
          <w:rFonts w:ascii="Times New Roman" w:hAnsi="Times New Roman"/>
          <w:b/>
          <w:lang w:val="sr-Cyrl-CS"/>
        </w:rPr>
        <w:t>9</w:t>
      </w:r>
    </w:p>
    <w:sectPr w:rsidR="00EF47D9" w:rsidRPr="00EF47D9" w:rsidSect="00B619D2">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572" w:rsidRDefault="00B36572" w:rsidP="00B12B66">
      <w:pPr>
        <w:spacing w:after="0" w:line="240" w:lineRule="auto"/>
      </w:pPr>
      <w:r>
        <w:separator/>
      </w:r>
    </w:p>
  </w:endnote>
  <w:endnote w:type="continuationSeparator" w:id="1">
    <w:p w:rsidR="00B36572" w:rsidRDefault="00B36572" w:rsidP="00B1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6126"/>
      <w:docPartObj>
        <w:docPartGallery w:val="Page Numbers (Bottom of Page)"/>
        <w:docPartUnique/>
      </w:docPartObj>
    </w:sdtPr>
    <w:sdtContent>
      <w:p w:rsidR="00D537CE" w:rsidRDefault="00D537CE">
        <w:pPr>
          <w:pStyle w:val="Footer"/>
          <w:jc w:val="center"/>
        </w:pPr>
        <w:fldSimple w:instr=" PAGE   \* MERGEFORMAT ">
          <w:r w:rsidR="000638D7">
            <w:rPr>
              <w:noProof/>
            </w:rPr>
            <w:t>68</w:t>
          </w:r>
        </w:fldSimple>
      </w:p>
    </w:sdtContent>
  </w:sdt>
  <w:p w:rsidR="00D537CE" w:rsidRDefault="00D53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572" w:rsidRDefault="00B36572" w:rsidP="00B12B66">
      <w:pPr>
        <w:spacing w:after="0" w:line="240" w:lineRule="auto"/>
      </w:pPr>
      <w:r>
        <w:separator/>
      </w:r>
    </w:p>
  </w:footnote>
  <w:footnote w:type="continuationSeparator" w:id="1">
    <w:p w:rsidR="00B36572" w:rsidRDefault="00B36572" w:rsidP="00B12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5"/>
  </w:num>
  <w:num w:numId="6">
    <w:abstractNumId w:val="8"/>
  </w:num>
  <w:num w:numId="7">
    <w:abstractNumId w:val="2"/>
  </w:num>
  <w:num w:numId="8">
    <w:abstractNumId w:val="4"/>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62000"/>
    <w:rsid w:val="000259A6"/>
    <w:rsid w:val="000419B5"/>
    <w:rsid w:val="000479BA"/>
    <w:rsid w:val="000638D7"/>
    <w:rsid w:val="000703E5"/>
    <w:rsid w:val="000D2A17"/>
    <w:rsid w:val="000E241A"/>
    <w:rsid w:val="000E6152"/>
    <w:rsid w:val="00103DC8"/>
    <w:rsid w:val="00120238"/>
    <w:rsid w:val="0012256D"/>
    <w:rsid w:val="00136731"/>
    <w:rsid w:val="00144DC9"/>
    <w:rsid w:val="00170271"/>
    <w:rsid w:val="00174B9F"/>
    <w:rsid w:val="001965C7"/>
    <w:rsid w:val="001A2573"/>
    <w:rsid w:val="001B7C3A"/>
    <w:rsid w:val="001C2FF6"/>
    <w:rsid w:val="001D2DA1"/>
    <w:rsid w:val="001D3DDC"/>
    <w:rsid w:val="001E7FE3"/>
    <w:rsid w:val="00260C74"/>
    <w:rsid w:val="00262839"/>
    <w:rsid w:val="0028193B"/>
    <w:rsid w:val="002B6D59"/>
    <w:rsid w:val="002D523F"/>
    <w:rsid w:val="002D7905"/>
    <w:rsid w:val="003112C2"/>
    <w:rsid w:val="00313DD2"/>
    <w:rsid w:val="003247C8"/>
    <w:rsid w:val="0035634E"/>
    <w:rsid w:val="00381CCC"/>
    <w:rsid w:val="00397178"/>
    <w:rsid w:val="0039737B"/>
    <w:rsid w:val="003B564E"/>
    <w:rsid w:val="003B5F9D"/>
    <w:rsid w:val="003B66C9"/>
    <w:rsid w:val="003E1696"/>
    <w:rsid w:val="003F1C10"/>
    <w:rsid w:val="00403FD8"/>
    <w:rsid w:val="00444393"/>
    <w:rsid w:val="00447944"/>
    <w:rsid w:val="00464C32"/>
    <w:rsid w:val="00476039"/>
    <w:rsid w:val="004863BD"/>
    <w:rsid w:val="004E42F3"/>
    <w:rsid w:val="004F3CFC"/>
    <w:rsid w:val="004F6052"/>
    <w:rsid w:val="00573186"/>
    <w:rsid w:val="00594F74"/>
    <w:rsid w:val="005C18DC"/>
    <w:rsid w:val="005C591F"/>
    <w:rsid w:val="00696A4A"/>
    <w:rsid w:val="006A799C"/>
    <w:rsid w:val="006D1F57"/>
    <w:rsid w:val="006F3CCB"/>
    <w:rsid w:val="0072229F"/>
    <w:rsid w:val="007231CA"/>
    <w:rsid w:val="00733AAD"/>
    <w:rsid w:val="00734A27"/>
    <w:rsid w:val="007844A6"/>
    <w:rsid w:val="007B13BC"/>
    <w:rsid w:val="007C73F0"/>
    <w:rsid w:val="007D4ADA"/>
    <w:rsid w:val="00805D4A"/>
    <w:rsid w:val="00806F03"/>
    <w:rsid w:val="00841093"/>
    <w:rsid w:val="008845F8"/>
    <w:rsid w:val="008B3F9B"/>
    <w:rsid w:val="008C6DE5"/>
    <w:rsid w:val="008E2D2D"/>
    <w:rsid w:val="008F02CA"/>
    <w:rsid w:val="00927AA1"/>
    <w:rsid w:val="0093232C"/>
    <w:rsid w:val="0096235F"/>
    <w:rsid w:val="00981F53"/>
    <w:rsid w:val="009D47B6"/>
    <w:rsid w:val="00A00784"/>
    <w:rsid w:val="00A2063D"/>
    <w:rsid w:val="00A2089E"/>
    <w:rsid w:val="00A65EAC"/>
    <w:rsid w:val="00A75EFC"/>
    <w:rsid w:val="00AC2B1B"/>
    <w:rsid w:val="00AC6971"/>
    <w:rsid w:val="00AF0EA8"/>
    <w:rsid w:val="00B12B66"/>
    <w:rsid w:val="00B20221"/>
    <w:rsid w:val="00B34F64"/>
    <w:rsid w:val="00B36572"/>
    <w:rsid w:val="00B4016D"/>
    <w:rsid w:val="00B505EB"/>
    <w:rsid w:val="00B619D2"/>
    <w:rsid w:val="00BA0F67"/>
    <w:rsid w:val="00BC12F1"/>
    <w:rsid w:val="00BD2755"/>
    <w:rsid w:val="00BE2856"/>
    <w:rsid w:val="00BF1370"/>
    <w:rsid w:val="00C006DD"/>
    <w:rsid w:val="00C038ED"/>
    <w:rsid w:val="00C17B9A"/>
    <w:rsid w:val="00C432F7"/>
    <w:rsid w:val="00C4463C"/>
    <w:rsid w:val="00C45C3D"/>
    <w:rsid w:val="00C73F73"/>
    <w:rsid w:val="00C77118"/>
    <w:rsid w:val="00C87F8F"/>
    <w:rsid w:val="00C97396"/>
    <w:rsid w:val="00C97CB9"/>
    <w:rsid w:val="00CC31CE"/>
    <w:rsid w:val="00CC597C"/>
    <w:rsid w:val="00CD1CA0"/>
    <w:rsid w:val="00CD6926"/>
    <w:rsid w:val="00D0426D"/>
    <w:rsid w:val="00D105D6"/>
    <w:rsid w:val="00D10A94"/>
    <w:rsid w:val="00D17412"/>
    <w:rsid w:val="00D51B4E"/>
    <w:rsid w:val="00D537CE"/>
    <w:rsid w:val="00D62A5F"/>
    <w:rsid w:val="00D720B4"/>
    <w:rsid w:val="00D75981"/>
    <w:rsid w:val="00DC60FA"/>
    <w:rsid w:val="00DD2078"/>
    <w:rsid w:val="00DD5713"/>
    <w:rsid w:val="00E54ABE"/>
    <w:rsid w:val="00E604A9"/>
    <w:rsid w:val="00EB11D3"/>
    <w:rsid w:val="00EB616C"/>
    <w:rsid w:val="00EE7B89"/>
    <w:rsid w:val="00EF47D9"/>
    <w:rsid w:val="00F20633"/>
    <w:rsid w:val="00F301B2"/>
    <w:rsid w:val="00F62000"/>
    <w:rsid w:val="00F676A1"/>
    <w:rsid w:val="00F80F36"/>
    <w:rsid w:val="00FC454C"/>
    <w:rsid w:val="00FC4B6A"/>
    <w:rsid w:val="00FD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2000"/>
    <w:rPr>
      <w:color w:val="0000FF"/>
      <w:u w:val="single"/>
    </w:rPr>
  </w:style>
  <w:style w:type="paragraph" w:styleId="Title">
    <w:name w:val="Title"/>
    <w:basedOn w:val="Normal"/>
    <w:link w:val="TitleChar"/>
    <w:qFormat/>
    <w:rsid w:val="00F62000"/>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F62000"/>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F62000"/>
    <w:pPr>
      <w:spacing w:after="0"/>
      <w:ind w:left="720"/>
      <w:contextualSpacing/>
    </w:pPr>
    <w:rPr>
      <w:rFonts w:ascii="Calibri" w:eastAsia="Calibri" w:hAnsi="Calibri" w:cs="Times New Roman"/>
    </w:rPr>
  </w:style>
  <w:style w:type="paragraph" w:customStyle="1" w:styleId="1">
    <w:name w:val="Пасус са листом1"/>
    <w:basedOn w:val="Normal"/>
    <w:qFormat/>
    <w:rsid w:val="00F6200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F6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00"/>
    <w:rPr>
      <w:rFonts w:ascii="Tahoma" w:hAnsi="Tahoma" w:cs="Tahoma"/>
      <w:sz w:val="16"/>
      <w:szCs w:val="16"/>
    </w:rPr>
  </w:style>
  <w:style w:type="paragraph" w:styleId="BodyText2">
    <w:name w:val="Body Text 2"/>
    <w:basedOn w:val="Normal"/>
    <w:link w:val="BodyText2Char"/>
    <w:rsid w:val="0035634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5634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5634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D523F"/>
    <w:pPr>
      <w:spacing w:after="120"/>
    </w:pPr>
    <w:rPr>
      <w:sz w:val="16"/>
      <w:szCs w:val="16"/>
    </w:rPr>
  </w:style>
  <w:style w:type="character" w:customStyle="1" w:styleId="BodyText3Char">
    <w:name w:val="Body Text 3 Char"/>
    <w:basedOn w:val="DefaultParagraphFont"/>
    <w:link w:val="BodyText3"/>
    <w:uiPriority w:val="99"/>
    <w:rsid w:val="002D523F"/>
    <w:rPr>
      <w:sz w:val="16"/>
      <w:szCs w:val="16"/>
    </w:rPr>
  </w:style>
  <w:style w:type="paragraph" w:styleId="Header">
    <w:name w:val="header"/>
    <w:basedOn w:val="Normal"/>
    <w:link w:val="HeaderChar"/>
    <w:uiPriority w:val="99"/>
    <w:semiHidden/>
    <w:unhideWhenUsed/>
    <w:rsid w:val="00B12B6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B12B66"/>
  </w:style>
  <w:style w:type="paragraph" w:styleId="Footer">
    <w:name w:val="footer"/>
    <w:basedOn w:val="Normal"/>
    <w:link w:val="FooterChar"/>
    <w:uiPriority w:val="99"/>
    <w:unhideWhenUsed/>
    <w:rsid w:val="00B12B66"/>
    <w:pPr>
      <w:tabs>
        <w:tab w:val="center" w:pos="4702"/>
        <w:tab w:val="right" w:pos="9405"/>
      </w:tabs>
      <w:spacing w:after="0" w:line="240" w:lineRule="auto"/>
    </w:pPr>
  </w:style>
  <w:style w:type="character" w:customStyle="1" w:styleId="FooterChar">
    <w:name w:val="Footer Char"/>
    <w:basedOn w:val="DefaultParagraphFont"/>
    <w:link w:val="Footer"/>
    <w:uiPriority w:val="99"/>
    <w:rsid w:val="00B12B66"/>
  </w:style>
  <w:style w:type="table" w:styleId="TableGrid">
    <w:name w:val="Table Grid"/>
    <w:basedOn w:val="TableNormal"/>
    <w:uiPriority w:val="59"/>
    <w:rsid w:val="00397178"/>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27CA-6E75-46C8-BD5B-56F2CCC7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11070</Words>
  <Characters>63099</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74021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21</cp:revision>
  <cp:lastPrinted>2019-02-05T10:01:00Z</cp:lastPrinted>
  <dcterms:created xsi:type="dcterms:W3CDTF">2019-02-05T07:51:00Z</dcterms:created>
  <dcterms:modified xsi:type="dcterms:W3CDTF">2019-02-07T09:25:00Z</dcterms:modified>
</cp:coreProperties>
</file>