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92" w:rsidRDefault="007A6992" w:rsidP="007A6992">
      <w:pPr>
        <w:suppressAutoHyphens/>
        <w:spacing w:line="100" w:lineRule="atLeast"/>
        <w:rPr>
          <w:rFonts w:ascii="Times New Roman" w:eastAsia="Arial Unicode MS" w:hAnsi="Times New Roman"/>
          <w:color w:val="000000"/>
          <w:kern w:val="1"/>
          <w:sz w:val="24"/>
          <w:szCs w:val="24"/>
          <w:lang w:val="sr-Cyrl-CS" w:eastAsia="ar-SA"/>
        </w:rPr>
      </w:pPr>
      <w:r w:rsidRPr="001065F9">
        <w:rPr>
          <w:rFonts w:ascii="Times New Roman" w:eastAsia="Arial Unicode MS" w:hAnsi="Times New Roman"/>
          <w:color w:val="000000"/>
          <w:kern w:val="1"/>
          <w:sz w:val="24"/>
          <w:szCs w:val="24"/>
          <w:lang w:eastAsia="ar-SA"/>
        </w:rPr>
        <w:tab/>
      </w:r>
    </w:p>
    <w:p w:rsidR="007A6992" w:rsidRPr="006833BC" w:rsidRDefault="007A6992" w:rsidP="007A6992">
      <w:pPr>
        <w:suppressAutoHyphens/>
        <w:spacing w:line="100" w:lineRule="atLeast"/>
        <w:rPr>
          <w:rFonts w:ascii="Times New Roman" w:eastAsia="Arial Unicode MS" w:hAnsi="Times New Roman"/>
          <w:color w:val="000000"/>
          <w:kern w:val="1"/>
          <w:sz w:val="24"/>
          <w:szCs w:val="24"/>
          <w:lang w:val="sr-Cyrl-CS" w:eastAsia="ar-SA"/>
        </w:rPr>
      </w:pP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7A6992" w:rsidRPr="00994043" w:rsidRDefault="007A6992" w:rsidP="007A6992">
      <w:pPr>
        <w:suppressAutoHyphens/>
        <w:autoSpaceDE w:val="0"/>
        <w:autoSpaceDN w:val="0"/>
        <w:adjustRightInd w:val="0"/>
        <w:spacing w:line="240" w:lineRule="auto"/>
        <w:rPr>
          <w:rFonts w:ascii="Times New Roman" w:eastAsia="Arial Unicode MS" w:hAnsi="Times New Roman"/>
          <w:color w:val="000000"/>
          <w:kern w:val="1"/>
          <w:sz w:val="28"/>
          <w:szCs w:val="28"/>
          <w:lang w:val="sr-Cyrl-CS" w:eastAsia="ar-SA"/>
        </w:rPr>
      </w:pPr>
      <w:r w:rsidRPr="00994043">
        <w:rPr>
          <w:rFonts w:ascii="Times New Roman" w:eastAsia="Arial Unicode MS" w:hAnsi="Times New Roman"/>
          <w:color w:val="000000"/>
          <w:kern w:val="1"/>
          <w:sz w:val="28"/>
          <w:szCs w:val="28"/>
          <w:lang w:val="sr-Cyrl-CS" w:eastAsia="ar-SA"/>
        </w:rPr>
        <w:t>Интернет страница</w:t>
      </w:r>
      <w:r w:rsidRPr="00994043">
        <w:rPr>
          <w:rFonts w:ascii="Times New Roman" w:eastAsia="Arial Unicode MS" w:hAnsi="Times New Roman"/>
          <w:color w:val="000000"/>
          <w:kern w:val="1"/>
          <w:sz w:val="24"/>
          <w:szCs w:val="24"/>
          <w:lang w:val="sr-Cyrl-CS" w:eastAsia="ar-SA"/>
        </w:rPr>
        <w:t xml:space="preserve">: </w:t>
      </w:r>
      <w:hyperlink r:id="rId9" w:history="1">
        <w:r w:rsidRPr="00431377">
          <w:rPr>
            <w:rStyle w:val="Hyperlink"/>
            <w:rFonts w:ascii="Times New Roman" w:eastAsia="Arial Unicode MS" w:hAnsi="Times New Roman"/>
            <w:kern w:val="1"/>
            <w:sz w:val="28"/>
            <w:szCs w:val="28"/>
            <w:lang w:eastAsia="ar-SA"/>
          </w:rPr>
          <w:t>www</w:t>
        </w:r>
        <w:r w:rsidRPr="00994043">
          <w:rPr>
            <w:rStyle w:val="Hyperlink"/>
            <w:rFonts w:ascii="Times New Roman" w:eastAsia="Arial Unicode MS" w:hAnsi="Times New Roman"/>
            <w:kern w:val="1"/>
            <w:sz w:val="28"/>
            <w:szCs w:val="28"/>
            <w:lang w:val="sr-Cyrl-CS" w:eastAsia="ar-SA"/>
          </w:rPr>
          <w:t>.</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w:t>
        </w:r>
        <w:r w:rsidRPr="00994043">
          <w:rPr>
            <w:rStyle w:val="Hyperlink"/>
            <w:rFonts w:ascii="Times New Roman" w:eastAsia="Arial Unicode MS" w:hAnsi="Times New Roman"/>
            <w:kern w:val="1"/>
            <w:sz w:val="28"/>
            <w:szCs w:val="28"/>
            <w:lang w:val="sr-Cyrl-CS" w:eastAsia="ar-SA"/>
          </w:rPr>
          <w:t>.</w:t>
        </w:r>
        <w:r w:rsidRPr="00431377">
          <w:rPr>
            <w:rStyle w:val="Hyperlink"/>
            <w:rFonts w:ascii="Times New Roman" w:eastAsia="Arial Unicode MS" w:hAnsi="Times New Roman"/>
            <w:kern w:val="1"/>
            <w:sz w:val="28"/>
            <w:szCs w:val="28"/>
            <w:lang w:eastAsia="ar-SA"/>
          </w:rPr>
          <w:t>rs</w:t>
        </w:r>
      </w:hyperlink>
    </w:p>
    <w:p w:rsidR="007A6992" w:rsidRPr="00674929" w:rsidRDefault="007A6992" w:rsidP="007A6992">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7A6992" w:rsidRPr="00D04E6F" w:rsidRDefault="007A6992" w:rsidP="007A6992">
      <w:pPr>
        <w:suppressAutoHyphens/>
        <w:spacing w:line="100" w:lineRule="atLeast"/>
        <w:jc w:val="center"/>
        <w:rPr>
          <w:rFonts w:ascii="Times New Roman" w:eastAsia="Arial Unicode MS" w:hAnsi="Times New Roman"/>
          <w:color w:val="000000"/>
          <w:kern w:val="1"/>
          <w:sz w:val="32"/>
          <w:szCs w:val="32"/>
          <w:lang w:val="sr-Cyrl-CS" w:eastAsia="ar-SA"/>
        </w:rPr>
      </w:pPr>
    </w:p>
    <w:p w:rsidR="007A6992" w:rsidRPr="00D04E6F" w:rsidRDefault="007A6992" w:rsidP="007A6992">
      <w:pPr>
        <w:shd w:val="clear" w:color="auto" w:fill="8DB3E2"/>
        <w:suppressAutoHyphens/>
        <w:spacing w:line="100" w:lineRule="atLeast"/>
        <w:rPr>
          <w:rFonts w:ascii="Times New Roman" w:eastAsia="Arial Unicode MS" w:hAnsi="Times New Roman"/>
          <w:color w:val="000000"/>
          <w:kern w:val="1"/>
          <w:sz w:val="32"/>
          <w:szCs w:val="32"/>
          <w:lang w:val="sr-Cyrl-CS" w:eastAsia="ar-SA"/>
        </w:rPr>
      </w:pPr>
    </w:p>
    <w:p w:rsidR="007A6992" w:rsidRPr="001065F9" w:rsidRDefault="007A6992" w:rsidP="007A6992">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D04E6F">
        <w:rPr>
          <w:rFonts w:ascii="Times New Roman" w:eastAsia="Arial Unicode MS" w:hAnsi="Times New Roman"/>
          <w:color w:val="000000"/>
          <w:kern w:val="1"/>
          <w:sz w:val="32"/>
          <w:szCs w:val="32"/>
          <w:lang w:val="sr-Cyrl-CS" w:eastAsia="ar-SA"/>
        </w:rPr>
        <w:t>КОНКУРСН</w:t>
      </w:r>
      <w:r w:rsidRPr="001065F9">
        <w:rPr>
          <w:rFonts w:ascii="Times New Roman" w:eastAsia="Arial Unicode MS" w:hAnsi="Times New Roman"/>
          <w:color w:val="000000"/>
          <w:kern w:val="1"/>
          <w:sz w:val="32"/>
          <w:szCs w:val="32"/>
          <w:lang w:eastAsia="ar-SA"/>
        </w:rPr>
        <w:t>A</w:t>
      </w:r>
      <w:r w:rsidRPr="00D04E6F">
        <w:rPr>
          <w:rFonts w:ascii="Times New Roman" w:eastAsia="Arial Unicode MS" w:hAnsi="Times New Roman"/>
          <w:color w:val="000000"/>
          <w:kern w:val="1"/>
          <w:sz w:val="32"/>
          <w:szCs w:val="32"/>
          <w:lang w:val="sr-Cyrl-CS" w:eastAsia="ar-SA"/>
        </w:rPr>
        <w:t xml:space="preserve"> ДОКУМЕНТАЦИЈ</w:t>
      </w:r>
      <w:r w:rsidRPr="001065F9">
        <w:rPr>
          <w:rFonts w:ascii="Times New Roman" w:eastAsia="Arial Unicode MS" w:hAnsi="Times New Roman"/>
          <w:color w:val="000000"/>
          <w:kern w:val="1"/>
          <w:sz w:val="32"/>
          <w:szCs w:val="32"/>
          <w:lang w:eastAsia="ar-SA"/>
        </w:rPr>
        <w:t>A</w:t>
      </w:r>
    </w:p>
    <w:p w:rsidR="007A6992" w:rsidRPr="00674929" w:rsidRDefault="007A6992" w:rsidP="007A6992">
      <w:pPr>
        <w:autoSpaceDE w:val="0"/>
        <w:autoSpaceDN w:val="0"/>
        <w:adjustRightInd w:val="0"/>
        <w:spacing w:line="240" w:lineRule="auto"/>
        <w:rPr>
          <w:rFonts w:ascii="Times New Roman" w:hAnsi="Times New Roman"/>
          <w:b/>
          <w:bCs/>
          <w:color w:val="000000"/>
          <w:lang w:val="sr-Cyrl-CS"/>
        </w:rPr>
      </w:pPr>
    </w:p>
    <w:p w:rsidR="007A6992" w:rsidRPr="00D04E6F" w:rsidRDefault="007A6992" w:rsidP="007A6992">
      <w:pPr>
        <w:autoSpaceDE w:val="0"/>
        <w:autoSpaceDN w:val="0"/>
        <w:adjustRightInd w:val="0"/>
        <w:spacing w:line="240" w:lineRule="auto"/>
        <w:jc w:val="center"/>
        <w:rPr>
          <w:rFonts w:ascii="Times New Roman" w:hAnsi="Times New Roman"/>
          <w:b/>
          <w:bCs/>
          <w:color w:val="000000"/>
          <w:lang w:val="sr-Cyrl-CS"/>
        </w:rPr>
      </w:pPr>
    </w:p>
    <w:p w:rsidR="007A6992" w:rsidRPr="00D04E6F" w:rsidRDefault="007A6992" w:rsidP="007A6992">
      <w:pPr>
        <w:jc w:val="center"/>
        <w:rPr>
          <w:rFonts w:ascii="Times New Roman" w:hAnsi="Times New Roman"/>
          <w:b/>
          <w:sz w:val="24"/>
          <w:szCs w:val="24"/>
          <w:lang w:val="sr-Cyrl-CS"/>
        </w:rPr>
      </w:pPr>
      <w:r w:rsidRPr="00D04E6F">
        <w:rPr>
          <w:rFonts w:ascii="Times New Roman" w:hAnsi="Times New Roman"/>
          <w:b/>
          <w:sz w:val="24"/>
          <w:szCs w:val="24"/>
          <w:lang w:val="sr-Cyrl-CS"/>
        </w:rPr>
        <w:t>ЈАВНА НАБАВКА МАЛЕ ВРЕДНОСТИ</w:t>
      </w:r>
      <w:r>
        <w:rPr>
          <w:rFonts w:ascii="Times New Roman" w:hAnsi="Times New Roman"/>
          <w:b/>
          <w:sz w:val="24"/>
          <w:szCs w:val="24"/>
          <w:lang w:val="sr-Cyrl-CS"/>
        </w:rPr>
        <w:t xml:space="preserve"> - УСЛУГЕ</w:t>
      </w:r>
    </w:p>
    <w:p w:rsidR="007A6992" w:rsidRPr="00D04E6F" w:rsidRDefault="007A6992" w:rsidP="007A6992">
      <w:pPr>
        <w:rPr>
          <w:rFonts w:ascii="Times New Roman" w:hAnsi="Times New Roman"/>
          <w:b/>
          <w:sz w:val="24"/>
          <w:szCs w:val="24"/>
          <w:lang w:val="sr-Cyrl-CS"/>
        </w:rPr>
      </w:pPr>
      <w:r>
        <w:rPr>
          <w:rFonts w:ascii="Times New Roman" w:hAnsi="Times New Roman"/>
          <w:b/>
          <w:sz w:val="24"/>
          <w:szCs w:val="24"/>
          <w:lang w:val="sr-Cyrl-CS"/>
        </w:rPr>
        <w:t>УСЛУГЕ ПРЕВОЗА РАДНИКА НА ПОСАО И СА ПОСЛА ЗА 201</w:t>
      </w:r>
      <w:r w:rsidR="00994043" w:rsidRPr="00D04E6F">
        <w:rPr>
          <w:rFonts w:ascii="Times New Roman" w:hAnsi="Times New Roman"/>
          <w:b/>
          <w:sz w:val="24"/>
          <w:szCs w:val="24"/>
          <w:lang w:val="sr-Cyrl-CS"/>
        </w:rPr>
        <w:t>9</w:t>
      </w:r>
      <w:r>
        <w:rPr>
          <w:rFonts w:ascii="Times New Roman" w:hAnsi="Times New Roman"/>
          <w:b/>
          <w:sz w:val="24"/>
          <w:szCs w:val="24"/>
          <w:lang w:val="sr-Cyrl-CS"/>
        </w:rPr>
        <w:t xml:space="preserve"> годину </w:t>
      </w:r>
    </w:p>
    <w:p w:rsidR="007A6992" w:rsidRDefault="007A6992" w:rsidP="007A6992">
      <w:pPr>
        <w:jc w:val="center"/>
        <w:rPr>
          <w:rFonts w:ascii="Times New Roman" w:hAnsi="Times New Roman"/>
          <w:b/>
          <w:sz w:val="24"/>
          <w:szCs w:val="24"/>
          <w:lang w:val="sr-Cyrl-CS"/>
        </w:rPr>
      </w:pPr>
    </w:p>
    <w:p w:rsidR="007A6992" w:rsidRPr="00144182" w:rsidRDefault="007A6992" w:rsidP="007A6992">
      <w:pPr>
        <w:jc w:val="center"/>
        <w:rPr>
          <w:rFonts w:ascii="Times New Roman" w:hAnsi="Times New Roman"/>
          <w:b/>
          <w:bCs/>
          <w:sz w:val="24"/>
          <w:szCs w:val="24"/>
          <w:lang w:val="sr-Cyrl-CS"/>
        </w:rPr>
      </w:pPr>
    </w:p>
    <w:p w:rsidR="007A6992" w:rsidRDefault="007A6992" w:rsidP="007A6992">
      <w:pPr>
        <w:jc w:val="center"/>
        <w:rPr>
          <w:rFonts w:ascii="Times New Roman" w:hAnsi="Times New Roman"/>
          <w:b/>
          <w:sz w:val="24"/>
          <w:szCs w:val="24"/>
          <w:lang w:val="sr-Cyrl-CS"/>
        </w:rPr>
      </w:pPr>
      <w:r>
        <w:rPr>
          <w:rFonts w:ascii="Times New Roman" w:hAnsi="Times New Roman"/>
          <w:b/>
          <w:sz w:val="24"/>
          <w:szCs w:val="24"/>
          <w:lang w:val="sr-Cyrl-CS"/>
        </w:rPr>
        <w:t>ЈН.</w:t>
      </w:r>
      <w:r w:rsidRPr="00994043">
        <w:rPr>
          <w:rFonts w:ascii="Times New Roman" w:hAnsi="Times New Roman"/>
          <w:b/>
          <w:sz w:val="24"/>
          <w:szCs w:val="24"/>
          <w:lang w:val="sr-Cyrl-CS"/>
        </w:rPr>
        <w:t>БР.</w:t>
      </w:r>
      <w:r w:rsidR="00994043">
        <w:rPr>
          <w:rFonts w:ascii="Times New Roman" w:hAnsi="Times New Roman"/>
          <w:b/>
          <w:sz w:val="24"/>
          <w:szCs w:val="24"/>
          <w:lang w:val="sr-Cyrl-CS"/>
        </w:rPr>
        <w:t>6/19</w:t>
      </w:r>
    </w:p>
    <w:p w:rsidR="007A6992" w:rsidRDefault="007A6992" w:rsidP="007A6992">
      <w:pPr>
        <w:jc w:val="center"/>
        <w:rPr>
          <w:rFonts w:ascii="Times New Roman" w:hAnsi="Times New Roman"/>
          <w:b/>
          <w:sz w:val="24"/>
          <w:szCs w:val="24"/>
          <w:lang w:val="sr-Cyrl-CS"/>
        </w:rPr>
      </w:pPr>
    </w:p>
    <w:p w:rsidR="007A6992" w:rsidRPr="00FA01DC" w:rsidRDefault="007A6992" w:rsidP="007A6992">
      <w:pPr>
        <w:autoSpaceDE w:val="0"/>
        <w:autoSpaceDN w:val="0"/>
        <w:adjustRightInd w:val="0"/>
        <w:spacing w:line="240" w:lineRule="auto"/>
        <w:jc w:val="center"/>
        <w:rPr>
          <w:rFonts w:ascii="Times New Roman" w:hAnsi="Times New Roman"/>
          <w:b/>
          <w:bCs/>
          <w:color w:val="000000"/>
          <w:lang w:val="sr-Cyrl-CS"/>
        </w:rPr>
      </w:pPr>
    </w:p>
    <w:p w:rsidR="007A6992" w:rsidRPr="00994043" w:rsidRDefault="007A6992" w:rsidP="007A6992">
      <w:pPr>
        <w:autoSpaceDE w:val="0"/>
        <w:autoSpaceDN w:val="0"/>
        <w:adjustRightInd w:val="0"/>
        <w:spacing w:line="240" w:lineRule="auto"/>
        <w:jc w:val="center"/>
        <w:rPr>
          <w:rFonts w:ascii="Times New Roman" w:hAnsi="Times New Roman"/>
          <w:b/>
          <w:bCs/>
          <w:color w:val="000000"/>
          <w:lang w:val="sr-Cyrl-CS"/>
        </w:rPr>
      </w:pPr>
    </w:p>
    <w:p w:rsidR="007A6992" w:rsidRPr="00994043" w:rsidRDefault="007A6992" w:rsidP="007A6992">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Велики Поповац</w:t>
      </w:r>
      <w:r w:rsidRPr="00994043">
        <w:rPr>
          <w:rFonts w:ascii="Times New Roman" w:hAnsi="Times New Roman"/>
          <w:b/>
          <w:bCs/>
          <w:color w:val="000000"/>
          <w:lang w:val="sr-Cyrl-CS"/>
        </w:rPr>
        <w:t>,</w:t>
      </w:r>
    </w:p>
    <w:p w:rsidR="007A6992" w:rsidRDefault="007A6992" w:rsidP="007A6992">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април</w:t>
      </w:r>
      <w:r w:rsidRPr="00994043">
        <w:rPr>
          <w:rFonts w:ascii="Times New Roman" w:hAnsi="Times New Roman"/>
          <w:b/>
          <w:bCs/>
          <w:color w:val="000000"/>
          <w:lang w:val="sr-Cyrl-CS"/>
        </w:rPr>
        <w:t xml:space="preserve"> 201</w:t>
      </w:r>
      <w:r w:rsidR="00994043">
        <w:rPr>
          <w:rFonts w:ascii="Times New Roman" w:hAnsi="Times New Roman"/>
          <w:b/>
          <w:bCs/>
          <w:color w:val="000000"/>
          <w:lang w:val="sr-Cyrl-CS"/>
        </w:rPr>
        <w:t>9</w:t>
      </w:r>
      <w:r w:rsidRPr="00994043">
        <w:rPr>
          <w:rFonts w:ascii="Times New Roman" w:hAnsi="Times New Roman"/>
          <w:b/>
          <w:bCs/>
          <w:color w:val="000000"/>
          <w:lang w:val="sr-Cyrl-CS"/>
        </w:rPr>
        <w:t xml:space="preserve">. </w:t>
      </w:r>
      <w:r w:rsidR="00234BEA" w:rsidRPr="00994043">
        <w:rPr>
          <w:rFonts w:ascii="Times New Roman" w:hAnsi="Times New Roman"/>
          <w:b/>
          <w:bCs/>
          <w:color w:val="000000"/>
          <w:lang w:val="sr-Cyrl-CS"/>
        </w:rPr>
        <w:t>г</w:t>
      </w:r>
      <w:r w:rsidRPr="00994043">
        <w:rPr>
          <w:rFonts w:ascii="Times New Roman" w:hAnsi="Times New Roman"/>
          <w:b/>
          <w:bCs/>
          <w:color w:val="000000"/>
          <w:lang w:val="sr-Cyrl-CS"/>
        </w:rPr>
        <w:t>одине</w:t>
      </w:r>
    </w:p>
    <w:p w:rsidR="007A6992" w:rsidRPr="00FD20DB" w:rsidRDefault="007A6992" w:rsidP="007A6992">
      <w:pPr>
        <w:autoSpaceDE w:val="0"/>
        <w:autoSpaceDN w:val="0"/>
        <w:adjustRightInd w:val="0"/>
        <w:spacing w:line="240" w:lineRule="auto"/>
        <w:jc w:val="center"/>
        <w:rPr>
          <w:rFonts w:ascii="Times New Roman" w:hAnsi="Times New Roman"/>
          <w:b/>
          <w:bCs/>
          <w:color w:val="000000"/>
          <w:lang w:val="sr-Cyrl-CS"/>
        </w:rPr>
      </w:pPr>
    </w:p>
    <w:p w:rsidR="007A6992" w:rsidRPr="00C0774F" w:rsidRDefault="007A6992" w:rsidP="00C0774F">
      <w:pPr>
        <w:jc w:val="both"/>
        <w:rPr>
          <w:rFonts w:ascii="Times New Roman" w:hAnsi="Times New Roman"/>
          <w:b/>
          <w:bCs/>
          <w:lang w:val="sr-Latn-CS"/>
        </w:rPr>
      </w:pPr>
      <w:r w:rsidRPr="00994043">
        <w:rPr>
          <w:rFonts w:ascii="Times New Roman" w:eastAsia="TimesNewRomanPSMT" w:hAnsi="Times New Roman"/>
          <w:lang w:val="sr-Cyrl-CS"/>
        </w:rPr>
        <w:lastRenderedPageBreak/>
        <w:t>На основу чл. 3</w:t>
      </w:r>
      <w:r w:rsidRPr="00DF77B0">
        <w:rPr>
          <w:rFonts w:ascii="Times New Roman" w:eastAsia="TimesNewRomanPSMT" w:hAnsi="Times New Roman"/>
          <w:lang w:val="sr-Cyrl-CS"/>
        </w:rPr>
        <w:t>9</w:t>
      </w:r>
      <w:r w:rsidRPr="00994043">
        <w:rPr>
          <w:rFonts w:ascii="Times New Roman" w:eastAsia="TimesNewRomanPSMT" w:hAnsi="Times New Roman"/>
          <w:lang w:val="sr-Cyrl-CS"/>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994043">
        <w:rPr>
          <w:rFonts w:ascii="Times New Roman" w:eastAsia="TimesNewRomanPSMT"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994043">
        <w:rPr>
          <w:rFonts w:ascii="Times New Roman" w:hAnsi="Times New Roman"/>
          <w:lang w:val="sr-Cyrl-CS"/>
        </w:rPr>
        <w:t>Одлуке о покретању поступка јавне набавке мале вредности  број</w:t>
      </w:r>
      <w:r w:rsidRPr="004E3A1D">
        <w:rPr>
          <w:rFonts w:ascii="Times New Roman" w:hAnsi="Times New Roman"/>
          <w:lang w:val="sr-Cyrl-CS"/>
        </w:rPr>
        <w:t xml:space="preserve">: </w:t>
      </w:r>
      <w:r w:rsidR="00E71A6B">
        <w:rPr>
          <w:rFonts w:ascii="Times New Roman" w:hAnsi="Times New Roman"/>
          <w:lang w:val="sr-Cyrl-CS"/>
        </w:rPr>
        <w:t>396</w:t>
      </w:r>
      <w:r w:rsidRPr="00E74454">
        <w:rPr>
          <w:rFonts w:ascii="Times New Roman" w:hAnsi="Times New Roman"/>
          <w:lang w:val="sr-Cyrl-CS"/>
        </w:rPr>
        <w:t xml:space="preserve"> </w:t>
      </w:r>
      <w:r w:rsidRPr="00994043">
        <w:rPr>
          <w:rFonts w:ascii="Times New Roman" w:hAnsi="Times New Roman"/>
          <w:lang w:val="sr-Cyrl-CS"/>
        </w:rPr>
        <w:t xml:space="preserve"> од  </w:t>
      </w:r>
      <w:r w:rsidR="00E71A6B">
        <w:rPr>
          <w:rFonts w:ascii="Times New Roman" w:hAnsi="Times New Roman"/>
          <w:lang w:val="sr-Cyrl-CS"/>
        </w:rPr>
        <w:t>03</w:t>
      </w:r>
      <w:r>
        <w:rPr>
          <w:rFonts w:ascii="Times New Roman" w:hAnsi="Times New Roman"/>
          <w:lang w:val="sr-Cyrl-CS"/>
        </w:rPr>
        <w:t xml:space="preserve"> </w:t>
      </w:r>
      <w:r w:rsidRPr="00994043">
        <w:rPr>
          <w:rFonts w:ascii="Times New Roman" w:hAnsi="Times New Roman"/>
          <w:lang w:val="sr-Cyrl-CS"/>
        </w:rPr>
        <w:t>.</w:t>
      </w:r>
      <w:r>
        <w:rPr>
          <w:rFonts w:ascii="Times New Roman" w:hAnsi="Times New Roman"/>
          <w:lang w:val="sr-Cyrl-CS"/>
        </w:rPr>
        <w:t>04</w:t>
      </w:r>
      <w:r w:rsidRPr="00994043">
        <w:rPr>
          <w:rFonts w:ascii="Times New Roman" w:hAnsi="Times New Roman"/>
          <w:lang w:val="sr-Cyrl-CS"/>
        </w:rPr>
        <w:t>.201</w:t>
      </w:r>
      <w:r w:rsidR="00E71A6B">
        <w:rPr>
          <w:rFonts w:ascii="Times New Roman" w:hAnsi="Times New Roman"/>
          <w:lang w:val="sr-Cyrl-CS"/>
        </w:rPr>
        <w:t>9.године</w:t>
      </w:r>
      <w:r w:rsidRPr="00994043">
        <w:rPr>
          <w:rFonts w:ascii="Times New Roman" w:hAnsi="Times New Roman"/>
          <w:lang w:val="sr-Cyrl-CS"/>
        </w:rPr>
        <w:t xml:space="preserve"> и Решења о образовању комисије за јавну набавку</w:t>
      </w:r>
      <w:r w:rsidRPr="004E3A1D">
        <w:rPr>
          <w:rFonts w:ascii="Times New Roman" w:hAnsi="Times New Roman"/>
          <w:lang w:val="sr-Cyrl-CS"/>
        </w:rPr>
        <w:t xml:space="preserve"> бр: </w:t>
      </w:r>
      <w:r w:rsidR="00E71A6B">
        <w:rPr>
          <w:rFonts w:ascii="Times New Roman" w:hAnsi="Times New Roman"/>
          <w:lang w:val="sr-Cyrl-CS"/>
        </w:rPr>
        <w:t>396/1</w:t>
      </w:r>
      <w:r w:rsidR="00234BEA">
        <w:rPr>
          <w:rFonts w:ascii="Times New Roman" w:hAnsi="Times New Roman"/>
          <w:lang w:val="sr-Cyrl-CS"/>
        </w:rPr>
        <w:t xml:space="preserve"> </w:t>
      </w:r>
      <w:r>
        <w:rPr>
          <w:rFonts w:ascii="Times New Roman" w:hAnsi="Times New Roman"/>
          <w:lang w:val="sr-Cyrl-CS"/>
        </w:rPr>
        <w:t xml:space="preserve"> </w:t>
      </w:r>
      <w:r w:rsidRPr="00994043">
        <w:rPr>
          <w:rFonts w:ascii="Times New Roman" w:hAnsi="Times New Roman"/>
          <w:lang w:val="sr-Cyrl-CS"/>
        </w:rPr>
        <w:t xml:space="preserve">од  </w:t>
      </w:r>
      <w:r w:rsidR="00E71A6B">
        <w:rPr>
          <w:rFonts w:ascii="Times New Roman" w:hAnsi="Times New Roman"/>
          <w:lang w:val="sr-Cyrl-CS"/>
        </w:rPr>
        <w:t>03</w:t>
      </w:r>
      <w:r>
        <w:rPr>
          <w:rFonts w:ascii="Times New Roman" w:hAnsi="Times New Roman"/>
          <w:lang w:val="sr-Cyrl-CS"/>
        </w:rPr>
        <w:t xml:space="preserve"> </w:t>
      </w:r>
      <w:r w:rsidRPr="00994043">
        <w:rPr>
          <w:rFonts w:ascii="Times New Roman" w:hAnsi="Times New Roman"/>
          <w:lang w:val="sr-Cyrl-CS"/>
        </w:rPr>
        <w:t>.</w:t>
      </w:r>
      <w:r>
        <w:rPr>
          <w:rFonts w:ascii="Times New Roman" w:hAnsi="Times New Roman"/>
          <w:lang w:val="sr-Cyrl-CS"/>
        </w:rPr>
        <w:t>04</w:t>
      </w:r>
      <w:r w:rsidRPr="00994043">
        <w:rPr>
          <w:rFonts w:ascii="Times New Roman" w:hAnsi="Times New Roman"/>
          <w:lang w:val="sr-Cyrl-CS"/>
        </w:rPr>
        <w:t>.201</w:t>
      </w:r>
      <w:r w:rsidR="00E71A6B">
        <w:rPr>
          <w:rFonts w:ascii="Times New Roman" w:hAnsi="Times New Roman"/>
          <w:lang w:val="sr-Cyrl-CS"/>
        </w:rPr>
        <w:t>9.године,</w:t>
      </w:r>
      <w:r w:rsidRPr="00994043">
        <w:rPr>
          <w:rFonts w:ascii="Times New Roman" w:hAnsi="Times New Roman"/>
          <w:lang w:val="sr-Cyrl-CS"/>
        </w:rPr>
        <w:t xml:space="preserve">  припремљена је:</w:t>
      </w:r>
    </w:p>
    <w:p w:rsidR="007A6992" w:rsidRPr="00CA2727" w:rsidRDefault="007A6992" w:rsidP="007A6992">
      <w:pPr>
        <w:shd w:val="clear" w:color="auto" w:fill="C6D9F1"/>
        <w:jc w:val="center"/>
        <w:rPr>
          <w:rFonts w:ascii="Times New Roman" w:eastAsia="TimesNewRomanPS-BoldMT" w:hAnsi="Times New Roman"/>
          <w:b/>
          <w:bCs/>
          <w:lang w:val="ru-RU"/>
        </w:rPr>
      </w:pPr>
      <w:r w:rsidRPr="00994043">
        <w:rPr>
          <w:rFonts w:ascii="Times New Roman" w:eastAsia="TimesNewRomanPS-BoldMT" w:hAnsi="Times New Roman"/>
          <w:b/>
          <w:bCs/>
          <w:lang w:val="sr-Cyrl-CS"/>
        </w:rPr>
        <w:t>КОНКУРСНА ДОКУМЕНТАЦИЈА</w:t>
      </w:r>
    </w:p>
    <w:p w:rsidR="007A6992" w:rsidRDefault="007A6992" w:rsidP="007A6992">
      <w:pPr>
        <w:shd w:val="clear" w:color="auto" w:fill="C6D9F1"/>
        <w:jc w:val="center"/>
        <w:rPr>
          <w:rFonts w:ascii="Times New Roman" w:eastAsia="TimesNewRomanPS-BoldMT" w:hAnsi="Times New Roman"/>
          <w:b/>
          <w:bCs/>
          <w:lang w:val="sr-Cyrl-CS"/>
        </w:rPr>
      </w:pPr>
      <w:r w:rsidRPr="00994043">
        <w:rPr>
          <w:rFonts w:ascii="Times New Roman" w:eastAsia="TimesNewRomanPS-BoldMT" w:hAnsi="Times New Roman"/>
          <w:b/>
          <w:bCs/>
          <w:lang w:val="sr-Cyrl-CS"/>
        </w:rPr>
        <w:t xml:space="preserve">за јавну набавку мале вредности </w:t>
      </w:r>
      <w:r>
        <w:rPr>
          <w:rFonts w:ascii="Times New Roman" w:eastAsia="TimesNewRomanPS-BoldMT" w:hAnsi="Times New Roman"/>
          <w:b/>
          <w:bCs/>
          <w:lang w:val="sr-Cyrl-CS"/>
        </w:rPr>
        <w:t xml:space="preserve">услуга - </w:t>
      </w:r>
    </w:p>
    <w:p w:rsidR="007A6992" w:rsidRDefault="007A6992" w:rsidP="007A6992">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ПРЕВОЗ РАД</w:t>
      </w:r>
      <w:r w:rsidR="00994043">
        <w:rPr>
          <w:rFonts w:ascii="Times New Roman" w:eastAsia="TimesNewRomanPS-BoldMT" w:hAnsi="Times New Roman"/>
          <w:b/>
          <w:bCs/>
          <w:lang w:val="sr-Cyrl-CS"/>
        </w:rPr>
        <w:t>НИКА НА ПОСАО И СА ПОСЛА ЗА 2019</w:t>
      </w:r>
      <w:r>
        <w:rPr>
          <w:rFonts w:ascii="Times New Roman" w:eastAsia="TimesNewRomanPS-BoldMT" w:hAnsi="Times New Roman"/>
          <w:b/>
          <w:bCs/>
          <w:lang w:val="sr-Cyrl-CS"/>
        </w:rPr>
        <w:t xml:space="preserve"> ГОДИНУ </w:t>
      </w:r>
    </w:p>
    <w:p w:rsidR="007A6992" w:rsidRPr="00C0774F" w:rsidRDefault="007A6992" w:rsidP="00C0774F">
      <w:pPr>
        <w:shd w:val="clear" w:color="auto" w:fill="C6D9F1"/>
        <w:jc w:val="center"/>
        <w:rPr>
          <w:rFonts w:ascii="Times New Roman" w:eastAsia="TimesNewRomanPS-BoldMT" w:hAnsi="Times New Roman"/>
          <w:b/>
          <w:bCs/>
          <w:lang w:val="sr-Latn-CS"/>
        </w:rPr>
      </w:pPr>
      <w:r w:rsidRPr="00994043">
        <w:rPr>
          <w:rFonts w:ascii="Times New Roman" w:eastAsia="TimesNewRomanPS-BoldMT" w:hAnsi="Times New Roman"/>
          <w:b/>
          <w:bCs/>
          <w:lang w:val="sr-Cyrl-CS"/>
        </w:rPr>
        <w:t>ЈН бр.</w:t>
      </w:r>
      <w:r w:rsidR="00994043">
        <w:rPr>
          <w:rFonts w:ascii="Times New Roman" w:eastAsia="TimesNewRomanPS-BoldMT" w:hAnsi="Times New Roman"/>
          <w:b/>
          <w:bCs/>
          <w:lang w:val="sr-Cyrl-CS"/>
        </w:rPr>
        <w:t>6/19</w:t>
      </w:r>
    </w:p>
    <w:p w:rsidR="00C0774F" w:rsidRPr="005A45BC" w:rsidRDefault="00C0774F" w:rsidP="00C0774F">
      <w:pPr>
        <w:jc w:val="both"/>
        <w:rPr>
          <w:rFonts w:ascii="Arial" w:eastAsia="TimesNewRomanPSMT" w:hAnsi="Arial" w:cs="Arial"/>
          <w:lang w:val="sr-Cyrl-CS"/>
        </w:rPr>
      </w:pPr>
      <w:r w:rsidRPr="00994043">
        <w:rPr>
          <w:rFonts w:ascii="Arial" w:eastAsia="TimesNewRomanPSMT" w:hAnsi="Arial" w:cs="Arial"/>
          <w:lang w:val="sr-Cyrl-CS"/>
        </w:rPr>
        <w:t>Конкурсна документација садржи:</w:t>
      </w:r>
      <w:r w:rsidR="005A45BC" w:rsidRPr="00994043">
        <w:rPr>
          <w:rFonts w:ascii="Arial" w:eastAsia="TimesNewRomanPSMT" w:hAnsi="Arial" w:cs="Arial"/>
          <w:lang w:val="sr-Cyrl-CS"/>
        </w:rPr>
        <w:t xml:space="preserve"> 31</w:t>
      </w:r>
      <w:r w:rsidR="005A45BC">
        <w:rPr>
          <w:rFonts w:ascii="Arial" w:eastAsia="TimesNewRomanPSMT" w:hAnsi="Arial" w:cs="Arial"/>
          <w:lang w:val="sr-Cyrl-CS"/>
        </w:rPr>
        <w:t xml:space="preserve"> страну</w:t>
      </w:r>
    </w:p>
    <w:tbl>
      <w:tblPr>
        <w:tblW w:w="9302" w:type="dxa"/>
        <w:tblInd w:w="-30" w:type="dxa"/>
        <w:tblLayout w:type="fixed"/>
        <w:tblLook w:val="0000"/>
      </w:tblPr>
      <w:tblGrid>
        <w:gridCol w:w="1563"/>
        <w:gridCol w:w="6119"/>
        <w:gridCol w:w="1620"/>
      </w:tblGrid>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Pr="00994043" w:rsidRDefault="00C0774F" w:rsidP="00CF7B5A">
            <w:pPr>
              <w:jc w:val="both"/>
              <w:rPr>
                <w:rFonts w:ascii="Arial" w:eastAsia="TimesNewRomanPSMT" w:hAnsi="Arial" w:cs="Arial"/>
                <w:b/>
                <w:i/>
                <w:lang w:val="sr-Cyrl-CS"/>
              </w:rPr>
            </w:pPr>
          </w:p>
          <w:p w:rsidR="00C0774F" w:rsidRDefault="00C0774F" w:rsidP="00CF7B5A">
            <w:pPr>
              <w:jc w:val="both"/>
              <w:rPr>
                <w:rFonts w:ascii="Arial" w:eastAsia="TimesNewRomanPSMT" w:hAnsi="Arial" w:cs="Arial"/>
                <w:b/>
                <w:i/>
                <w:lang w:val="sr-Cyrl-CS"/>
              </w:rPr>
            </w:pPr>
            <w:r>
              <w:rPr>
                <w:rFonts w:ascii="Arial" w:eastAsia="TimesNewRomanPSMT" w:hAnsi="Arial" w:cs="Arial"/>
                <w:b/>
                <w:i/>
                <w:lang w:val="sr-Cyrl-CS"/>
              </w:rPr>
              <w:t>Поглавље</w:t>
            </w:r>
          </w:p>
          <w:p w:rsidR="00C0774F" w:rsidRDefault="00C0774F" w:rsidP="00CF7B5A">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C0774F" w:rsidRDefault="00C0774F" w:rsidP="00CF7B5A">
            <w:pPr>
              <w:jc w:val="center"/>
              <w:rPr>
                <w:rFonts w:ascii="Arial" w:eastAsia="TimesNewRomanPSMT" w:hAnsi="Arial" w:cs="Arial"/>
                <w:b/>
                <w:i/>
              </w:rPr>
            </w:pPr>
          </w:p>
          <w:p w:rsidR="00C0774F" w:rsidRDefault="00C0774F" w:rsidP="00CF7B5A">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Default="00C0774F" w:rsidP="00CF7B5A">
            <w:pPr>
              <w:jc w:val="center"/>
              <w:rPr>
                <w:rFonts w:ascii="Arial" w:eastAsia="TimesNewRomanPSMT" w:hAnsi="Arial" w:cs="Arial"/>
                <w:b/>
                <w:i/>
              </w:rPr>
            </w:pPr>
          </w:p>
          <w:p w:rsidR="00C0774F" w:rsidRDefault="00C0774F" w:rsidP="00CF7B5A">
            <w:pPr>
              <w:jc w:val="center"/>
              <w:rPr>
                <w:rFonts w:ascii="Arial" w:eastAsia="Times New Roman" w:hAnsi="Arial" w:cs="Arial"/>
                <w:bCs/>
                <w:iCs/>
                <w:sz w:val="28"/>
                <w:szCs w:val="28"/>
              </w:rPr>
            </w:pPr>
            <w:r>
              <w:rPr>
                <w:rFonts w:ascii="Arial" w:eastAsia="TimesNewRomanPSMT" w:hAnsi="Arial" w:cs="Arial"/>
                <w:b/>
                <w:i/>
              </w:rPr>
              <w:t>Страна</w:t>
            </w:r>
          </w:p>
        </w:tc>
      </w:tr>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Pr="00A06AAC" w:rsidRDefault="00C0774F" w:rsidP="00CF7B5A">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C0774F" w:rsidRPr="000E7500" w:rsidRDefault="00C0774F" w:rsidP="00CF7B5A">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C0774F" w:rsidP="00CF7B5A">
            <w:pPr>
              <w:snapToGrid w:val="0"/>
              <w:jc w:val="center"/>
              <w:rPr>
                <w:rFonts w:ascii="Arial" w:eastAsia="Times New Roman" w:hAnsi="Arial" w:cs="Arial"/>
                <w:bCs/>
                <w:iCs/>
                <w:lang w:val="sr-Cyrl-CS"/>
              </w:rPr>
            </w:pPr>
            <w:r w:rsidRPr="00DF0F3D">
              <w:rPr>
                <w:rFonts w:ascii="Arial" w:eastAsia="Times New Roman" w:hAnsi="Arial" w:cs="Arial"/>
                <w:bCs/>
                <w:iCs/>
              </w:rPr>
              <w:t>3</w:t>
            </w:r>
            <w:r w:rsidR="005A45BC">
              <w:rPr>
                <w:rFonts w:ascii="Arial" w:eastAsia="Times New Roman" w:hAnsi="Arial" w:cs="Arial"/>
                <w:bCs/>
                <w:iCs/>
                <w:lang w:val="sr-Cyrl-CS"/>
              </w:rPr>
              <w:t>-3</w:t>
            </w:r>
          </w:p>
        </w:tc>
      </w:tr>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 New Roman" w:hAnsi="Arial" w:cs="Arial"/>
                <w:bCs/>
                <w:iCs/>
              </w:rPr>
            </w:pPr>
          </w:p>
          <w:p w:rsidR="00C0774F" w:rsidRDefault="00C0774F" w:rsidP="00CF7B5A">
            <w:pPr>
              <w:snapToGrid w:val="0"/>
              <w:jc w:val="center"/>
              <w:rPr>
                <w:rFonts w:ascii="Arial" w:eastAsia="Times New Roman" w:hAnsi="Arial" w:cs="Arial"/>
                <w:bCs/>
                <w:iCs/>
              </w:rPr>
            </w:pPr>
            <w:r>
              <w:rPr>
                <w:rFonts w:ascii="Arial" w:hAnsi="Arial" w:cs="Arial"/>
                <w:bCs/>
                <w:iCs/>
              </w:rPr>
              <w:t>II</w:t>
            </w:r>
          </w:p>
          <w:p w:rsidR="00C0774F" w:rsidRPr="00A06AAC" w:rsidRDefault="00C0774F" w:rsidP="00C0774F">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C0774F" w:rsidRPr="003B377B" w:rsidRDefault="00C0774F" w:rsidP="00CF7B5A">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F12E0A" w:rsidRDefault="005A45BC" w:rsidP="00CF7B5A">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sidR="00C0774F">
              <w:rPr>
                <w:rFonts w:ascii="Arial" w:eastAsia="TimesNewRomanPSMT" w:hAnsi="Arial" w:cs="Arial"/>
              </w:rPr>
              <w:t xml:space="preserve"> </w:t>
            </w:r>
          </w:p>
        </w:tc>
      </w:tr>
      <w:tr w:rsidR="00C0774F" w:rsidTr="00CF7B5A">
        <w:trPr>
          <w:trHeight w:val="32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C0774F" w:rsidRPr="003B377B" w:rsidRDefault="00C0774F" w:rsidP="00CF7B5A">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5A45BC" w:rsidP="005A45BC">
            <w:pPr>
              <w:snapToGrid w:val="0"/>
              <w:rPr>
                <w:rFonts w:ascii="Arial" w:eastAsia="TimesNewRomanPSMT" w:hAnsi="Arial" w:cs="Arial"/>
                <w:lang w:val="sr-Cyrl-CS"/>
              </w:rPr>
            </w:pPr>
            <w:r>
              <w:rPr>
                <w:rFonts w:ascii="Arial" w:eastAsia="TimesNewRomanPSMT" w:hAnsi="Arial" w:cs="Arial"/>
                <w:lang w:val="sr-Cyrl-CS"/>
              </w:rPr>
              <w:t xml:space="preserve">         4-4</w:t>
            </w:r>
          </w:p>
        </w:tc>
      </w:tr>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p>
          <w:p w:rsidR="00C0774F" w:rsidRDefault="00C0774F" w:rsidP="00C0774F">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C0774F" w:rsidRPr="00457B5B" w:rsidRDefault="00C0774F" w:rsidP="00CF7B5A">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0B038F" w:rsidRDefault="005A45BC" w:rsidP="00CF7B5A">
            <w:pPr>
              <w:snapToGrid w:val="0"/>
              <w:jc w:val="center"/>
              <w:rPr>
                <w:rFonts w:ascii="Arial" w:eastAsia="TimesNewRomanPSMT" w:hAnsi="Arial" w:cs="Arial"/>
              </w:rPr>
            </w:pPr>
            <w:r>
              <w:rPr>
                <w:rFonts w:ascii="Arial" w:eastAsia="TimesNewRomanPSMT" w:hAnsi="Arial" w:cs="Arial"/>
                <w:lang w:val="sr-Cyrl-CS"/>
              </w:rPr>
              <w:t>5-7</w:t>
            </w:r>
            <w:r w:rsidR="00C0774F">
              <w:rPr>
                <w:rFonts w:ascii="Arial" w:eastAsia="TimesNewRomanPSMT" w:hAnsi="Arial" w:cs="Arial"/>
              </w:rPr>
              <w:t xml:space="preserve"> </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5A45BC" w:rsidP="00CF7B5A">
            <w:pPr>
              <w:snapToGrid w:val="0"/>
              <w:jc w:val="center"/>
              <w:rPr>
                <w:rFonts w:ascii="Arial" w:eastAsia="TimesNewRomanPSMT" w:hAnsi="Arial" w:cs="Arial"/>
                <w:lang w:val="sr-Cyrl-CS"/>
              </w:rPr>
            </w:pPr>
            <w:r>
              <w:rPr>
                <w:rFonts w:ascii="Arial" w:eastAsia="TimesNewRomanPSMT" w:hAnsi="Arial" w:cs="Arial"/>
                <w:lang w:val="sr-Cyrl-CS"/>
              </w:rPr>
              <w:t>8-8</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5A45BC" w:rsidP="00CF7B5A">
            <w:pPr>
              <w:snapToGrid w:val="0"/>
              <w:jc w:val="center"/>
              <w:rPr>
                <w:rFonts w:ascii="Arial" w:eastAsia="TimesNewRomanPSMT" w:hAnsi="Arial" w:cs="Arial"/>
                <w:lang w:val="sr-Cyrl-CS"/>
              </w:rPr>
            </w:pPr>
            <w:r>
              <w:rPr>
                <w:rFonts w:ascii="Arial" w:eastAsia="TimesNewRomanPSMT" w:hAnsi="Arial" w:cs="Arial"/>
                <w:lang w:val="sr-Cyrl-CS"/>
              </w:rPr>
              <w:t>9-2</w:t>
            </w:r>
            <w:r w:rsidR="00BF0BB5">
              <w:rPr>
                <w:rFonts w:ascii="Arial" w:eastAsia="TimesNewRomanPSMT" w:hAnsi="Arial" w:cs="Arial"/>
                <w:lang w:val="sr-Cyrl-CS"/>
              </w:rPr>
              <w:t>1</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C0774F" w:rsidP="00CF7B5A">
            <w:pPr>
              <w:snapToGrid w:val="0"/>
              <w:jc w:val="center"/>
              <w:rPr>
                <w:rFonts w:ascii="Arial" w:eastAsia="TimesNewRomanPSMT" w:hAnsi="Arial" w:cs="Arial"/>
                <w:lang w:val="sr-Cyrl-CS"/>
              </w:rPr>
            </w:pPr>
            <w:r>
              <w:rPr>
                <w:rFonts w:ascii="Arial" w:eastAsia="TimesNewRomanPSMT" w:hAnsi="Arial" w:cs="Arial"/>
              </w:rPr>
              <w:t>2</w:t>
            </w:r>
            <w:r w:rsidR="00BF0BB5">
              <w:rPr>
                <w:rFonts w:ascii="Arial" w:eastAsia="TimesNewRomanPSMT" w:hAnsi="Arial" w:cs="Arial"/>
                <w:lang w:val="sr-Cyrl-CS"/>
              </w:rPr>
              <w:t>2</w:t>
            </w:r>
            <w:r w:rsidR="005A45BC">
              <w:rPr>
                <w:rFonts w:ascii="Arial" w:eastAsia="TimesNewRomanPSMT" w:hAnsi="Arial" w:cs="Arial"/>
                <w:lang w:val="sr-Cyrl-CS"/>
              </w:rPr>
              <w:t>-24</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5A45BC" w:rsidP="00CF7B5A">
            <w:pPr>
              <w:snapToGrid w:val="0"/>
              <w:jc w:val="center"/>
              <w:rPr>
                <w:rFonts w:ascii="Arial" w:eastAsia="TimesNewRomanPSMT" w:hAnsi="Arial" w:cs="Arial"/>
                <w:lang w:val="sr-Cyrl-CS"/>
              </w:rPr>
            </w:pPr>
            <w:r>
              <w:rPr>
                <w:rFonts w:ascii="Arial" w:eastAsia="TimesNewRomanPSMT" w:hAnsi="Arial" w:cs="Arial"/>
                <w:lang w:val="sr-Cyrl-CS"/>
              </w:rPr>
              <w:t>25-31</w:t>
            </w:r>
          </w:p>
        </w:tc>
      </w:tr>
    </w:tbl>
    <w:p w:rsidR="007A6992" w:rsidRPr="00C0774F" w:rsidRDefault="007A6992" w:rsidP="007A6992">
      <w:pPr>
        <w:autoSpaceDE w:val="0"/>
        <w:autoSpaceDN w:val="0"/>
        <w:adjustRightInd w:val="0"/>
        <w:spacing w:line="240" w:lineRule="auto"/>
        <w:rPr>
          <w:rFonts w:ascii="Times New Roman" w:hAnsi="Times New Roman"/>
          <w:lang w:val="sr-Cyrl-CS"/>
        </w:rPr>
      </w:pPr>
    </w:p>
    <w:p w:rsidR="007A6992" w:rsidRDefault="00C0774F" w:rsidP="007A6992">
      <w:pPr>
        <w:suppressAutoHyphens/>
        <w:spacing w:line="100" w:lineRule="atLeast"/>
        <w:jc w:val="center"/>
        <w:rPr>
          <w:rFonts w:ascii="Times New Roman" w:hAnsi="Times New Roman"/>
          <w:b/>
          <w:lang w:val="sr-Cyrl-CS"/>
        </w:rPr>
      </w:pPr>
      <w:r w:rsidRPr="00994043">
        <w:rPr>
          <w:rFonts w:ascii="Times New Roman" w:hAnsi="Times New Roman"/>
          <w:b/>
          <w:lang w:val="sr-Cyrl-CS"/>
        </w:rPr>
        <w:t>Ј</w:t>
      </w:r>
      <w:r>
        <w:rPr>
          <w:rFonts w:ascii="Times New Roman" w:hAnsi="Times New Roman"/>
          <w:b/>
        </w:rPr>
        <w:t>A</w:t>
      </w:r>
      <w:r>
        <w:rPr>
          <w:rFonts w:ascii="Times New Roman" w:hAnsi="Times New Roman"/>
          <w:b/>
          <w:lang w:val="sr-Cyrl-CS"/>
        </w:rPr>
        <w:t>В</w:t>
      </w:r>
      <w:r w:rsidR="007A6992" w:rsidRPr="00994043">
        <w:rPr>
          <w:rFonts w:ascii="Times New Roman" w:hAnsi="Times New Roman"/>
          <w:b/>
          <w:lang w:val="sr-Cyrl-CS"/>
        </w:rPr>
        <w:t xml:space="preserve">НА НАБАВКА МАЛЕ ВРЕДНОСТИ </w:t>
      </w:r>
      <w:r w:rsidR="007A6992">
        <w:rPr>
          <w:rFonts w:ascii="Times New Roman" w:hAnsi="Times New Roman"/>
          <w:b/>
          <w:lang w:val="sr-Cyrl-CS"/>
        </w:rPr>
        <w:t>УСЛУГЕ – ПРЕВОЗ РАДНИКА НА ПОСАО И СА ПОСЛА</w:t>
      </w:r>
    </w:p>
    <w:p w:rsidR="007A6992" w:rsidRDefault="007A6992" w:rsidP="00C0774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94043">
        <w:rPr>
          <w:rFonts w:ascii="Times New Roman" w:hAnsi="Times New Roman"/>
          <w:b/>
          <w:bCs/>
          <w:lang w:val="sr-Cyrl-CS"/>
        </w:rPr>
        <w:t xml:space="preserve"> </w:t>
      </w:r>
      <w:r>
        <w:rPr>
          <w:rFonts w:ascii="Times New Roman" w:hAnsi="Times New Roman"/>
          <w:b/>
          <w:bCs/>
          <w:lang w:val="sr-Cyrl-CS"/>
        </w:rPr>
        <w:t xml:space="preserve">     ЈН.</w:t>
      </w:r>
      <w:r w:rsidRPr="004E3A1D">
        <w:rPr>
          <w:rFonts w:ascii="Times New Roman" w:hAnsi="Times New Roman"/>
          <w:b/>
        </w:rPr>
        <w:t>БР.</w:t>
      </w:r>
      <w:r w:rsidR="00994043">
        <w:rPr>
          <w:rFonts w:ascii="Times New Roman" w:hAnsi="Times New Roman"/>
          <w:b/>
          <w:lang w:val="sr-Cyrl-CS"/>
        </w:rPr>
        <w:t>6/19</w:t>
      </w:r>
    </w:p>
    <w:p w:rsidR="00C0774F" w:rsidRPr="00C0774F" w:rsidRDefault="00C0774F" w:rsidP="00C0774F">
      <w:pPr>
        <w:suppressAutoHyphens/>
        <w:spacing w:line="100" w:lineRule="atLeast"/>
        <w:rPr>
          <w:rFonts w:ascii="Times New Roman" w:hAnsi="Times New Roman"/>
          <w:b/>
          <w:lang w:val="sr-Cyrl-CS"/>
        </w:rPr>
      </w:pPr>
    </w:p>
    <w:p w:rsidR="007A6992" w:rsidRPr="00CA2727" w:rsidRDefault="007A6992" w:rsidP="007A6992">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t>I  ОПШТИ ПОДАЦИ О ЈАВНОЈ НАБАВЦИ</w:t>
      </w:r>
    </w:p>
    <w:p w:rsidR="007A6992" w:rsidRPr="00CA2727" w:rsidRDefault="007A6992" w:rsidP="007A6992">
      <w:pPr>
        <w:shd w:val="clear" w:color="auto" w:fill="C6D9F1"/>
        <w:jc w:val="center"/>
        <w:rPr>
          <w:rFonts w:ascii="Times New Roman" w:hAnsi="Times New Roman"/>
          <w:b/>
          <w:bCs/>
          <w:i/>
          <w:iCs/>
          <w:sz w:val="28"/>
          <w:szCs w:val="28"/>
        </w:rPr>
      </w:pPr>
    </w:p>
    <w:p w:rsidR="007A6992" w:rsidRPr="00CA2727" w:rsidRDefault="007A6992" w:rsidP="007A6992">
      <w:pPr>
        <w:autoSpaceDE w:val="0"/>
        <w:autoSpaceDN w:val="0"/>
        <w:adjustRightInd w:val="0"/>
        <w:spacing w:line="240" w:lineRule="auto"/>
        <w:jc w:val="center"/>
        <w:rPr>
          <w:rFonts w:ascii="Times New Roman" w:hAnsi="Times New Roman"/>
          <w:b/>
          <w:bCs/>
          <w:i/>
          <w:iCs/>
          <w:color w:val="000000"/>
        </w:rPr>
      </w:pPr>
    </w:p>
    <w:p w:rsidR="007A6992" w:rsidRPr="00C60B17" w:rsidRDefault="007A6992" w:rsidP="007A6992">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7A6992" w:rsidRPr="00C60B17" w:rsidRDefault="007A6992" w:rsidP="007A6992">
      <w:pPr>
        <w:jc w:val="both"/>
        <w:rPr>
          <w:rFonts w:ascii="Times New Roman" w:hAnsi="Times New Roman"/>
          <w:lang w:val="sr-Cyrl-CS"/>
        </w:rPr>
      </w:pPr>
    </w:p>
    <w:p w:rsidR="007A6992" w:rsidRPr="00994043" w:rsidRDefault="007A6992" w:rsidP="007A6992">
      <w:pPr>
        <w:suppressAutoHyphens/>
        <w:spacing w:line="100" w:lineRule="atLeast"/>
        <w:ind w:left="284"/>
        <w:jc w:val="both"/>
        <w:rPr>
          <w:rFonts w:ascii="Times New Roman" w:hAnsi="Times New Roman"/>
          <w:lang w:val="sr-Cyrl-CS"/>
        </w:rPr>
      </w:pPr>
      <w:r w:rsidRPr="00994043">
        <w:rPr>
          <w:rFonts w:ascii="Times New Roman" w:hAnsi="Times New Roman"/>
          <w:lang w:val="sr-Cyrl-CS"/>
        </w:rPr>
        <w:t xml:space="preserve">Предмет јавне набавке мале вредности  </w:t>
      </w:r>
      <w:r w:rsidRPr="00994043">
        <w:rPr>
          <w:rFonts w:ascii="Times New Roman" w:hAnsi="Times New Roman"/>
          <w:b/>
          <w:lang w:val="sr-Cyrl-CS"/>
        </w:rPr>
        <w:t>бр</w:t>
      </w:r>
      <w:r w:rsidRPr="006F0C71">
        <w:rPr>
          <w:rFonts w:ascii="Times New Roman" w:hAnsi="Times New Roman"/>
          <w:b/>
          <w:lang w:val="ru-RU"/>
        </w:rPr>
        <w:t>.</w:t>
      </w:r>
      <w:r w:rsidRPr="00994043">
        <w:rPr>
          <w:rFonts w:ascii="Times New Roman" w:hAnsi="Times New Roman"/>
          <w:b/>
          <w:lang w:val="sr-Cyrl-CS"/>
        </w:rPr>
        <w:t xml:space="preserve"> </w:t>
      </w:r>
      <w:r w:rsidR="00994043">
        <w:rPr>
          <w:rFonts w:ascii="Times New Roman" w:hAnsi="Times New Roman"/>
          <w:b/>
          <w:lang w:val="sr-Cyrl-CS"/>
        </w:rPr>
        <w:t>6</w:t>
      </w:r>
      <w:r>
        <w:rPr>
          <w:rFonts w:ascii="Times New Roman" w:hAnsi="Times New Roman"/>
          <w:b/>
          <w:lang w:val="sr-Cyrl-CS"/>
        </w:rPr>
        <w:t>/1</w:t>
      </w:r>
      <w:r w:rsidR="00994043">
        <w:rPr>
          <w:rFonts w:ascii="Times New Roman" w:hAnsi="Times New Roman"/>
          <w:b/>
          <w:lang w:val="sr-Cyrl-CS"/>
        </w:rPr>
        <w:t>9</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услуга- УСЛУГЕ ПРЕВОЗА РАДНИКА НА ПОСАО И СА ПОСЛА , за потребе Установе за одрасле и старије „ Гвозден Јованчи</w:t>
      </w:r>
      <w:r w:rsidR="00994043">
        <w:rPr>
          <w:rFonts w:ascii="Times New Roman" w:hAnsi="Times New Roman"/>
          <w:lang w:val="sr-Cyrl-CS"/>
        </w:rPr>
        <w:t>ћевић“ Велики Поповац за 2019</w:t>
      </w:r>
      <w:r w:rsidR="00487D8D" w:rsidRPr="00994043">
        <w:rPr>
          <w:rFonts w:ascii="Times New Roman" w:hAnsi="Times New Roman"/>
          <w:lang w:val="sr-Cyrl-CS"/>
        </w:rPr>
        <w:t>.</w:t>
      </w:r>
      <w:r>
        <w:rPr>
          <w:rFonts w:ascii="Times New Roman" w:hAnsi="Times New Roman"/>
          <w:lang w:val="sr-Cyrl-CS"/>
        </w:rPr>
        <w:t xml:space="preserve"> годину.</w:t>
      </w:r>
    </w:p>
    <w:p w:rsidR="007A6992" w:rsidRPr="009919CA" w:rsidRDefault="007A6992" w:rsidP="007A6992">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7A6992" w:rsidRPr="003B6981" w:rsidRDefault="007A6992" w:rsidP="007A6992">
      <w:pPr>
        <w:ind w:left="284"/>
        <w:rPr>
          <w:rFonts w:ascii="Times New Roman" w:eastAsia="Calibri" w:hAnsi="Times New Roman"/>
          <w:b/>
          <w:bCs/>
          <w:lang w:val="sr-Cyrl-CS"/>
        </w:rPr>
      </w:pPr>
      <w:r w:rsidRPr="00A13AFB">
        <w:rPr>
          <w:rFonts w:ascii="Times New Roman" w:hAnsi="Times New Roman"/>
          <w:bCs/>
          <w:lang w:val="sr-Cyrl-CS"/>
        </w:rPr>
        <w:t xml:space="preserve"> </w:t>
      </w:r>
      <w:r w:rsidR="00994043">
        <w:rPr>
          <w:rFonts w:ascii="Times New Roman" w:hAnsi="Times New Roman"/>
          <w:lang w:val="sr-Cyrl-CS"/>
        </w:rPr>
        <w:t>Драгана Поповић, Зоран Новаковић</w:t>
      </w:r>
      <w:r>
        <w:rPr>
          <w:rFonts w:ascii="Times New Roman" w:hAnsi="Times New Roman"/>
          <w:lang w:val="sr-Cyrl-CS"/>
        </w:rPr>
        <w:t>, Живорад Мијатовић, Дарко Остојић, Ружица Голубовић, Мирјана Миловановић</w:t>
      </w:r>
    </w:p>
    <w:p w:rsidR="007A6992" w:rsidRPr="006F0C71" w:rsidRDefault="007A6992" w:rsidP="007A6992">
      <w:pPr>
        <w:rPr>
          <w:rFonts w:ascii="Times New Roman" w:hAnsi="Times New Roman"/>
          <w:bCs/>
          <w:lang w:val="sr-Cyrl-CS"/>
        </w:rPr>
      </w:pPr>
    </w:p>
    <w:p w:rsidR="007A6992" w:rsidRPr="00994043" w:rsidRDefault="007A6992" w:rsidP="007A6992">
      <w:pPr>
        <w:ind w:left="284"/>
        <w:rPr>
          <w:rFonts w:ascii="Times New Roman" w:hAnsi="Times New Roman"/>
          <w:b/>
          <w:bCs/>
          <w:lang w:val="sr-Cyrl-CS"/>
        </w:rPr>
      </w:pPr>
      <w:r w:rsidRPr="00994043">
        <w:rPr>
          <w:rFonts w:ascii="Times New Roman" w:hAnsi="Times New Roman"/>
          <w:bCs/>
          <w:lang w:val="sr-Cyrl-CS"/>
        </w:rPr>
        <w:t xml:space="preserve">  </w:t>
      </w:r>
      <w:r w:rsidRPr="00994043">
        <w:rPr>
          <w:rFonts w:ascii="Times New Roman" w:hAnsi="Times New Roman"/>
          <w:b/>
          <w:bCs/>
          <w:lang w:val="sr-Cyrl-CS"/>
        </w:rPr>
        <w:t>Рокови:</w:t>
      </w:r>
    </w:p>
    <w:p w:rsidR="007A6992" w:rsidRPr="00D04E6F" w:rsidRDefault="007A6992" w:rsidP="007A6992">
      <w:pPr>
        <w:rPr>
          <w:rFonts w:ascii="Times New Roman" w:hAnsi="Times New Roman"/>
          <w:kern w:val="2"/>
          <w:lang w:val="sr-Cyrl-CS"/>
        </w:rPr>
      </w:pPr>
      <w:r w:rsidRPr="00994043">
        <w:rPr>
          <w:rFonts w:ascii="Times New Roman" w:hAnsi="Times New Roman"/>
          <w:bCs/>
          <w:lang w:val="sr-Cyrl-CS"/>
        </w:rPr>
        <w:t xml:space="preserve">      -      Рок за подношење понуда </w:t>
      </w:r>
      <w:r w:rsidRPr="00994043">
        <w:rPr>
          <w:rFonts w:ascii="Times New Roman" w:hAnsi="Times New Roman"/>
          <w:kern w:val="2"/>
          <w:lang w:val="sr-Cyrl-CS"/>
        </w:rPr>
        <w:t>је до</w:t>
      </w:r>
      <w:r w:rsidRPr="00994043">
        <w:rPr>
          <w:rFonts w:ascii="Times New Roman" w:hAnsi="Times New Roman"/>
          <w:b/>
          <w:kern w:val="2"/>
          <w:lang w:val="sr-Cyrl-CS"/>
        </w:rPr>
        <w:t xml:space="preserve"> </w:t>
      </w:r>
      <w:r w:rsidR="00D04E6F">
        <w:rPr>
          <w:rFonts w:ascii="Times New Roman" w:hAnsi="Times New Roman"/>
          <w:b/>
          <w:kern w:val="2"/>
          <w:u w:val="single"/>
          <w:lang w:val="sr-Cyrl-CS"/>
        </w:rPr>
        <w:t>12</w:t>
      </w:r>
      <w:r w:rsidRPr="00994043">
        <w:rPr>
          <w:rFonts w:ascii="Times New Roman" w:hAnsi="Times New Roman"/>
          <w:b/>
          <w:kern w:val="2"/>
          <w:u w:val="single"/>
          <w:lang w:val="sr-Cyrl-CS"/>
        </w:rPr>
        <w:t>.</w:t>
      </w:r>
      <w:r>
        <w:rPr>
          <w:rFonts w:ascii="Times New Roman" w:hAnsi="Times New Roman"/>
          <w:b/>
          <w:kern w:val="2"/>
          <w:u w:val="single"/>
          <w:lang w:val="sr-Cyrl-CS"/>
        </w:rPr>
        <w:t>04</w:t>
      </w:r>
      <w:r w:rsidRPr="00994043">
        <w:rPr>
          <w:rFonts w:ascii="Times New Roman" w:hAnsi="Times New Roman"/>
          <w:b/>
          <w:kern w:val="2"/>
          <w:u w:val="single"/>
          <w:lang w:val="sr-Cyrl-CS"/>
        </w:rPr>
        <w:t>.201</w:t>
      </w:r>
      <w:r w:rsidR="00D04E6F">
        <w:rPr>
          <w:rFonts w:ascii="Times New Roman" w:hAnsi="Times New Roman"/>
          <w:b/>
          <w:kern w:val="2"/>
          <w:u w:val="single"/>
          <w:lang w:val="sr-Cyrl-CS"/>
        </w:rPr>
        <w:t>9</w:t>
      </w:r>
      <w:r w:rsidR="00EC3755">
        <w:rPr>
          <w:rFonts w:ascii="Times New Roman" w:hAnsi="Times New Roman"/>
          <w:b/>
          <w:kern w:val="2"/>
          <w:u w:val="single"/>
          <w:lang w:val="sr-Cyrl-CS"/>
        </w:rPr>
        <w:t xml:space="preserve">. </w:t>
      </w:r>
      <w:r w:rsidRPr="00994043">
        <w:rPr>
          <w:rFonts w:ascii="Times New Roman" w:hAnsi="Times New Roman"/>
          <w:b/>
          <w:kern w:val="2"/>
          <w:lang w:val="sr-Cyrl-CS"/>
        </w:rPr>
        <w:t xml:space="preserve"> </w:t>
      </w:r>
      <w:r w:rsidRPr="00D04E6F">
        <w:rPr>
          <w:rFonts w:ascii="Times New Roman" w:hAnsi="Times New Roman"/>
          <w:kern w:val="2"/>
          <w:lang w:val="sr-Cyrl-CS"/>
        </w:rPr>
        <w:t xml:space="preserve">године до </w:t>
      </w:r>
      <w:r w:rsidRPr="00D04E6F">
        <w:rPr>
          <w:rFonts w:ascii="Times New Roman" w:hAnsi="Times New Roman"/>
          <w:b/>
          <w:kern w:val="2"/>
          <w:u w:val="single"/>
          <w:lang w:val="sr-Cyrl-CS"/>
        </w:rPr>
        <w:t>1</w:t>
      </w:r>
      <w:r>
        <w:rPr>
          <w:rFonts w:ascii="Times New Roman" w:hAnsi="Times New Roman"/>
          <w:b/>
          <w:kern w:val="2"/>
          <w:u w:val="single"/>
          <w:lang w:val="sr-Cyrl-CS"/>
        </w:rPr>
        <w:t>0</w:t>
      </w:r>
      <w:r w:rsidRPr="00D04E6F">
        <w:rPr>
          <w:rFonts w:ascii="Times New Roman" w:hAnsi="Times New Roman"/>
          <w:b/>
          <w:kern w:val="2"/>
          <w:u w:val="single"/>
          <w:lang w:val="sr-Cyrl-CS"/>
        </w:rPr>
        <w:t>:00</w:t>
      </w:r>
      <w:r w:rsidRPr="00D04E6F">
        <w:rPr>
          <w:rFonts w:ascii="Times New Roman" w:hAnsi="Times New Roman"/>
          <w:kern w:val="2"/>
          <w:lang w:val="sr-Cyrl-CS"/>
        </w:rPr>
        <w:t xml:space="preserve"> часова.</w:t>
      </w:r>
    </w:p>
    <w:p w:rsidR="007A6992" w:rsidRPr="00D04E6F" w:rsidRDefault="007A6992" w:rsidP="007A6992">
      <w:pPr>
        <w:numPr>
          <w:ilvl w:val="0"/>
          <w:numId w:val="2"/>
        </w:numPr>
        <w:spacing w:after="0"/>
        <w:ind w:left="284" w:firstLine="0"/>
        <w:rPr>
          <w:rFonts w:ascii="Times New Roman" w:hAnsi="Times New Roman"/>
          <w:bCs/>
          <w:lang w:val="sr-Cyrl-CS"/>
        </w:rPr>
      </w:pPr>
      <w:r w:rsidRPr="00D04E6F">
        <w:rPr>
          <w:rFonts w:ascii="Times New Roman" w:hAnsi="Times New Roman"/>
          <w:kern w:val="2"/>
          <w:lang w:val="sr-Cyrl-CS"/>
        </w:rPr>
        <w:t xml:space="preserve">Отварање понуда </w:t>
      </w:r>
      <w:r w:rsidR="00D04E6F">
        <w:rPr>
          <w:rFonts w:ascii="Times New Roman" w:hAnsi="Times New Roman"/>
          <w:b/>
          <w:kern w:val="2"/>
          <w:u w:val="single"/>
          <w:lang w:val="sr-Cyrl-CS"/>
        </w:rPr>
        <w:t>12</w:t>
      </w:r>
      <w:r w:rsidRPr="00D04E6F">
        <w:rPr>
          <w:rFonts w:ascii="Times New Roman" w:hAnsi="Times New Roman"/>
          <w:b/>
          <w:kern w:val="2"/>
          <w:u w:val="single"/>
          <w:lang w:val="sr-Cyrl-CS"/>
        </w:rPr>
        <w:t>.</w:t>
      </w:r>
      <w:r>
        <w:rPr>
          <w:rFonts w:ascii="Times New Roman" w:hAnsi="Times New Roman"/>
          <w:b/>
          <w:kern w:val="2"/>
          <w:u w:val="single"/>
          <w:lang w:val="sr-Cyrl-CS"/>
        </w:rPr>
        <w:t>04</w:t>
      </w:r>
      <w:r w:rsidRPr="00D04E6F">
        <w:rPr>
          <w:rFonts w:ascii="Times New Roman" w:hAnsi="Times New Roman"/>
          <w:b/>
          <w:kern w:val="2"/>
          <w:u w:val="single"/>
          <w:lang w:val="sr-Cyrl-CS"/>
        </w:rPr>
        <w:t>.201</w:t>
      </w:r>
      <w:r w:rsidR="00D04E6F">
        <w:rPr>
          <w:rFonts w:ascii="Times New Roman" w:hAnsi="Times New Roman"/>
          <w:b/>
          <w:kern w:val="2"/>
          <w:u w:val="single"/>
          <w:lang w:val="sr-Cyrl-CS"/>
        </w:rPr>
        <w:t>9</w:t>
      </w:r>
      <w:r w:rsidR="00EC3755">
        <w:rPr>
          <w:rFonts w:ascii="Times New Roman" w:hAnsi="Times New Roman"/>
          <w:b/>
          <w:kern w:val="2"/>
          <w:u w:val="single"/>
          <w:lang w:val="sr-Cyrl-CS"/>
        </w:rPr>
        <w:t>.</w:t>
      </w:r>
      <w:r w:rsidRPr="00D04E6F">
        <w:rPr>
          <w:rFonts w:ascii="Times New Roman" w:hAnsi="Times New Roman"/>
          <w:b/>
          <w:kern w:val="2"/>
          <w:lang w:val="sr-Cyrl-CS"/>
        </w:rPr>
        <w:t xml:space="preserve"> </w:t>
      </w:r>
      <w:r w:rsidRPr="00D04E6F">
        <w:rPr>
          <w:rFonts w:ascii="Times New Roman" w:hAnsi="Times New Roman"/>
          <w:kern w:val="2"/>
          <w:lang w:val="sr-Cyrl-CS"/>
        </w:rPr>
        <w:t xml:space="preserve">године у </w:t>
      </w:r>
      <w:r w:rsidRPr="00D04E6F">
        <w:rPr>
          <w:rFonts w:ascii="Times New Roman" w:hAnsi="Times New Roman"/>
          <w:b/>
          <w:kern w:val="2"/>
          <w:u w:val="single"/>
          <w:lang w:val="sr-Cyrl-CS"/>
        </w:rPr>
        <w:t>1</w:t>
      </w:r>
      <w:r>
        <w:rPr>
          <w:rFonts w:ascii="Times New Roman" w:hAnsi="Times New Roman"/>
          <w:b/>
          <w:kern w:val="2"/>
          <w:u w:val="single"/>
          <w:lang w:val="sr-Cyrl-CS"/>
        </w:rPr>
        <w:t>0</w:t>
      </w:r>
      <w:r w:rsidRPr="00D04E6F">
        <w:rPr>
          <w:rFonts w:ascii="Times New Roman" w:hAnsi="Times New Roman"/>
          <w:b/>
          <w:kern w:val="2"/>
          <w:u w:val="single"/>
          <w:lang w:val="sr-Cyrl-CS"/>
        </w:rPr>
        <w:t>:</w:t>
      </w:r>
      <w:r>
        <w:rPr>
          <w:rFonts w:ascii="Times New Roman" w:hAnsi="Times New Roman"/>
          <w:b/>
          <w:kern w:val="2"/>
          <w:u w:val="single"/>
          <w:lang w:val="sr-Cyrl-CS"/>
        </w:rPr>
        <w:t>15</w:t>
      </w:r>
      <w:r w:rsidRPr="00D04E6F">
        <w:rPr>
          <w:rFonts w:ascii="Times New Roman" w:hAnsi="Times New Roman"/>
          <w:kern w:val="2"/>
          <w:lang w:val="sr-Cyrl-CS"/>
        </w:rPr>
        <w:t xml:space="preserve"> часова .</w:t>
      </w:r>
    </w:p>
    <w:p w:rsidR="007A6992" w:rsidRPr="00D04E6F" w:rsidRDefault="007A6992" w:rsidP="007A6992">
      <w:pPr>
        <w:spacing w:after="0"/>
        <w:ind w:left="284"/>
        <w:rPr>
          <w:rFonts w:ascii="Times New Roman" w:hAnsi="Times New Roman"/>
          <w:bCs/>
          <w:lang w:val="sr-Cyrl-CS"/>
        </w:rPr>
      </w:pPr>
    </w:p>
    <w:p w:rsidR="007A6992" w:rsidRPr="00D04E6F" w:rsidRDefault="007A6992" w:rsidP="007A6992">
      <w:pPr>
        <w:ind w:left="284"/>
        <w:rPr>
          <w:rFonts w:ascii="Times New Roman" w:hAnsi="Times New Roman"/>
          <w:bCs/>
          <w:lang w:val="sr-Cyrl-CS"/>
        </w:rPr>
      </w:pPr>
    </w:p>
    <w:p w:rsidR="007A6992" w:rsidRDefault="007A6992" w:rsidP="007A6992">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7A6992" w:rsidRDefault="007A6992" w:rsidP="007A6992">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Pr="00BC023E" w:rsidRDefault="00BC023E" w:rsidP="00BC023E">
      <w:pPr>
        <w:pStyle w:val="ListParagraph"/>
        <w:numPr>
          <w:ilvl w:val="0"/>
          <w:numId w:val="1"/>
        </w:numPr>
        <w:suppressAutoHyphens/>
        <w:spacing w:line="100" w:lineRule="atLeast"/>
        <w:jc w:val="both"/>
        <w:rPr>
          <w:rFonts w:ascii="Times New Roman" w:hAnsi="Times New Roman"/>
          <w:b/>
          <w:u w:val="single"/>
          <w:lang w:val="sr-Latn-CS"/>
        </w:rPr>
      </w:pPr>
      <w:r w:rsidRPr="00FA6E74">
        <w:rPr>
          <w:rFonts w:ascii="Times New Roman" w:hAnsi="Times New Roman"/>
          <w:b/>
          <w:u w:val="single"/>
          <w:lang w:val="sr-Cyrl-CS"/>
        </w:rPr>
        <w:t>Процењена вредност јавне набавке је : 2.650.909,00 динара без обрачунатог ПДВ-а.</w:t>
      </w:r>
    </w:p>
    <w:p w:rsidR="007A6992" w:rsidRPr="0037005B" w:rsidRDefault="007A6992" w:rsidP="007A6992">
      <w:pPr>
        <w:suppressAutoHyphens/>
        <w:spacing w:after="0" w:line="100" w:lineRule="atLeast"/>
        <w:ind w:left="284"/>
        <w:jc w:val="both"/>
        <w:rPr>
          <w:rFonts w:ascii="Times New Roman" w:hAnsi="Times New Roman"/>
          <w:b/>
          <w:u w:val="single"/>
          <w:lang w:val="sr-Cyrl-CS"/>
        </w:rPr>
      </w:pP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Pr="00146DF7" w:rsidRDefault="007A6992" w:rsidP="007A6992">
      <w:pPr>
        <w:suppressAutoHyphens/>
        <w:spacing w:line="100" w:lineRule="atLeast"/>
        <w:jc w:val="both"/>
        <w:rPr>
          <w:rFonts w:ascii="Times New Roman" w:hAnsi="Times New Roman"/>
          <w:b/>
          <w:u w:val="single"/>
          <w:lang w:val="sr-Cyrl-CS"/>
        </w:rPr>
      </w:pPr>
    </w:p>
    <w:p w:rsidR="007A6992" w:rsidRPr="00744FB4" w:rsidRDefault="007A6992" w:rsidP="007A6992">
      <w:pPr>
        <w:suppressAutoHyphens/>
        <w:spacing w:line="100" w:lineRule="atLeast"/>
        <w:jc w:val="both"/>
        <w:rPr>
          <w:rFonts w:ascii="Times New Roman" w:hAnsi="Times New Roman"/>
          <w:b/>
          <w:u w:val="single"/>
          <w:lang w:val="sr-Cyrl-CS"/>
        </w:rPr>
      </w:pPr>
    </w:p>
    <w:p w:rsidR="007A6992" w:rsidRPr="004139F3" w:rsidRDefault="007A6992" w:rsidP="007A6992">
      <w:pPr>
        <w:suppressAutoHyphens/>
        <w:spacing w:line="100" w:lineRule="atLeast"/>
        <w:jc w:val="both"/>
        <w:rPr>
          <w:rFonts w:ascii="Times New Roman" w:hAnsi="Times New Roman"/>
          <w:b/>
          <w:u w:val="single"/>
          <w:lang w:val="sr-Cyrl-CS"/>
        </w:rPr>
      </w:pPr>
    </w:p>
    <w:p w:rsidR="007A6992" w:rsidRDefault="007A6992" w:rsidP="007A6992">
      <w:pPr>
        <w:suppressAutoHyphens/>
        <w:spacing w:line="100" w:lineRule="atLeast"/>
        <w:rPr>
          <w:rFonts w:ascii="Times New Roman" w:hAnsi="Times New Roman"/>
          <w:b/>
          <w:lang w:val="sr-Cyrl-CS"/>
        </w:rPr>
      </w:pPr>
    </w:p>
    <w:p w:rsidR="007A6992" w:rsidRDefault="007A6992" w:rsidP="007A6992">
      <w:pPr>
        <w:suppressAutoHyphens/>
        <w:spacing w:line="100" w:lineRule="atLeast"/>
        <w:rPr>
          <w:rFonts w:ascii="Times New Roman" w:hAnsi="Times New Roman"/>
          <w:b/>
          <w:lang w:val="sr-Cyrl-CS"/>
        </w:rPr>
      </w:pPr>
    </w:p>
    <w:p w:rsidR="007A6992" w:rsidRDefault="007A6992" w:rsidP="007A6992">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7A6992" w:rsidRPr="008D1730" w:rsidRDefault="007A6992" w:rsidP="007A699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94043">
        <w:rPr>
          <w:rFonts w:ascii="Times New Roman" w:hAnsi="Times New Roman"/>
          <w:b/>
          <w:bCs/>
          <w:lang w:val="sr-Cyrl-CS"/>
        </w:rPr>
        <w:t xml:space="preserve"> </w:t>
      </w:r>
      <w:r>
        <w:rPr>
          <w:rFonts w:ascii="Times New Roman" w:hAnsi="Times New Roman"/>
          <w:b/>
          <w:bCs/>
          <w:lang w:val="sr-Cyrl-CS"/>
        </w:rPr>
        <w:t xml:space="preserve">     ЈН.</w:t>
      </w:r>
      <w:r w:rsidRPr="00994043">
        <w:rPr>
          <w:rFonts w:ascii="Times New Roman" w:hAnsi="Times New Roman"/>
          <w:b/>
          <w:lang w:val="sr-Cyrl-CS"/>
        </w:rPr>
        <w:t>БР.</w:t>
      </w:r>
      <w:r w:rsidR="00994043">
        <w:rPr>
          <w:rFonts w:ascii="Times New Roman" w:hAnsi="Times New Roman"/>
          <w:b/>
          <w:lang w:val="sr-Cyrl-CS"/>
        </w:rPr>
        <w:t>6/19</w:t>
      </w:r>
      <w:r>
        <w:rPr>
          <w:rFonts w:ascii="Times New Roman" w:hAnsi="Times New Roman"/>
          <w:b/>
          <w:bCs/>
          <w:lang w:val="sr-Cyrl-CS"/>
        </w:rPr>
        <w:t xml:space="preserve">                                                             </w:t>
      </w:r>
    </w:p>
    <w:p w:rsidR="007A6992" w:rsidRPr="003F5F3B" w:rsidRDefault="007A6992" w:rsidP="003F5F3B">
      <w:pPr>
        <w:shd w:val="clear" w:color="auto" w:fill="C6D9F1"/>
        <w:rPr>
          <w:rFonts w:ascii="Times New Roman" w:hAnsi="Times New Roman"/>
          <w:b/>
          <w:bCs/>
          <w:i/>
          <w:iCs/>
          <w:lang w:val="ru-RU"/>
        </w:rPr>
      </w:pPr>
      <w:r>
        <w:rPr>
          <w:rFonts w:ascii="Times New Roman" w:hAnsi="Times New Roman"/>
          <w:b/>
          <w:bCs/>
          <w:i/>
          <w:iCs/>
          <w:sz w:val="28"/>
          <w:szCs w:val="28"/>
        </w:rPr>
        <w:lastRenderedPageBreak/>
        <w:t>II</w:t>
      </w:r>
      <w:r w:rsidRPr="00994043">
        <w:rPr>
          <w:rFonts w:ascii="Times New Roman" w:hAnsi="Times New Roman"/>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A6992" w:rsidRDefault="007A6992" w:rsidP="007A6992">
      <w:pPr>
        <w:pStyle w:val="Title"/>
        <w:jc w:val="both"/>
        <w:rPr>
          <w:szCs w:val="24"/>
          <w:lang w:val="sr-Cyrl-CS"/>
        </w:rPr>
      </w:pPr>
      <w:r>
        <w:rPr>
          <w:szCs w:val="24"/>
          <w:lang w:val="sr-Cyrl-CS"/>
        </w:rPr>
        <w:t>Јавна набавка усуга- Превоз радника на посао и са посла  за потребе Установе за одрасле и старије „ Гвозден Јованчићевић“ Велики Поповац</w:t>
      </w:r>
    </w:p>
    <w:p w:rsidR="007A6992" w:rsidRDefault="007A6992" w:rsidP="007A6992">
      <w:pPr>
        <w:pStyle w:val="Title"/>
        <w:jc w:val="both"/>
        <w:rPr>
          <w:szCs w:val="24"/>
          <w:lang w:val="sr-Cyrl-CS"/>
        </w:rPr>
      </w:pPr>
      <w:r>
        <w:rPr>
          <w:szCs w:val="24"/>
          <w:lang w:val="sr-Cyrl-CS"/>
        </w:rPr>
        <w:t xml:space="preserve">       </w:t>
      </w:r>
    </w:p>
    <w:p w:rsidR="007A6992" w:rsidRDefault="007A6992" w:rsidP="007A6992">
      <w:pPr>
        <w:pStyle w:val="Title"/>
        <w:jc w:val="both"/>
        <w:rPr>
          <w:szCs w:val="24"/>
          <w:lang w:val="sr-Cyrl-CS"/>
        </w:rPr>
      </w:pPr>
      <w:r>
        <w:rPr>
          <w:szCs w:val="24"/>
          <w:lang w:val="sr-Cyrl-CS"/>
        </w:rPr>
        <w:t xml:space="preserve">         ВРСТА УСЛУГЕ</w:t>
      </w:r>
    </w:p>
    <w:p w:rsidR="007A6992" w:rsidRPr="00FB2751" w:rsidRDefault="007A6992" w:rsidP="007A6992">
      <w:pPr>
        <w:pStyle w:val="Title"/>
        <w:jc w:val="both"/>
        <w:rPr>
          <w:szCs w:val="24"/>
          <w:lang w:val="sr-Cyrl-CS"/>
        </w:rPr>
      </w:pPr>
    </w:p>
    <w:p w:rsidR="007A6992" w:rsidRDefault="007A6992" w:rsidP="007A6992">
      <w:p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Јавна набавка услуга – Превоз радника на посао и са посла се односи на извршење услуга превоза радника запослених у Установи за одрасле и старије „ Гвозден Јованчићевић“ у  Великом  Поповцу на релацији :</w:t>
      </w:r>
    </w:p>
    <w:p w:rsidR="007A6992" w:rsidRPr="0039394B" w:rsidRDefault="006C257C" w:rsidP="0039394B">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Трновче </w:t>
      </w:r>
      <w:r w:rsidR="0039394B">
        <w:rPr>
          <w:rFonts w:ascii="Times New Roman" w:hAnsi="Times New Roman"/>
          <w:color w:val="000000"/>
          <w:sz w:val="24"/>
          <w:szCs w:val="24"/>
          <w:lang w:val="sr-Cyrl-CS"/>
        </w:rPr>
        <w:t>–</w:t>
      </w:r>
      <w:r>
        <w:rPr>
          <w:rFonts w:ascii="Times New Roman" w:hAnsi="Times New Roman"/>
          <w:color w:val="000000"/>
          <w:sz w:val="24"/>
          <w:szCs w:val="24"/>
          <w:lang w:val="sr-Cyrl-CS"/>
        </w:rPr>
        <w:t xml:space="preserve"> </w:t>
      </w:r>
      <w:r w:rsidR="0039394B">
        <w:rPr>
          <w:rFonts w:ascii="Times New Roman" w:hAnsi="Times New Roman"/>
          <w:color w:val="000000"/>
          <w:sz w:val="24"/>
          <w:szCs w:val="24"/>
          <w:lang w:val="sr-Cyrl-CS"/>
        </w:rPr>
        <w:t>Каменово-</w:t>
      </w:r>
      <w:r>
        <w:rPr>
          <w:rFonts w:ascii="Times New Roman" w:hAnsi="Times New Roman"/>
          <w:color w:val="000000"/>
          <w:sz w:val="24"/>
          <w:szCs w:val="24"/>
          <w:lang w:val="sr-Cyrl-CS"/>
        </w:rPr>
        <w:t xml:space="preserve"> Петровац</w:t>
      </w:r>
      <w:r w:rsidR="0039394B">
        <w:rPr>
          <w:rFonts w:ascii="Times New Roman" w:hAnsi="Times New Roman"/>
          <w:color w:val="000000"/>
          <w:sz w:val="24"/>
          <w:szCs w:val="24"/>
          <w:lang w:val="sr-Cyrl-CS"/>
        </w:rPr>
        <w:t>- Забрђе - Панково</w:t>
      </w:r>
      <w:r>
        <w:rPr>
          <w:rFonts w:ascii="Times New Roman" w:hAnsi="Times New Roman"/>
          <w:color w:val="000000"/>
          <w:sz w:val="24"/>
          <w:szCs w:val="24"/>
          <w:lang w:val="sr-Cyrl-CS"/>
        </w:rPr>
        <w:t xml:space="preserve"> – Велики Поповац</w:t>
      </w:r>
    </w:p>
    <w:p w:rsidR="007A6992" w:rsidRDefault="0039394B" w:rsidP="00756EC3">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Велики Поповац - Панково – Забрђе – Петровац- Каменово- Трновче</w:t>
      </w:r>
    </w:p>
    <w:p w:rsidR="00756EC3" w:rsidRPr="00756EC3" w:rsidRDefault="00756EC3" w:rsidP="00EC3755">
      <w:pPr>
        <w:pStyle w:val="ListParagraph"/>
        <w:shd w:val="clear" w:color="auto" w:fill="FFFFFF"/>
        <w:tabs>
          <w:tab w:val="left" w:pos="9900"/>
        </w:tabs>
        <w:spacing w:line="240" w:lineRule="auto"/>
        <w:jc w:val="both"/>
        <w:rPr>
          <w:rFonts w:ascii="Times New Roman" w:hAnsi="Times New Roman"/>
          <w:color w:val="000000"/>
          <w:sz w:val="24"/>
          <w:szCs w:val="24"/>
          <w:lang w:val="sr-Cyrl-CS"/>
        </w:rPr>
      </w:pPr>
    </w:p>
    <w:p w:rsidR="007A6992" w:rsidRPr="003F5F3B" w:rsidRDefault="007A6992" w:rsidP="007A6992">
      <w:pPr>
        <w:pStyle w:val="ListParagraph"/>
        <w:rPr>
          <w:rFonts w:eastAsia="Times New Roman"/>
          <w:b/>
          <w:sz w:val="24"/>
          <w:szCs w:val="24"/>
          <w:lang w:val="sr-Cyrl-CS"/>
        </w:rPr>
      </w:pPr>
      <w:r w:rsidRPr="003F5F3B">
        <w:rPr>
          <w:rFonts w:eastAsia="Times New Roman"/>
          <w:b/>
          <w:sz w:val="24"/>
          <w:szCs w:val="24"/>
          <w:lang w:val="sr-Cyrl-CS"/>
        </w:rPr>
        <w:t>Радним данима:</w:t>
      </w:r>
    </w:p>
    <w:p w:rsidR="007A6992" w:rsidRPr="00BC36AE" w:rsidRDefault="007A6992" w:rsidP="007A6992">
      <w:pPr>
        <w:pStyle w:val="ListParagraph"/>
        <w:numPr>
          <w:ilvl w:val="0"/>
          <w:numId w:val="2"/>
        </w:numPr>
        <w:rPr>
          <w:rFonts w:eastAsia="Times New Roman"/>
          <w:b/>
          <w:lang w:val="sr-Cyrl-CS"/>
        </w:rPr>
      </w:pPr>
      <w:r w:rsidRPr="00BC36AE">
        <w:rPr>
          <w:rFonts w:eastAsia="Times New Roman"/>
          <w:b/>
          <w:lang w:val="sr-Cyrl-CS"/>
        </w:rPr>
        <w:t>Време поласка аутобуса из</w:t>
      </w:r>
      <w:r w:rsidR="003F5F3B" w:rsidRPr="00994043">
        <w:rPr>
          <w:rFonts w:eastAsia="Times New Roman"/>
          <w:b/>
          <w:lang w:val="sr-Cyrl-CS"/>
        </w:rPr>
        <w:t xml:space="preserve"> Трновча: 5.50 , 10.15 и 18.3</w:t>
      </w:r>
      <w:r w:rsidR="004A179E" w:rsidRPr="00994043">
        <w:rPr>
          <w:rFonts w:eastAsia="Times New Roman"/>
          <w:b/>
          <w:lang w:val="sr-Cyrl-CS"/>
        </w:rPr>
        <w:t>0</w:t>
      </w:r>
      <w:r w:rsidR="00333388" w:rsidRPr="00994043">
        <w:rPr>
          <w:rFonts w:eastAsia="Times New Roman"/>
          <w:b/>
          <w:lang w:val="sr-Cyrl-CS"/>
        </w:rPr>
        <w:t xml:space="preserve"> часова</w:t>
      </w:r>
      <w:r w:rsidR="00487D8D" w:rsidRPr="00994043">
        <w:rPr>
          <w:rFonts w:eastAsia="Times New Roman"/>
          <w:b/>
          <w:lang w:val="sr-Cyrl-CS"/>
        </w:rPr>
        <w:t>;</w:t>
      </w:r>
      <w:r w:rsidR="003F5F3B" w:rsidRPr="00994043">
        <w:rPr>
          <w:rFonts w:eastAsia="Times New Roman"/>
          <w:b/>
          <w:lang w:val="sr-Cyrl-CS"/>
        </w:rPr>
        <w:t xml:space="preserve">                                               </w:t>
      </w:r>
      <w:r w:rsidR="0039394B" w:rsidRPr="00994043">
        <w:rPr>
          <w:rFonts w:eastAsia="Times New Roman"/>
          <w:b/>
          <w:lang w:val="sr-Cyrl-CS"/>
        </w:rPr>
        <w:t>--В</w:t>
      </w:r>
      <w:r w:rsidR="003F5F3B" w:rsidRPr="00994043">
        <w:rPr>
          <w:rFonts w:eastAsia="Times New Roman"/>
          <w:b/>
          <w:lang w:val="sr-Cyrl-CS"/>
        </w:rPr>
        <w:t>реме п</w:t>
      </w:r>
      <w:r w:rsidR="00146DF7">
        <w:rPr>
          <w:rFonts w:eastAsia="Times New Roman"/>
          <w:b/>
          <w:lang w:val="sr-Cyrl-CS"/>
        </w:rPr>
        <w:t>оласка из Каменова : 5.55, 10.</w:t>
      </w:r>
      <w:r w:rsidR="00146DF7">
        <w:rPr>
          <w:rFonts w:eastAsia="Times New Roman"/>
          <w:b/>
          <w:lang w:val="sr-Latn-CS"/>
        </w:rPr>
        <w:t>20</w:t>
      </w:r>
      <w:r w:rsidR="003F5F3B" w:rsidRPr="00994043">
        <w:rPr>
          <w:rFonts w:eastAsia="Times New Roman"/>
          <w:b/>
          <w:lang w:val="sr-Cyrl-CS"/>
        </w:rPr>
        <w:t xml:space="preserve"> и 18.35</w:t>
      </w:r>
      <w:r w:rsidR="004A179E" w:rsidRPr="00994043">
        <w:rPr>
          <w:rFonts w:eastAsia="Times New Roman"/>
          <w:b/>
          <w:lang w:val="sr-Cyrl-CS"/>
        </w:rPr>
        <w:t xml:space="preserve"> часова</w:t>
      </w:r>
      <w:r w:rsidR="00487D8D" w:rsidRPr="00994043">
        <w:rPr>
          <w:rFonts w:eastAsia="Times New Roman"/>
          <w:b/>
          <w:lang w:val="sr-Cyrl-CS"/>
        </w:rPr>
        <w:t>;</w:t>
      </w:r>
      <w:r w:rsidR="003F5F3B" w:rsidRPr="00994043">
        <w:rPr>
          <w:rFonts w:eastAsia="Times New Roman"/>
          <w:b/>
          <w:lang w:val="sr-Cyrl-CS"/>
        </w:rPr>
        <w:t xml:space="preserve">                                                                                    </w:t>
      </w:r>
      <w:r w:rsidR="0039394B">
        <w:rPr>
          <w:rFonts w:eastAsia="Times New Roman"/>
          <w:b/>
          <w:lang w:val="sr-Cyrl-CS"/>
        </w:rPr>
        <w:t xml:space="preserve"> В</w:t>
      </w:r>
      <w:r w:rsidR="003F5F3B">
        <w:rPr>
          <w:rFonts w:eastAsia="Times New Roman"/>
          <w:b/>
          <w:lang w:val="sr-Cyrl-CS"/>
        </w:rPr>
        <w:t>реме поласка из Петровца:   6.</w:t>
      </w:r>
      <w:r w:rsidRPr="00BC36AE">
        <w:rPr>
          <w:rFonts w:eastAsia="Times New Roman"/>
          <w:b/>
          <w:lang w:val="sr-Cyrl-CS"/>
        </w:rPr>
        <w:t>05</w:t>
      </w:r>
      <w:r w:rsidR="00146DF7">
        <w:rPr>
          <w:rFonts w:eastAsia="Times New Roman"/>
          <w:b/>
          <w:lang w:val="sr-Cyrl-CS"/>
        </w:rPr>
        <w:t>, 10.30, 1</w:t>
      </w:r>
      <w:r w:rsidR="00146DF7">
        <w:rPr>
          <w:rFonts w:eastAsia="Times New Roman"/>
          <w:b/>
          <w:lang w:val="sr-Latn-CS"/>
        </w:rPr>
        <w:t>4</w:t>
      </w:r>
      <w:r w:rsidR="00146DF7">
        <w:rPr>
          <w:rFonts w:eastAsia="Times New Roman"/>
          <w:b/>
          <w:lang w:val="sr-Cyrl-CS"/>
        </w:rPr>
        <w:t>.</w:t>
      </w:r>
      <w:r w:rsidR="00146DF7">
        <w:rPr>
          <w:rFonts w:eastAsia="Times New Roman"/>
          <w:b/>
          <w:lang w:val="sr-Latn-CS"/>
        </w:rPr>
        <w:t>0</w:t>
      </w:r>
      <w:r w:rsidR="003F5F3B">
        <w:rPr>
          <w:rFonts w:eastAsia="Times New Roman"/>
          <w:b/>
          <w:lang w:val="sr-Cyrl-CS"/>
        </w:rPr>
        <w:t>0</w:t>
      </w:r>
      <w:r w:rsidR="004A179E">
        <w:rPr>
          <w:rFonts w:eastAsia="Times New Roman"/>
          <w:b/>
          <w:lang w:val="sr-Cyrl-CS"/>
        </w:rPr>
        <w:t xml:space="preserve"> и </w:t>
      </w:r>
      <w:r w:rsidR="003F5F3B">
        <w:rPr>
          <w:rFonts w:eastAsia="Times New Roman"/>
          <w:b/>
          <w:lang w:val="sr-Cyrl-CS"/>
        </w:rPr>
        <w:t>18,40 часова</w:t>
      </w:r>
      <w:r w:rsidR="004A179E">
        <w:rPr>
          <w:rFonts w:eastAsia="Times New Roman"/>
          <w:b/>
          <w:lang w:val="sr-Cyrl-CS"/>
        </w:rPr>
        <w:t>.</w:t>
      </w:r>
    </w:p>
    <w:p w:rsidR="007A6992" w:rsidRPr="00BC36AE" w:rsidRDefault="007A6992" w:rsidP="007A6992">
      <w:pPr>
        <w:pStyle w:val="ListParagraph"/>
        <w:numPr>
          <w:ilvl w:val="0"/>
          <w:numId w:val="2"/>
        </w:numPr>
        <w:rPr>
          <w:rFonts w:eastAsia="Times New Roman"/>
          <w:b/>
          <w:lang w:val="sr-Cyrl-CS"/>
        </w:rPr>
      </w:pPr>
      <w:r w:rsidRPr="00BC36AE">
        <w:rPr>
          <w:rFonts w:eastAsia="Times New Roman"/>
          <w:b/>
          <w:lang w:val="sr-Cyrl-CS"/>
        </w:rPr>
        <w:t>Врем</w:t>
      </w:r>
      <w:r w:rsidR="003F5F3B">
        <w:rPr>
          <w:rFonts w:eastAsia="Times New Roman"/>
          <w:b/>
          <w:lang w:val="sr-Cyrl-CS"/>
        </w:rPr>
        <w:t>е поласка из Великог Поповца: 6.</w:t>
      </w:r>
      <w:r w:rsidRPr="00BC36AE">
        <w:rPr>
          <w:rFonts w:eastAsia="Times New Roman"/>
          <w:b/>
          <w:lang w:val="sr-Cyrl-CS"/>
        </w:rPr>
        <w:t>55 часова</w:t>
      </w:r>
      <w:r w:rsidR="003F5F3B">
        <w:rPr>
          <w:rFonts w:eastAsia="Times New Roman"/>
          <w:b/>
          <w:lang w:val="sr-Cyrl-CS"/>
        </w:rPr>
        <w:t xml:space="preserve"> (</w:t>
      </w:r>
      <w:r w:rsidR="006273C1">
        <w:rPr>
          <w:rFonts w:eastAsia="Times New Roman"/>
          <w:b/>
          <w:lang w:val="sr-Cyrl-CS"/>
        </w:rPr>
        <w:t xml:space="preserve"> Петровац-Каменово-Трновче</w:t>
      </w:r>
      <w:r w:rsidR="003F5F3B">
        <w:rPr>
          <w:rFonts w:eastAsia="Times New Roman"/>
          <w:b/>
          <w:lang w:val="sr-Cyrl-CS"/>
        </w:rPr>
        <w:t xml:space="preserve"> ) ,         11.10 часова ( Петровац ),  14.</w:t>
      </w:r>
      <w:r w:rsidR="00146DF7">
        <w:rPr>
          <w:rFonts w:eastAsia="Times New Roman"/>
          <w:b/>
          <w:lang w:val="sr-Latn-CS"/>
        </w:rPr>
        <w:t>30</w:t>
      </w:r>
      <w:r w:rsidRPr="00BC36AE">
        <w:rPr>
          <w:rFonts w:eastAsia="Times New Roman"/>
          <w:b/>
          <w:lang w:val="sr-Cyrl-CS"/>
        </w:rPr>
        <w:t xml:space="preserve"> час</w:t>
      </w:r>
      <w:r>
        <w:rPr>
          <w:rFonts w:eastAsia="Times New Roman"/>
          <w:b/>
          <w:lang w:val="sr-Cyrl-CS"/>
        </w:rPr>
        <w:t>ова</w:t>
      </w:r>
      <w:r w:rsidR="003F5F3B">
        <w:rPr>
          <w:rFonts w:eastAsia="Times New Roman"/>
          <w:b/>
          <w:lang w:val="sr-Cyrl-CS"/>
        </w:rPr>
        <w:t xml:space="preserve"> (</w:t>
      </w:r>
      <w:r w:rsidR="006273C1">
        <w:rPr>
          <w:rFonts w:eastAsia="Times New Roman"/>
          <w:b/>
          <w:lang w:val="sr-Cyrl-CS"/>
        </w:rPr>
        <w:t xml:space="preserve"> Петровац</w:t>
      </w:r>
      <w:r w:rsidR="00333388">
        <w:rPr>
          <w:rFonts w:eastAsia="Times New Roman"/>
          <w:b/>
          <w:lang w:val="sr-Cyrl-CS"/>
        </w:rPr>
        <w:t>-Каменово-Трновче</w:t>
      </w:r>
      <w:r w:rsidR="003F5F3B">
        <w:rPr>
          <w:rFonts w:eastAsia="Times New Roman"/>
          <w:b/>
          <w:lang w:val="sr-Cyrl-CS"/>
        </w:rPr>
        <w:t>),                             19.</w:t>
      </w:r>
      <w:r w:rsidR="00146DF7">
        <w:rPr>
          <w:rFonts w:eastAsia="Times New Roman"/>
          <w:b/>
          <w:lang w:val="sr-Latn-CS"/>
        </w:rPr>
        <w:t>00</w:t>
      </w:r>
      <w:r>
        <w:rPr>
          <w:rFonts w:eastAsia="Times New Roman"/>
          <w:b/>
          <w:lang w:val="sr-Cyrl-CS"/>
        </w:rPr>
        <w:t xml:space="preserve"> часова</w:t>
      </w:r>
      <w:r w:rsidR="003F5F3B">
        <w:rPr>
          <w:rFonts w:eastAsia="Times New Roman"/>
          <w:b/>
          <w:lang w:val="sr-Cyrl-CS"/>
        </w:rPr>
        <w:t xml:space="preserve"> (</w:t>
      </w:r>
      <w:r w:rsidR="006273C1">
        <w:rPr>
          <w:rFonts w:eastAsia="Times New Roman"/>
          <w:b/>
          <w:lang w:val="sr-Cyrl-CS"/>
        </w:rPr>
        <w:t>Петровац-Каменово-Трновче</w:t>
      </w:r>
      <w:r w:rsidR="003F5F3B">
        <w:rPr>
          <w:rFonts w:eastAsia="Times New Roman"/>
          <w:b/>
          <w:lang w:val="sr-Cyrl-CS"/>
        </w:rPr>
        <w:t xml:space="preserve">) </w:t>
      </w:r>
      <w:r w:rsidR="006273C1">
        <w:rPr>
          <w:rFonts w:eastAsia="Times New Roman"/>
          <w:b/>
          <w:lang w:val="sr-Cyrl-CS"/>
        </w:rPr>
        <w:t>;</w:t>
      </w:r>
    </w:p>
    <w:p w:rsidR="007A6992" w:rsidRPr="003F5F3B" w:rsidRDefault="00146DF7" w:rsidP="007A6992">
      <w:pPr>
        <w:pStyle w:val="ListParagraph"/>
        <w:numPr>
          <w:ilvl w:val="0"/>
          <w:numId w:val="2"/>
        </w:numPr>
        <w:rPr>
          <w:rFonts w:eastAsia="Times New Roman"/>
          <w:b/>
          <w:sz w:val="24"/>
          <w:szCs w:val="24"/>
          <w:lang w:val="sr-Cyrl-CS"/>
        </w:rPr>
      </w:pPr>
      <w:r>
        <w:rPr>
          <w:rFonts w:eastAsia="Times New Roman"/>
          <w:b/>
          <w:sz w:val="24"/>
          <w:szCs w:val="24"/>
          <w:lang w:val="sr-Cyrl-CS"/>
        </w:rPr>
        <w:t>Субота, н</w:t>
      </w:r>
      <w:r w:rsidR="007A6992" w:rsidRPr="003F5F3B">
        <w:rPr>
          <w:rFonts w:eastAsia="Times New Roman"/>
          <w:b/>
          <w:sz w:val="24"/>
          <w:szCs w:val="24"/>
          <w:lang w:val="sr-Cyrl-CS"/>
        </w:rPr>
        <w:t>едеља и празници :</w:t>
      </w:r>
    </w:p>
    <w:p w:rsidR="007A6992" w:rsidRPr="00BC36AE" w:rsidRDefault="0039394B" w:rsidP="007A6992">
      <w:pPr>
        <w:pStyle w:val="ListParagraph"/>
        <w:rPr>
          <w:rFonts w:eastAsia="Times New Roman"/>
          <w:b/>
          <w:lang w:val="sr-Cyrl-CS"/>
        </w:rPr>
      </w:pPr>
      <w:r>
        <w:rPr>
          <w:rFonts w:eastAsia="Times New Roman"/>
          <w:b/>
          <w:lang w:val="sr-Cyrl-CS"/>
        </w:rPr>
        <w:t xml:space="preserve"> В</w:t>
      </w:r>
      <w:r w:rsidR="007A6992" w:rsidRPr="00BC36AE">
        <w:rPr>
          <w:rFonts w:eastAsia="Times New Roman"/>
          <w:b/>
          <w:lang w:val="sr-Cyrl-CS"/>
        </w:rPr>
        <w:t>реме поласка из</w:t>
      </w:r>
      <w:r w:rsidR="006273C1">
        <w:rPr>
          <w:rFonts w:eastAsia="Times New Roman"/>
          <w:b/>
          <w:lang w:val="sr-Cyrl-CS"/>
        </w:rPr>
        <w:t xml:space="preserve"> Трно</w:t>
      </w:r>
      <w:r w:rsidR="003F5F3B">
        <w:rPr>
          <w:rFonts w:eastAsia="Times New Roman"/>
          <w:b/>
          <w:lang w:val="sr-Cyrl-CS"/>
        </w:rPr>
        <w:t>вча: 5.50 и 17.50</w:t>
      </w:r>
      <w:r w:rsidR="006273C1">
        <w:rPr>
          <w:rFonts w:eastAsia="Times New Roman"/>
          <w:b/>
          <w:lang w:val="sr-Cyrl-CS"/>
        </w:rPr>
        <w:t xml:space="preserve"> часова;</w:t>
      </w:r>
      <w:r w:rsidR="003F5F3B">
        <w:rPr>
          <w:rFonts w:eastAsia="Times New Roman"/>
          <w:b/>
          <w:lang w:val="sr-Cyrl-CS"/>
        </w:rPr>
        <w:t xml:space="preserve">                                                </w:t>
      </w:r>
      <w:r>
        <w:rPr>
          <w:rFonts w:eastAsia="Times New Roman"/>
          <w:b/>
          <w:lang w:val="sr-Cyrl-CS"/>
        </w:rPr>
        <w:t xml:space="preserve">                              В</w:t>
      </w:r>
      <w:r w:rsidR="003F5F3B">
        <w:rPr>
          <w:rFonts w:eastAsia="Times New Roman"/>
          <w:b/>
          <w:lang w:val="sr-Cyrl-CS"/>
        </w:rPr>
        <w:t>реме поласка из Каменова: 5.55 и 17.</w:t>
      </w:r>
      <w:r w:rsidR="006273C1">
        <w:rPr>
          <w:rFonts w:eastAsia="Times New Roman"/>
          <w:b/>
          <w:lang w:val="sr-Cyrl-CS"/>
        </w:rPr>
        <w:t>55 часова;</w:t>
      </w:r>
      <w:r w:rsidR="003F5F3B">
        <w:rPr>
          <w:rFonts w:eastAsia="Times New Roman"/>
          <w:b/>
          <w:lang w:val="sr-Cyrl-CS"/>
        </w:rPr>
        <w:t xml:space="preserve">                                                                         </w:t>
      </w:r>
      <w:r>
        <w:rPr>
          <w:rFonts w:eastAsia="Times New Roman"/>
          <w:b/>
          <w:lang w:val="sr-Cyrl-CS"/>
        </w:rPr>
        <w:t xml:space="preserve">                               В</w:t>
      </w:r>
      <w:r w:rsidR="003F5F3B">
        <w:rPr>
          <w:rFonts w:eastAsia="Times New Roman"/>
          <w:b/>
          <w:lang w:val="sr-Cyrl-CS"/>
        </w:rPr>
        <w:t xml:space="preserve">реме поласка из Петровца: </w:t>
      </w:r>
      <w:r w:rsidR="007A6992" w:rsidRPr="00BC36AE">
        <w:rPr>
          <w:rFonts w:eastAsia="Times New Roman"/>
          <w:b/>
          <w:lang w:val="sr-Cyrl-CS"/>
        </w:rPr>
        <w:t>6</w:t>
      </w:r>
      <w:r w:rsidR="003F5F3B">
        <w:rPr>
          <w:rFonts w:eastAsia="Times New Roman"/>
          <w:b/>
          <w:lang w:val="sr-Cyrl-CS"/>
        </w:rPr>
        <w:t>.00 и</w:t>
      </w:r>
      <w:r w:rsidR="007A6992" w:rsidRPr="00BC36AE">
        <w:rPr>
          <w:rFonts w:eastAsia="Times New Roman"/>
          <w:b/>
          <w:lang w:val="sr-Cyrl-CS"/>
        </w:rPr>
        <w:t xml:space="preserve"> 18,00 часова.</w:t>
      </w:r>
    </w:p>
    <w:p w:rsidR="007A6992" w:rsidRPr="003F5F3B" w:rsidRDefault="00146DF7" w:rsidP="007A6992">
      <w:pPr>
        <w:pStyle w:val="ListParagraph"/>
        <w:numPr>
          <w:ilvl w:val="0"/>
          <w:numId w:val="2"/>
        </w:numPr>
        <w:rPr>
          <w:rFonts w:eastAsia="Times New Roman"/>
          <w:b/>
          <w:sz w:val="24"/>
          <w:szCs w:val="24"/>
          <w:lang w:val="sr-Cyrl-CS"/>
        </w:rPr>
      </w:pPr>
      <w:r>
        <w:rPr>
          <w:rFonts w:eastAsia="Times New Roman"/>
          <w:b/>
          <w:sz w:val="24"/>
          <w:szCs w:val="24"/>
          <w:lang w:val="sr-Cyrl-CS"/>
        </w:rPr>
        <w:t xml:space="preserve">Субота, </w:t>
      </w:r>
      <w:r>
        <w:rPr>
          <w:rFonts w:eastAsia="Times New Roman"/>
          <w:b/>
          <w:sz w:val="24"/>
          <w:szCs w:val="24"/>
        </w:rPr>
        <w:t>н</w:t>
      </w:r>
      <w:r w:rsidR="007A6992" w:rsidRPr="003F5F3B">
        <w:rPr>
          <w:rFonts w:eastAsia="Times New Roman"/>
          <w:b/>
          <w:sz w:val="24"/>
          <w:szCs w:val="24"/>
          <w:lang w:val="sr-Cyrl-CS"/>
        </w:rPr>
        <w:t>едеља и празници :</w:t>
      </w:r>
    </w:p>
    <w:p w:rsidR="007A6992" w:rsidRPr="00BC36AE" w:rsidRDefault="0039394B" w:rsidP="007A6992">
      <w:pPr>
        <w:pStyle w:val="ListParagraph"/>
        <w:rPr>
          <w:rFonts w:eastAsia="Times New Roman"/>
          <w:b/>
          <w:lang w:val="sr-Cyrl-CS"/>
        </w:rPr>
      </w:pPr>
      <w:r>
        <w:rPr>
          <w:rFonts w:eastAsia="Times New Roman"/>
          <w:b/>
          <w:lang w:val="sr-Cyrl-CS"/>
        </w:rPr>
        <w:t>В</w:t>
      </w:r>
      <w:r w:rsidR="007A6992">
        <w:rPr>
          <w:rFonts w:eastAsia="Times New Roman"/>
          <w:b/>
          <w:lang w:val="sr-Cyrl-CS"/>
        </w:rPr>
        <w:t xml:space="preserve">реме поласка из Великог </w:t>
      </w:r>
      <w:r w:rsidR="003F5F3B">
        <w:rPr>
          <w:rFonts w:eastAsia="Times New Roman"/>
          <w:b/>
          <w:lang w:val="sr-Cyrl-CS"/>
        </w:rPr>
        <w:t>Поповца: 6.</w:t>
      </w:r>
      <w:r w:rsidR="007A6992" w:rsidRPr="00BC36AE">
        <w:rPr>
          <w:rFonts w:eastAsia="Times New Roman"/>
          <w:b/>
          <w:lang w:val="sr-Cyrl-CS"/>
        </w:rPr>
        <w:t>30 часова</w:t>
      </w:r>
      <w:r w:rsidR="003F5F3B">
        <w:rPr>
          <w:rFonts w:eastAsia="Times New Roman"/>
          <w:b/>
          <w:lang w:val="sr-Cyrl-CS"/>
        </w:rPr>
        <w:t xml:space="preserve"> (</w:t>
      </w:r>
      <w:r w:rsidR="006273C1">
        <w:rPr>
          <w:rFonts w:eastAsia="Times New Roman"/>
          <w:b/>
          <w:lang w:val="sr-Cyrl-CS"/>
        </w:rPr>
        <w:t>Петровац-Каменово-Трновче</w:t>
      </w:r>
      <w:r w:rsidR="003F5F3B">
        <w:rPr>
          <w:rFonts w:eastAsia="Times New Roman"/>
          <w:b/>
          <w:lang w:val="sr-Cyrl-CS"/>
        </w:rPr>
        <w:t>) и 18.</w:t>
      </w:r>
      <w:r w:rsidR="004E6F2D">
        <w:rPr>
          <w:rFonts w:eastAsia="Times New Roman"/>
          <w:b/>
          <w:lang w:val="sr-Cyrl-CS"/>
        </w:rPr>
        <w:t>30 часов</w:t>
      </w:r>
      <w:r w:rsidR="003F5F3B">
        <w:rPr>
          <w:rFonts w:eastAsia="Times New Roman"/>
          <w:b/>
          <w:lang w:val="sr-Cyrl-CS"/>
        </w:rPr>
        <w:t>а (</w:t>
      </w:r>
      <w:r w:rsidR="004E6F2D">
        <w:rPr>
          <w:rFonts w:eastAsia="Times New Roman"/>
          <w:b/>
          <w:lang w:val="sr-Cyrl-CS"/>
        </w:rPr>
        <w:t>Петровац-Каменово-Трновче</w:t>
      </w:r>
      <w:r w:rsidR="003F5F3B">
        <w:rPr>
          <w:rFonts w:eastAsia="Times New Roman"/>
          <w:b/>
          <w:lang w:val="sr-Cyrl-CS"/>
        </w:rPr>
        <w:t>)</w:t>
      </w:r>
      <w:r w:rsidR="004E6F2D">
        <w:rPr>
          <w:rFonts w:eastAsia="Times New Roman"/>
          <w:b/>
          <w:lang w:val="sr-Cyrl-CS"/>
        </w:rPr>
        <w:t>.</w:t>
      </w:r>
    </w:p>
    <w:p w:rsidR="007A6992" w:rsidRPr="00994043" w:rsidRDefault="00F30169" w:rsidP="00F30169">
      <w:pPr>
        <w:pStyle w:val="ListParagraph"/>
        <w:rPr>
          <w:rFonts w:eastAsia="Times New Roman"/>
          <w:b/>
          <w:lang w:val="sr-Cyrl-CS"/>
        </w:rPr>
      </w:pPr>
      <w:r w:rsidRPr="00F30169">
        <w:rPr>
          <w:rFonts w:eastAsia="Times New Roman"/>
          <w:b/>
          <w:lang w:val="sr-Cyrl-CS"/>
        </w:rPr>
        <w:t>НАПОМЕНА :</w:t>
      </w:r>
      <w:r w:rsidRPr="00994043">
        <w:rPr>
          <w:rFonts w:eastAsia="Times New Roman"/>
          <w:b/>
          <w:lang w:val="sr-Cyrl-CS"/>
        </w:rPr>
        <w:t xml:space="preserve"> </w:t>
      </w:r>
      <w:r>
        <w:rPr>
          <w:rFonts w:eastAsia="Times New Roman"/>
          <w:b/>
          <w:lang w:val="sr-Cyrl-CS"/>
        </w:rPr>
        <w:t xml:space="preserve"> За Забрђе и Панково није одређено време поласка, јер се налазе као успутне станице  на наведеним релацијама .</w:t>
      </w:r>
    </w:p>
    <w:p w:rsidR="00F30169" w:rsidRPr="00994043" w:rsidRDefault="00F30169" w:rsidP="00F30169">
      <w:pPr>
        <w:pStyle w:val="ListParagraph"/>
        <w:rPr>
          <w:rFonts w:eastAsia="Times New Roman"/>
          <w:b/>
          <w:lang w:val="sr-Cyrl-CS"/>
        </w:rPr>
      </w:pPr>
    </w:p>
    <w:p w:rsidR="007A6992" w:rsidRPr="00994043" w:rsidRDefault="007A6992" w:rsidP="005F43CB">
      <w:pPr>
        <w:shd w:val="clear" w:color="auto" w:fill="C6D9F1"/>
        <w:rPr>
          <w:rFonts w:ascii="Times New Roman" w:hAnsi="Times New Roman"/>
          <w:b/>
          <w:bCs/>
          <w:i/>
          <w:iCs/>
          <w:sz w:val="28"/>
          <w:szCs w:val="28"/>
          <w:lang w:val="sr-Cyrl-CS"/>
        </w:rPr>
      </w:pPr>
      <w:r w:rsidRPr="00994043">
        <w:rPr>
          <w:b/>
          <w:bCs/>
          <w:i/>
          <w:iCs/>
          <w:sz w:val="28"/>
          <w:szCs w:val="28"/>
          <w:lang w:val="sr-Cyrl-CS"/>
        </w:rPr>
        <w:t xml:space="preserve">                         </w:t>
      </w:r>
      <w:r>
        <w:rPr>
          <w:rFonts w:ascii="Times New Roman" w:hAnsi="Times New Roman"/>
          <w:b/>
          <w:bCs/>
          <w:i/>
          <w:iCs/>
          <w:sz w:val="28"/>
          <w:szCs w:val="28"/>
        </w:rPr>
        <w:t>III</w:t>
      </w:r>
      <w:r w:rsidRPr="00994043">
        <w:rPr>
          <w:rFonts w:ascii="Times New Roman" w:hAnsi="Times New Roman"/>
          <w:b/>
          <w:bCs/>
          <w:i/>
          <w:iCs/>
          <w:sz w:val="28"/>
          <w:szCs w:val="28"/>
          <w:lang w:val="sr-Cyrl-CS"/>
        </w:rPr>
        <w:t xml:space="preserve"> ТЕХНИЧКА ДОКУМЕНТАЦИЈА И ПЛАНОВИ</w:t>
      </w:r>
    </w:p>
    <w:p w:rsidR="002D484C" w:rsidRPr="00994043" w:rsidRDefault="007A6992" w:rsidP="007A6992">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 xml:space="preserve">                                       (  Не садржи- није примерено овој јавној набавци )</w:t>
      </w:r>
    </w:p>
    <w:p w:rsidR="007A6992" w:rsidRDefault="007A6992" w:rsidP="005F43CB">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7A6992" w:rsidRDefault="007A6992" w:rsidP="005F43CB">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994043">
        <w:rPr>
          <w:rFonts w:ascii="Times New Roman" w:hAnsi="Times New Roman"/>
          <w:b/>
          <w:lang w:val="sr-Cyrl-CS"/>
        </w:rPr>
        <w:t>БР.</w:t>
      </w:r>
      <w:r w:rsidR="00D04E6F">
        <w:rPr>
          <w:rFonts w:ascii="Times New Roman" w:hAnsi="Times New Roman"/>
          <w:b/>
          <w:lang w:val="sr-Cyrl-CS"/>
        </w:rPr>
        <w:t>6/19</w:t>
      </w:r>
    </w:p>
    <w:p w:rsidR="0039394B" w:rsidRPr="00BC36AE" w:rsidRDefault="0039394B" w:rsidP="005F43CB">
      <w:pPr>
        <w:suppressAutoHyphens/>
        <w:spacing w:line="100" w:lineRule="atLeast"/>
        <w:jc w:val="center"/>
        <w:rPr>
          <w:rFonts w:ascii="Times New Roman" w:hAnsi="Times New Roman"/>
          <w:b/>
          <w:lang w:val="sr-Cyrl-CS"/>
        </w:rPr>
      </w:pPr>
    </w:p>
    <w:p w:rsidR="005070CF" w:rsidRPr="00650814" w:rsidRDefault="005070CF" w:rsidP="005070CF">
      <w:pPr>
        <w:shd w:val="clear" w:color="auto" w:fill="C6D9F1"/>
        <w:jc w:val="center"/>
        <w:rPr>
          <w:b/>
          <w:bCs/>
          <w:i/>
          <w:iCs/>
          <w:sz w:val="28"/>
          <w:szCs w:val="28"/>
          <w:lang w:val="sr-Latn-CS"/>
        </w:rPr>
      </w:pPr>
    </w:p>
    <w:p w:rsidR="005070CF" w:rsidRPr="006F0C71" w:rsidRDefault="005070CF" w:rsidP="005070CF">
      <w:pPr>
        <w:shd w:val="clear" w:color="auto" w:fill="C6D9F1"/>
        <w:jc w:val="center"/>
        <w:rPr>
          <w:rFonts w:ascii="Times New Roman" w:hAnsi="Times New Roman"/>
          <w:b/>
          <w:bCs/>
          <w:i/>
          <w:iCs/>
          <w:sz w:val="28"/>
          <w:szCs w:val="28"/>
          <w:lang w:val="sr-Cyrl-CS"/>
        </w:rPr>
      </w:pPr>
      <w:r w:rsidRPr="00994043">
        <w:rPr>
          <w:rFonts w:ascii="Times New Roman" w:hAnsi="Times New Roman"/>
          <w:b/>
          <w:bCs/>
          <w:i/>
          <w:iCs/>
          <w:sz w:val="28"/>
          <w:szCs w:val="28"/>
          <w:lang w:val="sr-Cyrl-CS"/>
        </w:rPr>
        <w:t xml:space="preserve"> </w:t>
      </w:r>
      <w:r w:rsidRPr="003E093E">
        <w:rPr>
          <w:rFonts w:ascii="Times New Roman" w:hAnsi="Times New Roman"/>
          <w:b/>
          <w:bCs/>
          <w:i/>
          <w:iCs/>
          <w:sz w:val="28"/>
          <w:szCs w:val="28"/>
          <w:lang w:val="sr-Latn-CS"/>
        </w:rPr>
        <w:t xml:space="preserve">IV </w:t>
      </w:r>
      <w:r w:rsidRPr="00994043">
        <w:rPr>
          <w:rFonts w:ascii="Times New Roman" w:hAnsi="Times New Roman"/>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p w:rsidR="005070CF" w:rsidRPr="00994043" w:rsidRDefault="005070CF" w:rsidP="005070CF">
      <w:pPr>
        <w:jc w:val="both"/>
        <w:rPr>
          <w:rFonts w:ascii="Times New Roman" w:hAnsi="Times New Roman"/>
          <w:b/>
          <w:bCs/>
          <w:i/>
          <w:iCs/>
          <w:sz w:val="28"/>
          <w:szCs w:val="28"/>
          <w:lang w:val="sr-Cyrl-CS"/>
        </w:rPr>
      </w:pPr>
    </w:p>
    <w:p w:rsidR="005070CF" w:rsidRPr="00CA2727" w:rsidRDefault="005070CF" w:rsidP="005070CF">
      <w:pPr>
        <w:pStyle w:val="ListParagraph"/>
        <w:numPr>
          <w:ilvl w:val="0"/>
          <w:numId w:val="3"/>
        </w:numPr>
        <w:shd w:val="clear" w:color="auto" w:fill="C6D9F1"/>
        <w:suppressAutoHyphens/>
        <w:spacing w:line="100" w:lineRule="atLeast"/>
        <w:contextualSpacing w:val="0"/>
        <w:jc w:val="center"/>
        <w:rPr>
          <w:rFonts w:ascii="Times New Roman" w:hAnsi="Times New Roman"/>
          <w:b/>
          <w:bCs/>
          <w:i/>
          <w:iCs/>
        </w:rPr>
      </w:pPr>
      <w:r w:rsidRPr="00994043">
        <w:rPr>
          <w:rFonts w:ascii="Times New Roman" w:hAnsi="Times New Roman"/>
          <w:b/>
          <w:bCs/>
          <w:i/>
          <w:iCs/>
          <w:lang w:val="sr-Cyrl-CS"/>
        </w:rPr>
        <w:t xml:space="preserve">УСЛОВИ ЗА УЧЕШЋЕ У ПОСТУПКУ ЈАВНЕ НАБАВКЕ ИЗ ЧЛ. 75. </w:t>
      </w:r>
      <w:r w:rsidRPr="00CA2727">
        <w:rPr>
          <w:rFonts w:ascii="Times New Roman" w:hAnsi="Times New Roman"/>
          <w:b/>
          <w:bCs/>
          <w:i/>
          <w:iCs/>
        </w:rPr>
        <w:t>И 76. ЗАКОНА</w:t>
      </w:r>
    </w:p>
    <w:p w:rsidR="005070CF" w:rsidRPr="00CA2727" w:rsidRDefault="005070CF" w:rsidP="005070CF">
      <w:pPr>
        <w:pStyle w:val="ListParagraph"/>
        <w:jc w:val="both"/>
        <w:rPr>
          <w:rFonts w:ascii="Times New Roman" w:hAnsi="Times New Roman"/>
          <w:b/>
          <w:bCs/>
          <w:i/>
          <w:iCs/>
        </w:rPr>
      </w:pPr>
    </w:p>
    <w:p w:rsidR="005070CF" w:rsidRPr="00CA2727" w:rsidRDefault="005070CF" w:rsidP="005070CF">
      <w:pPr>
        <w:pStyle w:val="ListParagraph"/>
        <w:numPr>
          <w:ilvl w:val="1"/>
          <w:numId w:val="3"/>
        </w:numPr>
        <w:suppressAutoHyphens/>
        <w:spacing w:line="100" w:lineRule="atLeast"/>
        <w:contextualSpacing w:val="0"/>
        <w:jc w:val="both"/>
        <w:rPr>
          <w:rFonts w:ascii="Times New Roman" w:hAnsi="Times New Roman"/>
          <w:iCs/>
        </w:rPr>
      </w:pPr>
      <w:r w:rsidRPr="00CA2727">
        <w:rPr>
          <w:rFonts w:ascii="Times New Roman" w:hAnsi="Times New Roman"/>
          <w:iCs/>
        </w:rPr>
        <w:t xml:space="preserve">Право на учешће у поступку предметне јавне набавке има понуђач који испуњава </w:t>
      </w:r>
      <w:r w:rsidRPr="00CA2727">
        <w:rPr>
          <w:rFonts w:ascii="Times New Roman" w:hAnsi="Times New Roman"/>
          <w:b/>
          <w:iCs/>
        </w:rPr>
        <w:t>обавезне услове</w:t>
      </w:r>
      <w:r w:rsidRPr="00CA2727">
        <w:rPr>
          <w:rFonts w:ascii="Times New Roman" w:hAnsi="Times New Roman"/>
          <w:iCs/>
        </w:rPr>
        <w:t xml:space="preserve"> за учешће у поступку јавне набавке дефинисане чл. 75. Закона, и то:</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iCs/>
        </w:rPr>
        <w:t>Да је регистрован код надлежног органа, односно уписан у одговарајући регистар</w:t>
      </w:r>
      <w:r w:rsidRPr="00CA2727">
        <w:rPr>
          <w:rFonts w:ascii="Times New Roman" w:hAnsi="Times New Roman"/>
          <w:iCs/>
          <w:lang w:val="sr-Cyrl-CS"/>
        </w:rPr>
        <w:t xml:space="preserve"> </w:t>
      </w:r>
      <w:r w:rsidRPr="00CA2727">
        <w:rPr>
          <w:rFonts w:ascii="Times New Roman" w:hAnsi="Times New Roman"/>
          <w:i/>
          <w:iCs/>
          <w:lang w:val="sr-Cyrl-CS"/>
        </w:rPr>
        <w:t>(чл. 75. ст. 1. тач. 1) Закона);</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727">
        <w:rPr>
          <w:rFonts w:ascii="Times New Roman" w:hAnsi="Times New Roman"/>
          <w:lang w:val="sr-Cyrl-CS"/>
        </w:rPr>
        <w:t xml:space="preserve"> </w:t>
      </w:r>
      <w:r w:rsidRPr="00CA2727">
        <w:rPr>
          <w:rFonts w:ascii="Times New Roman" w:hAnsi="Times New Roman"/>
          <w:i/>
          <w:iCs/>
          <w:lang w:val="sr-Cyrl-CS"/>
        </w:rPr>
        <w:t>(чл. 75. ст. 1. тач. 2) Закона);</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2727">
        <w:rPr>
          <w:rFonts w:ascii="Times New Roman" w:hAnsi="Times New Roman"/>
          <w:i/>
          <w:iCs/>
          <w:lang w:val="sr-Cyrl-CS"/>
        </w:rPr>
        <w:t>(чл. 75. ст. 1. тач. 4) Закона);</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w:t>
      </w:r>
      <w:r>
        <w:rPr>
          <w:rFonts w:ascii="Times New Roman" w:hAnsi="Times New Roman"/>
        </w:rPr>
        <w:t>штити животне средине</w:t>
      </w:r>
      <w:r w:rsidRPr="00CC556B">
        <w:rPr>
          <w:rFonts w:ascii="Times New Roman" w:hAnsi="Times New Roman"/>
        </w:rPr>
        <w:t>, као и да нема забрану обављања делатности која је на снази у време подношења понуде.</w:t>
      </w:r>
      <w:r w:rsidRPr="00CC556B">
        <w:rPr>
          <w:rFonts w:ascii="Times New Roman" w:hAnsi="Times New Roman"/>
          <w:i/>
          <w:iCs/>
          <w:lang w:val="sr-Cyrl-CS"/>
        </w:rPr>
        <w:t>(</w:t>
      </w:r>
      <w:r w:rsidRPr="00CA2727">
        <w:rPr>
          <w:rFonts w:ascii="Times New Roman" w:hAnsi="Times New Roman"/>
          <w:i/>
          <w:iCs/>
          <w:lang w:val="sr-Cyrl-CS"/>
        </w:rPr>
        <w:t>чл. 75. ст. 2. Закона).</w:t>
      </w:r>
    </w:p>
    <w:p w:rsidR="005070CF" w:rsidRPr="00073C4B" w:rsidRDefault="005070CF" w:rsidP="005070CF">
      <w:pPr>
        <w:autoSpaceDE w:val="0"/>
        <w:autoSpaceDN w:val="0"/>
        <w:adjustRightInd w:val="0"/>
        <w:spacing w:line="240" w:lineRule="auto"/>
        <w:rPr>
          <w:rFonts w:ascii="Times New Roman" w:hAnsi="Times New Roman"/>
          <w:b/>
          <w:bCs/>
          <w:color w:val="000000"/>
          <w:lang w:val="sr-Cyrl-CS"/>
        </w:rPr>
      </w:pPr>
    </w:p>
    <w:p w:rsidR="005070CF" w:rsidRPr="00D01825" w:rsidRDefault="005070CF" w:rsidP="005070CF">
      <w:pPr>
        <w:pStyle w:val="ListParagraph"/>
        <w:suppressAutoHyphens/>
        <w:spacing w:line="100" w:lineRule="atLeast"/>
        <w:ind w:left="0"/>
        <w:contextualSpacing w:val="0"/>
        <w:jc w:val="both"/>
        <w:rPr>
          <w:rFonts w:ascii="Times New Roman" w:hAnsi="Times New Roman"/>
          <w:b/>
          <w:iCs/>
          <w:lang w:val="sr-Cyrl-CS"/>
        </w:rPr>
      </w:pPr>
      <w:r w:rsidRPr="00994043">
        <w:rPr>
          <w:rFonts w:ascii="Times New Roman" w:hAnsi="Times New Roman"/>
          <w:b/>
          <w:bCs/>
          <w:iCs/>
          <w:sz w:val="24"/>
          <w:szCs w:val="24"/>
          <w:lang w:val="sr-Cyrl-CS"/>
        </w:rPr>
        <w:t xml:space="preserve">              1.2</w:t>
      </w:r>
      <w:r w:rsidRPr="00994043">
        <w:rPr>
          <w:rFonts w:ascii="Times New Roman" w:hAnsi="Times New Roman"/>
          <w:bCs/>
          <w:iCs/>
          <w:lang w:val="sr-Cyrl-CS"/>
        </w:rPr>
        <w:t>.</w:t>
      </w:r>
      <w:r w:rsidRPr="00994043">
        <w:rPr>
          <w:rFonts w:ascii="Times New Roman" w:hAnsi="Times New Roman"/>
          <w:b/>
          <w:bCs/>
          <w:iCs/>
          <w:lang w:val="sr-Cyrl-CS"/>
        </w:rPr>
        <w:t xml:space="preserve">Понуђач који </w:t>
      </w:r>
      <w:r w:rsidRPr="00994043">
        <w:rPr>
          <w:rFonts w:ascii="Times New Roman" w:hAnsi="Times New Roman"/>
          <w:b/>
          <w:iCs/>
          <w:lang w:val="sr-Cyrl-CS"/>
        </w:rPr>
        <w:t xml:space="preserve">учествује у поступку предметне јавне набавке, </w:t>
      </w:r>
      <w:r>
        <w:rPr>
          <w:rFonts w:ascii="Times New Roman" w:hAnsi="Times New Roman"/>
          <w:b/>
          <w:iCs/>
          <w:lang w:val="sr-Cyrl-CS"/>
        </w:rPr>
        <w:t xml:space="preserve">не </w:t>
      </w:r>
      <w:r w:rsidRPr="00994043">
        <w:rPr>
          <w:rFonts w:ascii="Times New Roman" w:hAnsi="Times New Roman"/>
          <w:b/>
          <w:iCs/>
          <w:lang w:val="sr-Cyrl-CS"/>
        </w:rPr>
        <w:t xml:space="preserve">мора испунити    </w:t>
      </w:r>
      <w:r>
        <w:rPr>
          <w:rFonts w:ascii="Times New Roman" w:hAnsi="Times New Roman"/>
          <w:b/>
          <w:iCs/>
          <w:lang w:val="sr-Cyrl-CS"/>
        </w:rPr>
        <w:t xml:space="preserve">     </w:t>
      </w:r>
      <w:r w:rsidRPr="00994043">
        <w:rPr>
          <w:rFonts w:ascii="Times New Roman" w:hAnsi="Times New Roman"/>
          <w:b/>
          <w:iCs/>
          <w:lang w:val="sr-Cyrl-CS"/>
        </w:rPr>
        <w:t>додатне услове за учешће у поступку јавне набавке,  дефинисане чл. 76.</w:t>
      </w:r>
    </w:p>
    <w:p w:rsidR="005070CF" w:rsidRDefault="005070CF">
      <w:pPr>
        <w:rPr>
          <w:lang w:val="sr-Cyrl-CS"/>
        </w:rPr>
      </w:pPr>
    </w:p>
    <w:p w:rsidR="005070CF" w:rsidRPr="00994043" w:rsidRDefault="005070CF" w:rsidP="005070CF">
      <w:pPr>
        <w:pStyle w:val="ListParagraph"/>
        <w:shd w:val="clear" w:color="auto" w:fill="C6D9F1"/>
        <w:suppressAutoHyphens/>
        <w:spacing w:line="100" w:lineRule="atLeast"/>
        <w:contextualSpacing w:val="0"/>
        <w:rPr>
          <w:rFonts w:ascii="Times New Roman" w:hAnsi="Times New Roman"/>
          <w:bCs/>
          <w:i/>
          <w:iCs/>
          <w:lang w:val="sr-Cyrl-CS"/>
        </w:rPr>
      </w:pPr>
      <w:r w:rsidRPr="00994043">
        <w:rPr>
          <w:rFonts w:ascii="Times New Roman" w:hAnsi="Times New Roman"/>
          <w:b/>
          <w:bCs/>
          <w:i/>
          <w:iCs/>
          <w:lang w:val="sr-Cyrl-CS"/>
        </w:rPr>
        <w:t>2.  УПУТСТВО КАКО СЕ ДОКАЗУЈЕ ИСПУЊЕНОСТ УСЛОВА</w:t>
      </w:r>
    </w:p>
    <w:p w:rsidR="005070CF" w:rsidRPr="00994043" w:rsidRDefault="005070CF" w:rsidP="005070CF">
      <w:pPr>
        <w:autoSpaceDE w:val="0"/>
        <w:autoSpaceDN w:val="0"/>
        <w:adjustRightInd w:val="0"/>
        <w:spacing w:line="240" w:lineRule="auto"/>
        <w:rPr>
          <w:rFonts w:ascii="Times New Roman" w:hAnsi="Times New Roman"/>
          <w:bCs/>
          <w:lang w:val="sr-Cyrl-CS"/>
        </w:rPr>
      </w:pPr>
    </w:p>
    <w:p w:rsidR="005070CF" w:rsidRDefault="005070CF" w:rsidP="005070CF">
      <w:pPr>
        <w:pStyle w:val="ListParagraph"/>
        <w:suppressAutoHyphens/>
        <w:spacing w:line="100" w:lineRule="atLeast"/>
        <w:ind w:left="0"/>
        <w:contextualSpacing w:val="0"/>
        <w:jc w:val="both"/>
        <w:rPr>
          <w:rFonts w:ascii="Times New Roman" w:hAnsi="Times New Roman"/>
          <w:lang w:val="sr-Cyrl-CS"/>
        </w:rPr>
      </w:pPr>
      <w:r w:rsidRPr="00D04E6F">
        <w:rPr>
          <w:rFonts w:ascii="Times New Roman" w:hAnsi="Times New Roman"/>
          <w:lang w:val="sr-Cyrl-CS"/>
        </w:rPr>
        <w:t xml:space="preserve">Испуњеност </w:t>
      </w:r>
      <w:r w:rsidRPr="00D04E6F">
        <w:rPr>
          <w:rFonts w:ascii="Times New Roman" w:hAnsi="Times New Roman"/>
          <w:b/>
          <w:lang w:val="sr-Cyrl-CS"/>
        </w:rPr>
        <w:t xml:space="preserve">обавезних услова </w:t>
      </w:r>
      <w:r w:rsidRPr="00D04E6F">
        <w:rPr>
          <w:rFonts w:ascii="Times New Roman" w:hAnsi="Times New Roman"/>
          <w:lang w:val="sr-Cyrl-CS"/>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D04E6F">
        <w:rPr>
          <w:rFonts w:ascii="Times New Roman" w:hAnsi="Times New Roman"/>
          <w:lang w:val="sr-Cyrl-CS"/>
        </w:rPr>
        <w:t xml:space="preserve">понуђач доказује достављањем </w:t>
      </w:r>
      <w:r w:rsidRPr="00D04E6F">
        <w:rPr>
          <w:rFonts w:ascii="Times New Roman" w:hAnsi="Times New Roman"/>
          <w:b/>
          <w:u w:val="single"/>
          <w:lang w:val="sr-Cyrl-CS"/>
        </w:rPr>
        <w:t>ИЗЈАВЕ</w:t>
      </w:r>
      <w:r w:rsidRPr="00D04E6F">
        <w:rPr>
          <w:rFonts w:ascii="Times New Roman" w:hAnsi="Times New Roman"/>
          <w:lang w:val="sr-Cyrl-CS"/>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D04E6F">
        <w:rPr>
          <w:rFonts w:ascii="Times New Roman" w:hAnsi="Times New Roman"/>
          <w:i/>
          <w:lang w:val="sr-Cyrl-CS"/>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D04E6F">
        <w:rPr>
          <w:rFonts w:ascii="Times New Roman" w:hAnsi="Times New Roman"/>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5070CF" w:rsidRPr="005070CF" w:rsidRDefault="005070CF" w:rsidP="005070CF">
      <w:pPr>
        <w:pStyle w:val="ListParagraph"/>
        <w:suppressAutoHyphens/>
        <w:spacing w:line="100" w:lineRule="atLeast"/>
        <w:ind w:left="0"/>
        <w:contextualSpacing w:val="0"/>
        <w:jc w:val="both"/>
        <w:rPr>
          <w:rFonts w:ascii="Times New Roman" w:hAnsi="Times New Roman"/>
          <w:lang w:val="sr-Cyrl-CS"/>
        </w:rPr>
      </w:pPr>
    </w:p>
    <w:p w:rsidR="005070CF" w:rsidRPr="00A26A9C" w:rsidRDefault="005070CF" w:rsidP="005070CF">
      <w:pPr>
        <w:pStyle w:val="ListParagraph"/>
        <w:suppressAutoHyphens/>
        <w:spacing w:line="100" w:lineRule="atLeast"/>
        <w:ind w:left="0"/>
        <w:contextualSpacing w:val="0"/>
        <w:jc w:val="both"/>
        <w:rPr>
          <w:rFonts w:ascii="Times New Roman" w:hAnsi="Times New Roman"/>
          <w:bCs/>
          <w:iCs/>
          <w:lang w:val="sr-Cyrl-CS"/>
        </w:rPr>
      </w:pPr>
      <w:r w:rsidRPr="00994043">
        <w:rPr>
          <w:rFonts w:ascii="Times New Roman" w:hAnsi="Times New Roman"/>
          <w:b/>
          <w:bCs/>
          <w:iCs/>
          <w:u w:val="single"/>
          <w:lang w:val="sr-Cyrl-CS"/>
        </w:rPr>
        <w:t>Уколико понуђач подноси понуду са подизвођачем</w:t>
      </w:r>
      <w:r w:rsidRPr="00994043">
        <w:rPr>
          <w:rFonts w:ascii="Times New Roman" w:hAnsi="Times New Roman"/>
          <w:bCs/>
          <w:iCs/>
          <w:lang w:val="sr-Cyrl-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994043">
        <w:rPr>
          <w:rFonts w:ascii="Times New Roman" w:hAnsi="Times New Roman"/>
          <w:b/>
          <w:bCs/>
          <w:iCs/>
          <w:lang w:val="sr-Cyrl-CS"/>
        </w:rPr>
        <w:t>ИЗЈАВУ</w:t>
      </w:r>
      <w:r w:rsidRPr="00994043">
        <w:rPr>
          <w:rFonts w:ascii="Times New Roman" w:hAnsi="Times New Roman"/>
          <w:bCs/>
          <w:iCs/>
          <w:lang w:val="sr-Cyrl-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994043">
        <w:rPr>
          <w:rFonts w:ascii="Times New Roman" w:hAnsi="Times New Roman"/>
          <w:i/>
          <w:lang w:val="sr-Cyrl-CS"/>
        </w:rPr>
        <w:t>. у поглављу</w:t>
      </w:r>
      <w:r w:rsidRPr="00A26A9C">
        <w:rPr>
          <w:rFonts w:ascii="Times New Roman" w:hAnsi="Times New Roman"/>
          <w:i/>
          <w:lang w:val="ru-RU"/>
        </w:rPr>
        <w:t xml:space="preserve"> </w:t>
      </w:r>
      <w:r w:rsidRPr="00A26A9C">
        <w:rPr>
          <w:rFonts w:ascii="Times New Roman" w:hAnsi="Times New Roman"/>
          <w:i/>
        </w:rPr>
        <w:t>VI</w:t>
      </w:r>
      <w:r w:rsidRPr="00994043">
        <w:rPr>
          <w:rFonts w:ascii="Times New Roman" w:hAnsi="Times New Roman"/>
          <w:i/>
          <w:lang w:val="sr-Cyrl-CS"/>
        </w:rPr>
        <w:t xml:space="preserve"> ове конкурсне документације)</w:t>
      </w:r>
      <w:r w:rsidRPr="00A26A9C">
        <w:rPr>
          <w:rFonts w:ascii="Times New Roman" w:hAnsi="Times New Roman"/>
          <w:lang w:val="sr-Cyrl-CS"/>
        </w:rPr>
        <w:t>,</w:t>
      </w:r>
      <w:r w:rsidRPr="00994043">
        <w:rPr>
          <w:rFonts w:ascii="Times New Roman" w:hAnsi="Times New Roman"/>
          <w:bCs/>
          <w:iCs/>
          <w:lang w:val="sr-Cyrl-CS"/>
        </w:rPr>
        <w:t xml:space="preserve"> потписану од стране овлашћеног лица подизвођача и оверену печатом. </w:t>
      </w:r>
    </w:p>
    <w:p w:rsidR="005070CF" w:rsidRPr="00A26A9C" w:rsidRDefault="005070CF" w:rsidP="005070CF">
      <w:pPr>
        <w:pStyle w:val="ListParagraph"/>
        <w:jc w:val="both"/>
        <w:rPr>
          <w:rFonts w:ascii="Times New Roman" w:hAnsi="Times New Roman"/>
          <w:bCs/>
          <w:iCs/>
          <w:u w:val="single"/>
          <w:lang w:val="sr-Cyrl-CS"/>
        </w:rPr>
      </w:pPr>
    </w:p>
    <w:p w:rsidR="005070CF" w:rsidRPr="00A26A9C" w:rsidRDefault="005070CF" w:rsidP="005070CF">
      <w:pPr>
        <w:pStyle w:val="ListParagraph"/>
        <w:suppressAutoHyphens/>
        <w:spacing w:line="100" w:lineRule="atLeast"/>
        <w:ind w:left="0"/>
        <w:contextualSpacing w:val="0"/>
        <w:jc w:val="both"/>
        <w:rPr>
          <w:rFonts w:ascii="Times New Roman" w:hAnsi="Times New Roman"/>
          <w:bCs/>
          <w:iCs/>
          <w:lang w:val="sr-Cyrl-CS"/>
        </w:rPr>
      </w:pPr>
      <w:r w:rsidRPr="00994043">
        <w:rPr>
          <w:rFonts w:ascii="Times New Roman" w:hAnsi="Times New Roman"/>
          <w:b/>
          <w:bCs/>
          <w:iCs/>
          <w:u w:val="single"/>
          <w:lang w:val="sr-Cyrl-CS"/>
        </w:rPr>
        <w:lastRenderedPageBreak/>
        <w:t>Уколико понуду подноси група понуђача</w:t>
      </w:r>
      <w:r w:rsidRPr="00994043">
        <w:rPr>
          <w:rFonts w:ascii="Times New Roman" w:hAnsi="Times New Roman"/>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994043">
        <w:rPr>
          <w:rFonts w:ascii="Times New Roman" w:hAnsi="Times New Roman"/>
          <w:b/>
          <w:bCs/>
          <w:iCs/>
          <w:lang w:val="sr-Cyrl-CS"/>
        </w:rPr>
        <w:t>ИЗЈАВА</w:t>
      </w:r>
      <w:r w:rsidRPr="00994043">
        <w:rPr>
          <w:rFonts w:ascii="Times New Roman" w:hAnsi="Times New Roman"/>
          <w:bCs/>
          <w:iCs/>
          <w:lang w:val="sr-Cyrl-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994043">
        <w:rPr>
          <w:rFonts w:ascii="Times New Roman" w:hAnsi="Times New Roman"/>
          <w:i/>
          <w:lang w:val="sr-Cyrl-CS"/>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994043">
        <w:rPr>
          <w:rFonts w:ascii="Times New Roman" w:hAnsi="Times New Roman"/>
          <w:bCs/>
          <w:iCs/>
          <w:lang w:val="sr-Cyrl-CS"/>
        </w:rPr>
        <w:t xml:space="preserve">мора бити потписана од стране овлашћеног лица сваког понуђача из групе понуђача и оверена печатом. </w:t>
      </w:r>
    </w:p>
    <w:p w:rsidR="005070CF" w:rsidRPr="00994043" w:rsidRDefault="005070CF" w:rsidP="005070CF">
      <w:pPr>
        <w:autoSpaceDE w:val="0"/>
        <w:autoSpaceDN w:val="0"/>
        <w:adjustRightInd w:val="0"/>
        <w:spacing w:line="240" w:lineRule="auto"/>
        <w:jc w:val="both"/>
        <w:rPr>
          <w:rFonts w:ascii="Times New Roman" w:hAnsi="Times New Roman"/>
          <w:bCs/>
          <w:lang w:val="sr-Cyrl-CS"/>
        </w:rPr>
      </w:pPr>
    </w:p>
    <w:p w:rsidR="005070CF" w:rsidRPr="00994043" w:rsidRDefault="005070CF" w:rsidP="005070CF">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070CF" w:rsidRPr="00994043" w:rsidRDefault="005070CF" w:rsidP="005070CF">
      <w:pPr>
        <w:autoSpaceDE w:val="0"/>
        <w:autoSpaceDN w:val="0"/>
        <w:adjustRightInd w:val="0"/>
        <w:spacing w:line="240" w:lineRule="auto"/>
        <w:jc w:val="both"/>
        <w:rPr>
          <w:rFonts w:ascii="Times New Roman" w:hAnsi="Times New Roman"/>
          <w:bCs/>
          <w:lang w:val="sr-Cyrl-CS"/>
        </w:rPr>
      </w:pPr>
    </w:p>
    <w:p w:rsidR="005070CF" w:rsidRPr="00C626B7" w:rsidRDefault="005070CF" w:rsidP="005070CF">
      <w:pPr>
        <w:pStyle w:val="ListParagraph"/>
        <w:suppressAutoHyphens/>
        <w:spacing w:line="100" w:lineRule="atLeast"/>
        <w:ind w:left="0"/>
        <w:contextualSpacing w:val="0"/>
        <w:jc w:val="both"/>
        <w:rPr>
          <w:rFonts w:ascii="Times New Roman" w:hAnsi="Times New Roman"/>
          <w:bCs/>
          <w:iCs/>
          <w:lang w:val="sr-Cyrl-CS"/>
        </w:rPr>
      </w:pPr>
      <w:r w:rsidRPr="00994043">
        <w:rPr>
          <w:rFonts w:ascii="Times New Roman" w:hAnsi="Times New Roman"/>
          <w:bCs/>
          <w:iCs/>
          <w:lang w:val="sr-Cyrl-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994043">
        <w:rPr>
          <w:rFonts w:ascii="Times New Roman" w:hAnsi="Times New Roman"/>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994043">
        <w:rPr>
          <w:rFonts w:ascii="Times New Roman" w:hAnsi="Times New Roman"/>
          <w:bCs/>
          <w:lang w:val="sr-Cyrl-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5070CF" w:rsidRDefault="005070CF" w:rsidP="005070CF">
      <w:pPr>
        <w:pStyle w:val="ListParagraph"/>
        <w:ind w:left="0"/>
        <w:jc w:val="both"/>
        <w:rPr>
          <w:rFonts w:ascii="Times New Roman" w:eastAsia="TimesNewRomanPSMT" w:hAnsi="Times New Roman"/>
          <w:bCs/>
          <w:lang w:val="sr-Cyrl-CS"/>
        </w:rPr>
      </w:pPr>
      <w:r w:rsidRPr="00994043">
        <w:rPr>
          <w:rFonts w:ascii="Times New Roman" w:eastAsia="TimesNewRomanPSMT" w:hAnsi="Times New Roman"/>
          <w:bCs/>
          <w:lang w:val="sr-Cyrl-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994043">
        <w:rPr>
          <w:rFonts w:ascii="Times New Roman" w:hAnsi="Times New Roman"/>
          <w:bCs/>
          <w:iCs/>
          <w:lang w:val="sr-Cyrl-CS"/>
        </w:rPr>
        <w:t>(свих или појединих доказа о испуњености услова)</w:t>
      </w:r>
      <w:r w:rsidRPr="00994043">
        <w:rPr>
          <w:rFonts w:ascii="Times New Roman" w:eastAsia="TimesNewRomanPSMT" w:hAnsi="Times New Roman"/>
          <w:bCs/>
          <w:lang w:val="sr-Cyrl-CS"/>
        </w:rPr>
        <w:t>, понуђач ће бити дужан да достави:</w:t>
      </w:r>
    </w:p>
    <w:p w:rsidR="005070CF" w:rsidRPr="005070CF" w:rsidRDefault="005070CF" w:rsidP="005070CF">
      <w:pPr>
        <w:pStyle w:val="ListParagraph"/>
        <w:ind w:left="0"/>
        <w:jc w:val="both"/>
        <w:rPr>
          <w:rFonts w:ascii="Times New Roman" w:eastAsia="TimesNewRomanPSMT" w:hAnsi="Times New Roman"/>
          <w:bCs/>
          <w:lang w:val="sr-Cyrl-CS"/>
        </w:rPr>
      </w:pPr>
    </w:p>
    <w:p w:rsidR="005070CF" w:rsidRPr="007B3ED6" w:rsidRDefault="005070CF" w:rsidP="005070CF">
      <w:pPr>
        <w:pStyle w:val="ListParagraph"/>
        <w:suppressAutoHyphens/>
        <w:spacing w:line="100" w:lineRule="atLeast"/>
        <w:ind w:left="142"/>
        <w:contextualSpacing w:val="0"/>
        <w:jc w:val="both"/>
        <w:rPr>
          <w:rFonts w:ascii="Times New Roman" w:eastAsia="TimesNewRomanPSMT" w:hAnsi="Times New Roman"/>
          <w:b/>
          <w:bCs/>
          <w:u w:val="single"/>
        </w:rPr>
      </w:pPr>
      <w:r w:rsidRPr="00994043">
        <w:rPr>
          <w:rFonts w:ascii="Times New Roman" w:eastAsia="TimesNewRomanPSMT" w:hAnsi="Times New Roman"/>
          <w:b/>
          <w:bCs/>
          <w:lang w:val="sr-Cyrl-CS"/>
        </w:rPr>
        <w:t xml:space="preserve">              </w:t>
      </w:r>
      <w:r w:rsidRPr="007B3ED6">
        <w:rPr>
          <w:rFonts w:ascii="Times New Roman" w:eastAsia="TimesNewRomanPSMT" w:hAnsi="Times New Roman"/>
          <w:b/>
          <w:bCs/>
          <w:u w:val="single"/>
        </w:rPr>
        <w:t>ОБАВЕЗНИ УСЛОВИ</w:t>
      </w:r>
    </w:p>
    <w:p w:rsidR="005070CF" w:rsidRDefault="005070CF" w:rsidP="005070CF">
      <w:pPr>
        <w:pStyle w:val="ListParagraph"/>
        <w:suppressAutoHyphens/>
        <w:spacing w:line="100" w:lineRule="atLeast"/>
        <w:ind w:left="142"/>
        <w:contextualSpacing w:val="0"/>
        <w:jc w:val="both"/>
        <w:rPr>
          <w:rFonts w:ascii="Times New Roman" w:hAnsi="Times New Roman"/>
          <w:b/>
          <w:bCs/>
          <w:iCs/>
        </w:rPr>
      </w:pPr>
    </w:p>
    <w:p w:rsidR="005070CF" w:rsidRPr="007B3ED6" w:rsidRDefault="005070CF" w:rsidP="005070CF">
      <w:pPr>
        <w:pStyle w:val="ListParagraph"/>
        <w:numPr>
          <w:ilvl w:val="0"/>
          <w:numId w:val="5"/>
        </w:numPr>
        <w:tabs>
          <w:tab w:val="left" w:pos="680"/>
        </w:tabs>
        <w:suppressAutoHyphens/>
        <w:spacing w:line="100" w:lineRule="atLeast"/>
        <w:ind w:left="142" w:firstLine="0"/>
        <w:contextualSpacing w:val="0"/>
        <w:jc w:val="both"/>
        <w:rPr>
          <w:rFonts w:ascii="Times New Roman" w:eastAsia="TimesNewRomanPSMT" w:hAnsi="Times New Roman"/>
          <w:bCs/>
        </w:rPr>
      </w:pPr>
      <w:r w:rsidRPr="007B3ED6">
        <w:rPr>
          <w:rFonts w:ascii="Times New Roman" w:eastAsia="TimesNewRomanPSMT" w:hAnsi="Times New Roman"/>
          <w:bCs/>
        </w:rPr>
        <w:t>Чл. 75. ст. 1. тач. 1) ЗЈН, услов под редним бројем 1</w:t>
      </w:r>
      <w:r>
        <w:rPr>
          <w:rFonts w:ascii="Times New Roman" w:eastAsia="TimesNewRomanPSMT" w:hAnsi="Times New Roman"/>
          <w:bCs/>
        </w:rPr>
        <w:t>.</w:t>
      </w:r>
      <w:r w:rsidRPr="007B3ED6">
        <w:rPr>
          <w:rFonts w:ascii="Times New Roman" w:eastAsia="TimesNewRomanPSMT" w:hAnsi="Times New Roman"/>
          <w:bCs/>
        </w:rPr>
        <w:t xml:space="preserve"> –</w:t>
      </w:r>
      <w:r w:rsidRPr="007B3ED6">
        <w:rPr>
          <w:rFonts w:ascii="Times New Roman" w:eastAsia="TimesNewRomanPSMT" w:hAnsi="Times New Roman"/>
          <w:b/>
          <w:bCs/>
        </w:rPr>
        <w:t xml:space="preserve"> Доказ:</w:t>
      </w:r>
      <w:r w:rsidRPr="007B3ED6">
        <w:rPr>
          <w:rFonts w:ascii="Times New Roman" w:eastAsia="TimesNewRomanPSMT" w:hAnsi="Times New Roman"/>
          <w:bCs/>
        </w:rPr>
        <w:t xml:space="preserve"> </w:t>
      </w:r>
    </w:p>
    <w:p w:rsidR="005070CF" w:rsidRPr="007B3ED6" w:rsidRDefault="005070CF" w:rsidP="005070CF">
      <w:pPr>
        <w:pStyle w:val="ListParagraph"/>
        <w:tabs>
          <w:tab w:val="left" w:pos="680"/>
        </w:tabs>
        <w:ind w:left="142"/>
        <w:jc w:val="both"/>
        <w:rPr>
          <w:rFonts w:ascii="Times New Roman" w:hAnsi="Times New Roman"/>
        </w:rPr>
      </w:pPr>
      <w:r w:rsidRPr="007B3ED6">
        <w:rPr>
          <w:rFonts w:ascii="Times New Roman" w:eastAsia="TimesNewRomanPSMT" w:hAnsi="Times New Roman"/>
          <w:b/>
          <w:bCs/>
          <w:u w:val="single"/>
        </w:rPr>
        <w:t>Правна лица</w:t>
      </w:r>
      <w:r w:rsidRPr="007B3ED6">
        <w:rPr>
          <w:rFonts w:ascii="Times New Roman" w:eastAsia="TimesNewRomanPSMT" w:hAnsi="Times New Roman"/>
          <w:bCs/>
          <w:u w:val="single"/>
        </w:rPr>
        <w:t xml:space="preserve">: </w:t>
      </w:r>
      <w:r w:rsidRPr="007B3ED6">
        <w:rPr>
          <w:rFonts w:ascii="Times New Roman" w:eastAsia="TimesNewRomanPSMT" w:hAnsi="Times New Roman"/>
          <w:bCs/>
        </w:rPr>
        <w:t>И</w:t>
      </w:r>
      <w:r w:rsidRPr="007B3ED6">
        <w:rPr>
          <w:rFonts w:ascii="Times New Roman" w:hAnsi="Times New Roman"/>
          <w:iCs/>
          <w:lang w:val="sr-Cyrl-CS"/>
        </w:rPr>
        <w:t xml:space="preserve">звод </w:t>
      </w:r>
      <w:r w:rsidRPr="007B3ED6">
        <w:rPr>
          <w:rFonts w:ascii="Times New Roman" w:hAnsi="Times New Roman"/>
        </w:rPr>
        <w:t xml:space="preserve">из регистра Агенције за привредне регистре, односно извод из регистра надлежног привредног суда; </w:t>
      </w:r>
    </w:p>
    <w:p w:rsidR="005070CF" w:rsidRPr="007B3ED6" w:rsidRDefault="005070CF" w:rsidP="005070CF">
      <w:pPr>
        <w:pStyle w:val="ListParagraph"/>
        <w:tabs>
          <w:tab w:val="left" w:pos="680"/>
        </w:tabs>
        <w:ind w:left="142"/>
        <w:jc w:val="both"/>
        <w:rPr>
          <w:rFonts w:ascii="Times New Roman" w:eastAsia="TimesNewRomanPSMT" w:hAnsi="Times New Roman"/>
          <w:bCs/>
        </w:rPr>
      </w:pPr>
      <w:r w:rsidRPr="007B3ED6">
        <w:rPr>
          <w:rFonts w:ascii="Times New Roman" w:hAnsi="Times New Roman"/>
          <w:b/>
          <w:u w:val="single"/>
        </w:rPr>
        <w:t>Предузетници:</w:t>
      </w:r>
      <w:r w:rsidRPr="007B3ED6">
        <w:rPr>
          <w:rFonts w:ascii="Times New Roman" w:eastAsia="TimesNewRomanPSMT" w:hAnsi="Times New Roman"/>
          <w:bCs/>
        </w:rPr>
        <w:t xml:space="preserve"> И</w:t>
      </w:r>
      <w:r w:rsidRPr="007B3ED6">
        <w:rPr>
          <w:rFonts w:ascii="Times New Roman" w:hAnsi="Times New Roman"/>
          <w:iCs/>
          <w:lang w:val="sr-Cyrl-CS"/>
        </w:rPr>
        <w:t xml:space="preserve">звод </w:t>
      </w:r>
      <w:r w:rsidRPr="007B3ED6">
        <w:rPr>
          <w:rFonts w:ascii="Times New Roman" w:hAnsi="Times New Roman"/>
        </w:rPr>
        <w:t>из регистра Агенције за привредне регистре, односно извод из одговарајућег регистра.</w:t>
      </w:r>
    </w:p>
    <w:p w:rsidR="005070CF" w:rsidRPr="007B3ED6" w:rsidRDefault="005070CF" w:rsidP="005070CF">
      <w:pPr>
        <w:pStyle w:val="ListParagraph"/>
        <w:numPr>
          <w:ilvl w:val="0"/>
          <w:numId w:val="5"/>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ст. 1. тач. 2) ЗЈН, услов под редним бројем 2. – </w:t>
      </w:r>
      <w:r w:rsidRPr="007B3ED6">
        <w:rPr>
          <w:rFonts w:ascii="Times New Roman" w:eastAsia="TimesNewRomanPSMT" w:hAnsi="Times New Roman"/>
          <w:b/>
          <w:bCs/>
        </w:rPr>
        <w:t>Доказ:</w:t>
      </w:r>
    </w:p>
    <w:p w:rsidR="005070CF" w:rsidRPr="007B3ED6" w:rsidRDefault="005070CF" w:rsidP="005070C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u w:val="single"/>
          <w:lang w:val="sr-Cyrl-CS"/>
        </w:rPr>
        <w:t>р</w:t>
      </w:r>
      <w:r w:rsidRPr="007B3ED6">
        <w:rPr>
          <w:rFonts w:ascii="Times New Roman" w:hAnsi="Times New Roman"/>
          <w:b/>
          <w:bCs/>
          <w:u w:val="single"/>
        </w:rPr>
        <w:t>авна лица:</w:t>
      </w:r>
      <w:r w:rsidRPr="007B3ED6">
        <w:rPr>
          <w:rFonts w:ascii="Times New Roman" w:hAnsi="Times New Roman"/>
          <w:bCs/>
        </w:rPr>
        <w:t xml:space="preserve"> 1) </w:t>
      </w:r>
      <w:r w:rsidRPr="007B3ED6">
        <w:rPr>
          <w:rFonts w:ascii="Times New Roman" w:hAnsi="Times New Roman"/>
        </w:rPr>
        <w:t>Извод из казнене евиденције, односно уверењe</w:t>
      </w:r>
      <w:r w:rsidRPr="007B3ED6">
        <w:rPr>
          <w:rFonts w:ascii="Times New Roman" w:hAnsi="Times New Roman"/>
          <w:b/>
        </w:rPr>
        <w:t xml:space="preserve"> основног суда </w:t>
      </w:r>
      <w:r w:rsidRPr="007B3ED6">
        <w:rPr>
          <w:rFonts w:ascii="Times New Roman" w:hAnsi="Times New Roman"/>
        </w:rPr>
        <w:t>на чијем подручју се налази седиште домаћег правног лица</w:t>
      </w:r>
      <w:r w:rsidRPr="007B3ED6">
        <w:rPr>
          <w:rFonts w:ascii="Times New Roman" w:hAnsi="Times New Roman"/>
          <w:lang w:val="ru-RU"/>
        </w:rPr>
        <w:t>,</w:t>
      </w:r>
      <w:r w:rsidRPr="007B3ED6">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B3ED6">
        <w:rPr>
          <w:rFonts w:ascii="Times New Roman" w:hAnsi="Times New Roman"/>
          <w:u w:val="single"/>
        </w:rPr>
        <w:t>Напомена</w:t>
      </w:r>
      <w:r w:rsidRPr="007B3ED6">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B3ED6">
        <w:rPr>
          <w:rFonts w:ascii="Times New Roman" w:hAnsi="Times New Roman"/>
          <w:b/>
          <w:u w:val="single"/>
        </w:rPr>
        <w:t>И</w:t>
      </w:r>
      <w:r w:rsidRPr="007B3ED6">
        <w:rPr>
          <w:rFonts w:ascii="Times New Roman" w:hAnsi="Times New Roman"/>
        </w:rPr>
        <w:t xml:space="preserve"> </w:t>
      </w:r>
      <w:r w:rsidRPr="007B3ED6">
        <w:rPr>
          <w:rFonts w:ascii="Times New Roman" w:hAnsi="Times New Roman"/>
          <w:b/>
        </w:rPr>
        <w:t xml:space="preserve">УВЕРЕЊЕ ВИШЕГ СУДА </w:t>
      </w:r>
      <w:r w:rsidRPr="007B3ED6">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B3ED6">
        <w:rPr>
          <w:rFonts w:ascii="Times New Roman" w:hAnsi="Times New Roman"/>
          <w:b/>
        </w:rPr>
        <w:t>Посебног одељења за организовани криминал Вишег суда у Београду</w:t>
      </w:r>
      <w:r w:rsidRPr="007B3ED6">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B3ED6">
        <w:rPr>
          <w:rFonts w:ascii="Times New Roman" w:hAnsi="Times New Roman"/>
          <w:b/>
        </w:rPr>
        <w:t xml:space="preserve"> надлежне полицијске управе МУП-а</w:t>
      </w:r>
      <w:r w:rsidRPr="007B3ED6">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5070CF" w:rsidRPr="007B3ED6" w:rsidRDefault="005070CF" w:rsidP="005070C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lastRenderedPageBreak/>
        <w:t>П</w:t>
      </w:r>
      <w:r w:rsidRPr="007B3ED6">
        <w:rPr>
          <w:rFonts w:ascii="Times New Roman" w:hAnsi="Times New Roman"/>
          <w:b/>
          <w:bCs/>
          <w:u w:val="single"/>
        </w:rPr>
        <w:t>редузетници и физичка лица</w:t>
      </w:r>
      <w:r w:rsidRPr="007B3ED6">
        <w:rPr>
          <w:rFonts w:ascii="Times New Roman" w:hAnsi="Times New Roman"/>
          <w:u w:val="single"/>
        </w:rPr>
        <w:t>:</w:t>
      </w:r>
      <w:r w:rsidRPr="007B3ED6">
        <w:rPr>
          <w:rFonts w:ascii="Times New Roman" w:hAnsi="Times New Roman"/>
        </w:rPr>
        <w:t xml:space="preserve"> Извод из казнене евиденције, односно уверење </w:t>
      </w:r>
      <w:r w:rsidRPr="007B3ED6">
        <w:rPr>
          <w:rFonts w:ascii="Times New Roman" w:hAnsi="Times New Roman"/>
          <w:b/>
        </w:rPr>
        <w:t>надлежне полицијске управе МУП-а</w:t>
      </w:r>
      <w:r w:rsidRPr="007B3ED6">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070CF" w:rsidRPr="007B3ED6" w:rsidRDefault="005070CF" w:rsidP="005070C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rPr>
        <w:t>Докази не могу бити старији од два месеца пре отварања понуда.</w:t>
      </w:r>
    </w:p>
    <w:p w:rsidR="005070CF" w:rsidRPr="007B3ED6" w:rsidRDefault="005070CF" w:rsidP="005070CF">
      <w:pPr>
        <w:pStyle w:val="ListParagraph"/>
        <w:numPr>
          <w:ilvl w:val="0"/>
          <w:numId w:val="5"/>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Чл. 75. ст. 1. тач. 4) ЗЈН, услов под редним бројем 3.</w:t>
      </w:r>
      <w:r w:rsidRPr="007B3ED6">
        <w:rPr>
          <w:rFonts w:ascii="Times New Roman" w:eastAsia="TimesNewRomanPSMT" w:hAnsi="Times New Roman"/>
          <w:b/>
          <w:b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5070CF" w:rsidRPr="007B3ED6" w:rsidRDefault="005070CF" w:rsidP="005070C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5070CF" w:rsidRDefault="005070CF" w:rsidP="005070CF">
      <w:pPr>
        <w:pStyle w:val="ListParagraph"/>
        <w:tabs>
          <w:tab w:val="left" w:pos="680"/>
        </w:tabs>
        <w:autoSpaceDE w:val="0"/>
        <w:autoSpaceDN w:val="0"/>
        <w:adjustRightInd w:val="0"/>
        <w:ind w:left="142"/>
        <w:jc w:val="both"/>
        <w:rPr>
          <w:rFonts w:ascii="Times New Roman" w:hAnsi="Times New Roman"/>
          <w:b/>
        </w:rPr>
      </w:pPr>
      <w:r w:rsidRPr="007B3ED6">
        <w:rPr>
          <w:rFonts w:ascii="Times New Roman" w:hAnsi="Times New Roman"/>
          <w:b/>
        </w:rPr>
        <w:t>Докази не могу бити старији од два месеца пре отварања понуда.</w:t>
      </w:r>
    </w:p>
    <w:p w:rsidR="005070CF" w:rsidRPr="000B174F" w:rsidRDefault="005070CF" w:rsidP="005070CF">
      <w:pPr>
        <w:pStyle w:val="ListParagraph"/>
        <w:tabs>
          <w:tab w:val="left" w:pos="680"/>
        </w:tabs>
        <w:autoSpaceDE w:val="0"/>
        <w:autoSpaceDN w:val="0"/>
        <w:adjustRightInd w:val="0"/>
        <w:ind w:left="0"/>
        <w:jc w:val="both"/>
        <w:rPr>
          <w:rFonts w:ascii="Arial" w:eastAsia="TimesNewRomanPS-BoldMT" w:hAnsi="Arial" w:cs="Arial"/>
          <w:bCs/>
        </w:rPr>
      </w:pPr>
    </w:p>
    <w:p w:rsidR="005070CF" w:rsidRPr="000B174F" w:rsidRDefault="005070CF" w:rsidP="005070CF">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5070CF" w:rsidRPr="00230D13" w:rsidRDefault="005070CF" w:rsidP="005070CF">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070CF" w:rsidRPr="00230D13" w:rsidRDefault="005070CF" w:rsidP="005070CF">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70CF" w:rsidRPr="000B174F" w:rsidRDefault="005070CF" w:rsidP="005070CF">
      <w:pPr>
        <w:pStyle w:val="ListParagraph"/>
        <w:tabs>
          <w:tab w:val="left" w:pos="680"/>
        </w:tabs>
        <w:autoSpaceDE w:val="0"/>
        <w:autoSpaceDN w:val="0"/>
        <w:adjustRightInd w:val="0"/>
        <w:ind w:left="0"/>
        <w:jc w:val="both"/>
        <w:rPr>
          <w:rFonts w:ascii="Times New Roman" w:hAnsi="Times New Roman"/>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Pr="000B174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pPr>
        <w:rPr>
          <w:lang w:val="sr-Cyrl-CS"/>
        </w:rPr>
      </w:pPr>
    </w:p>
    <w:p w:rsidR="005070CF" w:rsidRDefault="005070CF">
      <w:pPr>
        <w:rPr>
          <w:lang w:val="sr-Cyrl-CS"/>
        </w:rPr>
      </w:pPr>
    </w:p>
    <w:p w:rsidR="005070CF" w:rsidRDefault="005070CF" w:rsidP="005070CF">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5070CF" w:rsidRPr="00BC36AE" w:rsidRDefault="005070CF" w:rsidP="005070C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94043">
        <w:rPr>
          <w:rFonts w:ascii="Times New Roman" w:hAnsi="Times New Roman"/>
          <w:b/>
          <w:bCs/>
          <w:lang w:val="sr-Cyrl-CS"/>
        </w:rPr>
        <w:t xml:space="preserve"> </w:t>
      </w:r>
      <w:r>
        <w:rPr>
          <w:rFonts w:ascii="Times New Roman" w:hAnsi="Times New Roman"/>
          <w:b/>
          <w:bCs/>
          <w:lang w:val="sr-Cyrl-CS"/>
        </w:rPr>
        <w:t xml:space="preserve">     ЈН.</w:t>
      </w:r>
      <w:r w:rsidRPr="00994043">
        <w:rPr>
          <w:rFonts w:ascii="Times New Roman" w:hAnsi="Times New Roman"/>
          <w:b/>
          <w:lang w:val="sr-Cyrl-CS"/>
        </w:rPr>
        <w:t>БР.</w:t>
      </w:r>
      <w:r w:rsidR="00D04E6F">
        <w:rPr>
          <w:rFonts w:ascii="Times New Roman" w:hAnsi="Times New Roman"/>
          <w:b/>
          <w:lang w:val="sr-Cyrl-CS"/>
        </w:rPr>
        <w:t>6/19</w:t>
      </w:r>
    </w:p>
    <w:p w:rsidR="005070CF" w:rsidRDefault="005070CF" w:rsidP="005070CF">
      <w:pPr>
        <w:autoSpaceDE w:val="0"/>
        <w:autoSpaceDN w:val="0"/>
        <w:adjustRightInd w:val="0"/>
        <w:spacing w:line="240" w:lineRule="auto"/>
        <w:rPr>
          <w:rFonts w:ascii="Times New Roman" w:hAnsi="Times New Roman"/>
          <w:b/>
          <w:bCs/>
          <w:color w:val="FF0000"/>
          <w:lang w:val="sr-Cyrl-CS"/>
        </w:rPr>
      </w:pPr>
    </w:p>
    <w:p w:rsidR="005070CF" w:rsidRDefault="005070CF" w:rsidP="005070CF">
      <w:pPr>
        <w:shd w:val="clear" w:color="auto" w:fill="8DB3E2"/>
        <w:jc w:val="center"/>
        <w:rPr>
          <w:rFonts w:ascii="Times New Roman" w:hAnsi="Times New Roman"/>
          <w:b/>
          <w:lang w:val="sr-Cyrl-CS"/>
        </w:rPr>
      </w:pPr>
    </w:p>
    <w:p w:rsidR="005070CF" w:rsidRPr="00994043" w:rsidRDefault="005070CF" w:rsidP="005070CF">
      <w:pPr>
        <w:shd w:val="clear" w:color="auto" w:fill="8DB3E2"/>
        <w:jc w:val="center"/>
        <w:rPr>
          <w:rFonts w:ascii="Times New Roman" w:hAnsi="Times New Roman"/>
          <w:b/>
          <w:bCs/>
          <w:i/>
          <w:iCs/>
          <w:sz w:val="28"/>
          <w:szCs w:val="28"/>
          <w:lang w:val="sr-Cyrl-CS"/>
        </w:rPr>
      </w:pPr>
      <w:r w:rsidRPr="003E093E">
        <w:rPr>
          <w:rFonts w:ascii="Times New Roman" w:hAnsi="Times New Roman"/>
          <w:b/>
          <w:bCs/>
          <w:i/>
          <w:iCs/>
          <w:sz w:val="28"/>
          <w:szCs w:val="28"/>
        </w:rPr>
        <w:t>V</w:t>
      </w:r>
      <w:r w:rsidRPr="00994043">
        <w:rPr>
          <w:rFonts w:ascii="Times New Roman" w:hAnsi="Times New Roman"/>
          <w:b/>
          <w:bCs/>
          <w:i/>
          <w:iCs/>
          <w:sz w:val="28"/>
          <w:szCs w:val="28"/>
          <w:lang w:val="sr-Cyrl-CS"/>
        </w:rPr>
        <w:t xml:space="preserve">  КРИТЕРИЈУМИ ЗА ДОДЕЛУ УГОВОРА</w:t>
      </w:r>
    </w:p>
    <w:p w:rsidR="005070CF" w:rsidRPr="00994043" w:rsidRDefault="005070CF" w:rsidP="005070CF">
      <w:pPr>
        <w:shd w:val="clear" w:color="auto" w:fill="8DB3E2"/>
        <w:jc w:val="center"/>
        <w:rPr>
          <w:rFonts w:ascii="Times New Roman" w:hAnsi="Times New Roman"/>
          <w:b/>
          <w:bCs/>
          <w:i/>
          <w:iCs/>
          <w:lang w:val="sr-Cyrl-CS"/>
        </w:rPr>
      </w:pPr>
    </w:p>
    <w:p w:rsidR="005070CF" w:rsidRPr="00994043" w:rsidRDefault="005070CF" w:rsidP="005070CF">
      <w:pPr>
        <w:pStyle w:val="1"/>
        <w:tabs>
          <w:tab w:val="left" w:pos="680"/>
        </w:tabs>
        <w:ind w:left="0"/>
        <w:jc w:val="both"/>
        <w:rPr>
          <w:rFonts w:eastAsia="TimesNewRomanPSMT"/>
          <w:bCs/>
          <w:sz w:val="22"/>
          <w:szCs w:val="22"/>
          <w:lang w:val="sr-Cyrl-CS"/>
        </w:rPr>
      </w:pPr>
    </w:p>
    <w:p w:rsidR="005070CF" w:rsidRPr="005D585E" w:rsidRDefault="005070CF" w:rsidP="005070CF">
      <w:pPr>
        <w:pStyle w:val="1"/>
        <w:tabs>
          <w:tab w:val="left" w:pos="680"/>
        </w:tabs>
        <w:ind w:left="0"/>
        <w:jc w:val="both"/>
        <w:rPr>
          <w:rFonts w:eastAsia="TimesNewRomanPSMT"/>
          <w:bCs/>
          <w:sz w:val="22"/>
          <w:szCs w:val="22"/>
          <w:lang w:val="sr-Cyrl-CS"/>
        </w:rPr>
      </w:pPr>
      <w:r w:rsidRPr="00994043">
        <w:rPr>
          <w:rFonts w:eastAsia="TimesNewRomanPSMT"/>
          <w:bCs/>
          <w:sz w:val="22"/>
          <w:szCs w:val="22"/>
          <w:lang w:val="sr-Cyrl-CS"/>
        </w:rPr>
        <w:t xml:space="preserve"> </w:t>
      </w:r>
    </w:p>
    <w:p w:rsidR="005070CF" w:rsidRPr="00994043" w:rsidRDefault="005070CF" w:rsidP="005070CF">
      <w:pPr>
        <w:jc w:val="both"/>
        <w:rPr>
          <w:rFonts w:ascii="Times New Roman" w:hAnsi="Times New Roman"/>
          <w:b/>
          <w:bCs/>
          <w:lang w:val="sr-Cyrl-CS"/>
        </w:rPr>
      </w:pPr>
      <w:r w:rsidRPr="00994043">
        <w:rPr>
          <w:rFonts w:ascii="Times New Roman" w:hAnsi="Times New Roman"/>
          <w:b/>
          <w:bCs/>
          <w:lang w:val="sr-Cyrl-CS"/>
        </w:rPr>
        <w:t xml:space="preserve">ЕЛЕМЕНТИ КРИТЕРИЈУМА НА ОСНОВУ КОЈИХ ЋЕ НАРУЧИЛАЦ ИЗВРШИТИ ДОДЕЛУ УГОВОРА </w:t>
      </w:r>
    </w:p>
    <w:p w:rsidR="005070CF" w:rsidRPr="00BE4821" w:rsidRDefault="005070CF" w:rsidP="005070CF">
      <w:pPr>
        <w:jc w:val="both"/>
        <w:rPr>
          <w:rFonts w:ascii="Times New Roman" w:hAnsi="Times New Roman"/>
          <w:b/>
          <w:bCs/>
          <w:lang w:val="sr-Cyrl-CS"/>
        </w:rPr>
      </w:pPr>
    </w:p>
    <w:p w:rsidR="005070CF" w:rsidRDefault="005070CF" w:rsidP="005070CF">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5070CF" w:rsidRDefault="005070CF" w:rsidP="005070CF">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5070CF" w:rsidRPr="00B87C2A" w:rsidRDefault="005070CF" w:rsidP="005070CF">
      <w:pPr>
        <w:jc w:val="both"/>
        <w:rPr>
          <w:rFonts w:ascii="Times New Roman" w:hAnsi="Times New Roman"/>
          <w:b/>
          <w:bCs/>
          <w:lang w:val="sr-Cyrl-CS"/>
        </w:rPr>
      </w:pPr>
      <w:r>
        <w:rPr>
          <w:rFonts w:ascii="Times New Roman" w:hAnsi="Times New Roman"/>
          <w:b/>
          <w:bCs/>
          <w:lang w:val="sr-Cyrl-CS"/>
        </w:rPr>
        <w:t>Рок плаћања...................................... 30 пондера</w:t>
      </w:r>
    </w:p>
    <w:p w:rsidR="005070CF" w:rsidRDefault="005070CF" w:rsidP="005070CF">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5070CF" w:rsidRDefault="005070CF" w:rsidP="005070CF">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5070CF" w:rsidRDefault="005070CF" w:rsidP="005070CF">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w:t>
      </w:r>
    </w:p>
    <w:p w:rsidR="005070CF" w:rsidRPr="00696A4A" w:rsidRDefault="005070CF" w:rsidP="005070CF">
      <w:pPr>
        <w:jc w:val="both"/>
        <w:rPr>
          <w:rFonts w:ascii="Times New Roman" w:hAnsi="Times New Roman"/>
          <w:b/>
          <w:bCs/>
          <w:lang w:val="sr-Cyrl-CS"/>
        </w:rPr>
      </w:pPr>
    </w:p>
    <w:p w:rsidR="005070CF" w:rsidRPr="00011D60" w:rsidRDefault="005070CF" w:rsidP="005070CF">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5070CF" w:rsidRDefault="005070CF" w:rsidP="005070CF">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5070CF" w:rsidRDefault="005070CF" w:rsidP="005070CF">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5070CF" w:rsidRDefault="005070CF" w:rsidP="007731D0">
      <w:pPr>
        <w:pStyle w:val="ListParagraph"/>
        <w:jc w:val="both"/>
        <w:rPr>
          <w:rFonts w:ascii="Times New Roman" w:hAnsi="Times New Roman"/>
          <w:lang w:val="sr-Cyrl-CS"/>
        </w:rPr>
      </w:pPr>
    </w:p>
    <w:p w:rsidR="005070CF" w:rsidRDefault="005070CF" w:rsidP="005070CF">
      <w:pPr>
        <w:pStyle w:val="ListParagraph"/>
        <w:jc w:val="both"/>
        <w:rPr>
          <w:rFonts w:ascii="Times New Roman" w:hAnsi="Times New Roman"/>
          <w:lang w:val="sr-Cyrl-CS"/>
        </w:rPr>
      </w:pPr>
    </w:p>
    <w:p w:rsidR="005070CF" w:rsidRDefault="005070CF" w:rsidP="005070CF">
      <w:pPr>
        <w:jc w:val="both"/>
        <w:rPr>
          <w:rFonts w:ascii="Times New Roman" w:hAnsi="Times New Roman"/>
          <w:lang w:val="sr-Cyrl-CS"/>
        </w:rPr>
      </w:pPr>
    </w:p>
    <w:p w:rsidR="005070CF" w:rsidRPr="00E4092E" w:rsidRDefault="005070CF" w:rsidP="005070CF">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5070CF" w:rsidRDefault="005070CF" w:rsidP="005070CF">
      <w:pPr>
        <w:jc w:val="both"/>
        <w:rPr>
          <w:rFonts w:ascii="Times New Roman" w:hAnsi="Times New Roman"/>
          <w:lang w:val="sr-Cyrl-CS"/>
        </w:rPr>
      </w:pPr>
    </w:p>
    <w:p w:rsidR="005F43CB" w:rsidRDefault="005F43CB" w:rsidP="005070CF">
      <w:pPr>
        <w:jc w:val="both"/>
        <w:rPr>
          <w:rFonts w:ascii="Times New Roman" w:hAnsi="Times New Roman"/>
          <w:lang w:val="sr-Cyrl-CS"/>
        </w:rPr>
      </w:pPr>
    </w:p>
    <w:p w:rsidR="005F43CB" w:rsidRDefault="005F43CB" w:rsidP="005070CF">
      <w:pPr>
        <w:jc w:val="both"/>
        <w:rPr>
          <w:rFonts w:ascii="Times New Roman" w:hAnsi="Times New Roman"/>
          <w:lang w:val="sr-Cyrl-CS"/>
        </w:rPr>
      </w:pPr>
    </w:p>
    <w:p w:rsidR="005070CF" w:rsidRDefault="005070CF" w:rsidP="00BF0BB5">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5070CF" w:rsidRPr="00BC36AE" w:rsidRDefault="005070CF" w:rsidP="005070C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94043">
        <w:rPr>
          <w:rFonts w:ascii="Times New Roman" w:hAnsi="Times New Roman"/>
          <w:b/>
          <w:bCs/>
          <w:lang w:val="sr-Cyrl-CS"/>
        </w:rPr>
        <w:t xml:space="preserve"> </w:t>
      </w:r>
      <w:r>
        <w:rPr>
          <w:rFonts w:ascii="Times New Roman" w:hAnsi="Times New Roman"/>
          <w:b/>
          <w:bCs/>
          <w:lang w:val="sr-Cyrl-CS"/>
        </w:rPr>
        <w:t xml:space="preserve">     ЈН.</w:t>
      </w:r>
      <w:r w:rsidRPr="00994043">
        <w:rPr>
          <w:rFonts w:ascii="Times New Roman" w:hAnsi="Times New Roman"/>
          <w:b/>
          <w:lang w:val="sr-Cyrl-CS"/>
        </w:rPr>
        <w:t>БР.</w:t>
      </w:r>
      <w:r w:rsidR="00D04E6F">
        <w:rPr>
          <w:rFonts w:ascii="Times New Roman" w:hAnsi="Times New Roman"/>
          <w:b/>
          <w:lang w:val="sr-Cyrl-CS"/>
        </w:rPr>
        <w:t>6/19</w:t>
      </w:r>
    </w:p>
    <w:p w:rsidR="005070CF" w:rsidRDefault="005070CF" w:rsidP="005070CF">
      <w:pPr>
        <w:jc w:val="both"/>
        <w:rPr>
          <w:rFonts w:ascii="Times New Roman" w:hAnsi="Times New Roman"/>
          <w:b/>
          <w:bCs/>
          <w:lang w:val="sr-Cyrl-CS"/>
        </w:rPr>
      </w:pPr>
    </w:p>
    <w:p w:rsidR="005F43CB" w:rsidRDefault="005F43CB" w:rsidP="005070CF">
      <w:pPr>
        <w:jc w:val="both"/>
        <w:rPr>
          <w:rFonts w:ascii="Times New Roman" w:hAnsi="Times New Roman"/>
          <w:b/>
          <w:bCs/>
          <w:lang w:val="sr-Cyrl-CS"/>
        </w:rPr>
      </w:pPr>
    </w:p>
    <w:p w:rsidR="005070CF" w:rsidRPr="005C476E" w:rsidRDefault="005070CF" w:rsidP="005070CF">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w:t>
      </w:r>
      <w:r w:rsidRPr="00994043">
        <w:rPr>
          <w:rFonts w:ascii="Arial" w:hAnsi="Arial" w:cs="Arial"/>
          <w:b/>
          <w:i/>
          <w:sz w:val="28"/>
          <w:szCs w:val="28"/>
          <w:lang w:val="sr-Cyrl-CS"/>
        </w:rPr>
        <w:t xml:space="preserve"> ОБРАЦИ КОЈИ ЧИНЕ САСТАВНИ ДЕО ПОНУДЕ</w:t>
      </w:r>
    </w:p>
    <w:p w:rsidR="005070CF" w:rsidRPr="00994043" w:rsidRDefault="005070CF" w:rsidP="005070CF">
      <w:pPr>
        <w:pStyle w:val="ListParagraph"/>
        <w:ind w:left="0"/>
        <w:jc w:val="both"/>
        <w:rPr>
          <w:lang w:val="sr-Cyrl-CS"/>
        </w:rPr>
      </w:pPr>
    </w:p>
    <w:p w:rsidR="005070CF" w:rsidRPr="00994043" w:rsidRDefault="005070CF" w:rsidP="005070CF">
      <w:pPr>
        <w:pStyle w:val="ListParagraph"/>
        <w:ind w:left="0"/>
        <w:jc w:val="both"/>
        <w:rPr>
          <w:lang w:val="sr-Cyrl-CS"/>
        </w:rPr>
      </w:pPr>
    </w:p>
    <w:p w:rsidR="005070CF" w:rsidRPr="00994043" w:rsidRDefault="005070CF" w:rsidP="005070CF">
      <w:pPr>
        <w:pStyle w:val="ListParagraph"/>
        <w:ind w:left="0"/>
        <w:jc w:val="both"/>
        <w:rPr>
          <w:rFonts w:ascii="Arial" w:hAnsi="Arial" w:cs="Arial"/>
          <w:lang w:val="sr-Cyrl-CS"/>
        </w:rPr>
      </w:pPr>
      <w:r w:rsidRPr="00994043">
        <w:rPr>
          <w:rFonts w:ascii="Arial" w:hAnsi="Arial" w:cs="Arial"/>
          <w:lang w:val="sr-Cyrl-CS"/>
        </w:rPr>
        <w:t>Саставни део понуде чине следећи обрасци:</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C27833">
        <w:rPr>
          <w:rFonts w:ascii="Arial" w:hAnsi="Arial" w:cs="Arial"/>
        </w:rPr>
        <w:t>Образац понуде (Образац 1);</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5070CF" w:rsidRPr="009C3139" w:rsidRDefault="005070CF" w:rsidP="005070CF">
      <w:pPr>
        <w:numPr>
          <w:ilvl w:val="0"/>
          <w:numId w:val="6"/>
        </w:numPr>
        <w:suppressAutoHyphens/>
        <w:spacing w:before="100" w:beforeAutospacing="1" w:after="0" w:line="210" w:lineRule="atLeast"/>
        <w:jc w:val="both"/>
        <w:rPr>
          <w:rFonts w:ascii="Arial" w:eastAsia="Times New Roman" w:hAnsi="Arial" w:cs="Arial"/>
        </w:rPr>
      </w:pPr>
      <w:r w:rsidRPr="006F74BD">
        <w:rPr>
          <w:rFonts w:ascii="Arial" w:eastAsia="Times New Roman" w:hAnsi="Arial" w:cs="Arial"/>
        </w:rPr>
        <w:t xml:space="preserve">Образац изјаве подизвођача о испуњености услова за учешће у поступку јавне набавке  - чл. 75. </w:t>
      </w:r>
      <w:r>
        <w:rPr>
          <w:rFonts w:ascii="Arial" w:eastAsia="Times New Roman" w:hAnsi="Arial" w:cs="Arial"/>
        </w:rPr>
        <w:t>ЗЈН</w:t>
      </w:r>
      <w:r w:rsidRPr="006F74BD">
        <w:rPr>
          <w:rFonts w:ascii="Arial" w:eastAsia="Times New Roman"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eastAsia="Times New Roman" w:hAnsi="Arial" w:cs="Arial"/>
        </w:rPr>
        <w:t xml:space="preserve"> (Образац 6).</w:t>
      </w:r>
    </w:p>
    <w:p w:rsidR="005070CF" w:rsidRPr="009C3139" w:rsidRDefault="005070CF" w:rsidP="007731D0">
      <w:pPr>
        <w:suppressAutoHyphens/>
        <w:spacing w:before="100" w:beforeAutospacing="1" w:after="0" w:line="210" w:lineRule="atLeast"/>
        <w:ind w:left="720"/>
        <w:jc w:val="both"/>
        <w:rPr>
          <w:rFonts w:ascii="Arial" w:eastAsia="Times New Roman" w:hAnsi="Arial" w:cs="Arial"/>
          <w:sz w:val="24"/>
          <w:szCs w:val="24"/>
        </w:rPr>
      </w:pPr>
    </w:p>
    <w:p w:rsidR="005070CF" w:rsidRPr="009C3139" w:rsidRDefault="005070CF" w:rsidP="005070CF">
      <w:pPr>
        <w:pStyle w:val="ListParagraph"/>
        <w:ind w:left="360"/>
        <w:jc w:val="both"/>
        <w:rPr>
          <w:rFonts w:ascii="Arial" w:hAnsi="Arial" w:cs="Arial"/>
          <w:sz w:val="24"/>
          <w:szCs w:val="24"/>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rsidP="005070CF">
      <w:pPr>
        <w:suppressAutoHyphens/>
        <w:spacing w:line="100" w:lineRule="atLeast"/>
        <w:jc w:val="center"/>
        <w:rPr>
          <w:rFonts w:ascii="Times New Roman" w:hAnsi="Times New Roman"/>
          <w:b/>
          <w:lang w:val="sr-Cyrl-CS"/>
        </w:rPr>
      </w:pPr>
      <w:r w:rsidRPr="00994043">
        <w:rPr>
          <w:rFonts w:ascii="Times New Roman" w:hAnsi="Times New Roman"/>
          <w:b/>
          <w:lang w:val="sr-Cyrl-CS"/>
        </w:rPr>
        <w:t>ЈАВНА НАБАВКА МАЛЕ ВРЕДНОСТИ</w:t>
      </w:r>
      <w:r w:rsidR="009C53E4">
        <w:rPr>
          <w:rFonts w:ascii="Times New Roman" w:hAnsi="Times New Roman"/>
          <w:b/>
          <w:lang w:val="sr-Cyrl-CS"/>
        </w:rPr>
        <w:t xml:space="preserve"> </w:t>
      </w:r>
      <w:r w:rsidRPr="00994043">
        <w:rPr>
          <w:rFonts w:ascii="Times New Roman" w:hAnsi="Times New Roman"/>
          <w:b/>
          <w:lang w:val="sr-Cyrl-CS"/>
        </w:rPr>
        <w:t xml:space="preserve"> </w:t>
      </w:r>
      <w:r>
        <w:rPr>
          <w:rFonts w:ascii="Times New Roman" w:hAnsi="Times New Roman"/>
          <w:b/>
          <w:lang w:val="sr-Cyrl-CS"/>
        </w:rPr>
        <w:t>УСЛУГЕ – ПРЕВОЗ РАДНИКА НА ПОСАО И СА ПОСЛА</w:t>
      </w:r>
    </w:p>
    <w:p w:rsidR="005070CF" w:rsidRDefault="005070CF" w:rsidP="005070C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94043">
        <w:rPr>
          <w:rFonts w:ascii="Times New Roman" w:hAnsi="Times New Roman"/>
          <w:b/>
          <w:bCs/>
          <w:lang w:val="sr-Cyrl-CS"/>
        </w:rPr>
        <w:t xml:space="preserve"> </w:t>
      </w:r>
      <w:r>
        <w:rPr>
          <w:rFonts w:ascii="Times New Roman" w:hAnsi="Times New Roman"/>
          <w:b/>
          <w:bCs/>
          <w:lang w:val="sr-Cyrl-CS"/>
        </w:rPr>
        <w:t xml:space="preserve">     ЈН.</w:t>
      </w:r>
      <w:r w:rsidRPr="00994043">
        <w:rPr>
          <w:rFonts w:ascii="Times New Roman" w:hAnsi="Times New Roman"/>
          <w:b/>
          <w:lang w:val="sr-Cyrl-CS"/>
        </w:rPr>
        <w:t>БР.</w:t>
      </w:r>
      <w:r w:rsidR="00D04E6F">
        <w:rPr>
          <w:rFonts w:ascii="Times New Roman" w:hAnsi="Times New Roman"/>
          <w:b/>
          <w:lang w:val="sr-Cyrl-CS"/>
        </w:rPr>
        <w:t>6</w:t>
      </w:r>
      <w:r w:rsidR="00FA55C9">
        <w:rPr>
          <w:rFonts w:ascii="Times New Roman" w:hAnsi="Times New Roman"/>
          <w:b/>
          <w:lang w:val="sr-Cyrl-CS"/>
        </w:rPr>
        <w:t>/18</w:t>
      </w:r>
    </w:p>
    <w:p w:rsidR="00071FFE" w:rsidRDefault="00071FFE" w:rsidP="00071FFE">
      <w:pPr>
        <w:jc w:val="both"/>
        <w:rPr>
          <w:rFonts w:ascii="Times New Roman" w:hAnsi="Times New Roman"/>
          <w:lang w:val="sr-Cyrl-CS"/>
        </w:rPr>
      </w:pPr>
      <w:r>
        <w:rPr>
          <w:rFonts w:ascii="Times New Roman" w:hAnsi="Times New Roman"/>
          <w:b/>
          <w:bCs/>
          <w:lang w:val="sr-Cyrl-CS"/>
        </w:rPr>
        <w:lastRenderedPageBreak/>
        <w:t xml:space="preserve">                               </w:t>
      </w:r>
    </w:p>
    <w:p w:rsidR="00071FFE" w:rsidRPr="00994043" w:rsidRDefault="00071FFE" w:rsidP="00071FFE">
      <w:pPr>
        <w:rPr>
          <w:rFonts w:ascii="Times New Roman" w:hAnsi="Times New Roman"/>
          <w:b/>
          <w:i/>
          <w:iCs/>
          <w:sz w:val="28"/>
          <w:szCs w:val="28"/>
          <w:u w:val="single"/>
          <w:lang w:val="sr-Cyrl-CS"/>
        </w:rPr>
      </w:pPr>
      <w:r>
        <w:rPr>
          <w:rFonts w:ascii="Times New Roman" w:hAnsi="Times New Roman"/>
          <w:b/>
          <w:i/>
          <w:iCs/>
          <w:sz w:val="28"/>
          <w:szCs w:val="28"/>
          <w:u w:val="single"/>
          <w:lang w:val="sr-Cyrl-CS"/>
        </w:rPr>
        <w:t xml:space="preserve">ОБРАЗАЦ  1 </w:t>
      </w:r>
      <w:r w:rsidRPr="00994043">
        <w:rPr>
          <w:rFonts w:ascii="Times New Roman" w:hAnsi="Times New Roman"/>
          <w:b/>
          <w:i/>
          <w:iCs/>
          <w:sz w:val="28"/>
          <w:szCs w:val="28"/>
          <w:u w:val="single"/>
          <w:lang w:val="sr-Cyrl-CS"/>
        </w:rPr>
        <w:t>-</w:t>
      </w:r>
      <w:r>
        <w:rPr>
          <w:rFonts w:ascii="Times New Roman" w:hAnsi="Times New Roman"/>
          <w:b/>
          <w:i/>
          <w:iCs/>
          <w:sz w:val="28"/>
          <w:szCs w:val="28"/>
          <w:u w:val="single"/>
          <w:lang w:val="sr-Cyrl-CS"/>
        </w:rPr>
        <w:t xml:space="preserve"> </w:t>
      </w:r>
      <w:r w:rsidRPr="00994043">
        <w:rPr>
          <w:rFonts w:ascii="Times New Roman" w:hAnsi="Times New Roman"/>
          <w:b/>
          <w:i/>
          <w:iCs/>
          <w:sz w:val="28"/>
          <w:szCs w:val="28"/>
          <w:u w:val="single"/>
          <w:lang w:val="sr-Cyrl-CS"/>
        </w:rPr>
        <w:t>ОБРАЗАЦ  ПОНУДЕ</w:t>
      </w:r>
    </w:p>
    <w:p w:rsidR="00071FFE" w:rsidRPr="00D80051" w:rsidRDefault="00071FFE" w:rsidP="00071FFE">
      <w:pPr>
        <w:jc w:val="both"/>
        <w:rPr>
          <w:rFonts w:ascii="Times New Roman" w:hAnsi="Times New Roman"/>
          <w:i/>
          <w:iCs/>
          <w:lang w:val="sr-Cyrl-CS"/>
        </w:rPr>
      </w:pPr>
      <w:r w:rsidRPr="00994043">
        <w:rPr>
          <w:rFonts w:ascii="Times New Roman" w:hAnsi="Times New Roman"/>
          <w:iCs/>
          <w:lang w:val="sr-Cyrl-CS"/>
        </w:rPr>
        <w:t>Понуда број ________,од______201</w:t>
      </w:r>
      <w:r w:rsidR="00564F60">
        <w:rPr>
          <w:rFonts w:ascii="Times New Roman" w:hAnsi="Times New Roman"/>
          <w:iCs/>
          <w:lang w:val="sr-Cyrl-CS"/>
        </w:rPr>
        <w:t>9</w:t>
      </w:r>
      <w:r w:rsidR="00FA55C9" w:rsidRPr="00994043">
        <w:rPr>
          <w:rFonts w:ascii="Times New Roman" w:hAnsi="Times New Roman"/>
          <w:iCs/>
          <w:lang w:val="sr-Cyrl-CS"/>
        </w:rPr>
        <w:t>.год</w:t>
      </w:r>
      <w:r w:rsidR="00564F60">
        <w:rPr>
          <w:rFonts w:ascii="Times New Roman" w:hAnsi="Times New Roman"/>
          <w:iCs/>
          <w:lang w:val="sr-Cyrl-CS"/>
        </w:rPr>
        <w:t>ине</w:t>
      </w:r>
      <w:r w:rsidRPr="00994043">
        <w:rPr>
          <w:rFonts w:ascii="Times New Roman" w:hAnsi="Times New Roman"/>
          <w:iCs/>
          <w:lang w:val="sr-Cyrl-CS"/>
        </w:rPr>
        <w:t>, за јавну набавку</w:t>
      </w:r>
      <w:r>
        <w:rPr>
          <w:rFonts w:ascii="Times New Roman" w:hAnsi="Times New Roman"/>
          <w:iCs/>
          <w:lang w:val="sr-Cyrl-CS"/>
        </w:rPr>
        <w:t xml:space="preserve"> услуга </w:t>
      </w:r>
      <w:r w:rsidRPr="00994043">
        <w:rPr>
          <w:rFonts w:ascii="Times New Roman" w:hAnsi="Times New Roman"/>
          <w:iCs/>
          <w:lang w:val="sr-Cyrl-CS"/>
        </w:rPr>
        <w:t xml:space="preserve">– </w:t>
      </w:r>
      <w:r>
        <w:rPr>
          <w:rFonts w:ascii="Times New Roman" w:hAnsi="Times New Roman"/>
          <w:b/>
          <w:bCs/>
          <w:lang w:val="sr-Cyrl-CS"/>
        </w:rPr>
        <w:t xml:space="preserve">ПРЕВОЗ РАДНИКА НА ПОСАО И СА ПОСЛА </w:t>
      </w:r>
      <w:r w:rsidRPr="00994043">
        <w:rPr>
          <w:rFonts w:ascii="Times New Roman" w:hAnsi="Times New Roman"/>
          <w:b/>
          <w:iCs/>
          <w:lang w:val="sr-Cyrl-CS"/>
        </w:rPr>
        <w:t>-</w:t>
      </w:r>
      <w:r w:rsidRPr="00994043">
        <w:rPr>
          <w:rFonts w:ascii="Times New Roman" w:hAnsi="Times New Roman"/>
          <w:iCs/>
          <w:lang w:val="sr-Cyrl-CS"/>
        </w:rPr>
        <w:t xml:space="preserve"> </w:t>
      </w:r>
      <w:r w:rsidRPr="00994043">
        <w:rPr>
          <w:rFonts w:ascii="Times New Roman" w:hAnsi="Times New Roman"/>
          <w:b/>
          <w:iCs/>
          <w:lang w:val="sr-Cyrl-CS"/>
        </w:rPr>
        <w:t xml:space="preserve">ЈН број </w:t>
      </w:r>
      <w:r w:rsidR="00564F60">
        <w:rPr>
          <w:rFonts w:ascii="Times New Roman" w:hAnsi="Times New Roman"/>
          <w:b/>
          <w:iCs/>
          <w:lang w:val="sr-Cyrl-CS"/>
        </w:rPr>
        <w:t>6</w:t>
      </w:r>
      <w:r w:rsidRPr="00994043">
        <w:rPr>
          <w:rFonts w:ascii="Times New Roman" w:hAnsi="Times New Roman"/>
          <w:b/>
          <w:iCs/>
          <w:lang w:val="sr-Cyrl-CS"/>
        </w:rPr>
        <w:t>/1</w:t>
      </w:r>
      <w:r w:rsidR="00564F60">
        <w:rPr>
          <w:rFonts w:ascii="Times New Roman" w:hAnsi="Times New Roman"/>
          <w:b/>
          <w:iCs/>
          <w:lang w:val="sr-Cyrl-CS"/>
        </w:rPr>
        <w:t>9</w:t>
      </w:r>
      <w:r w:rsidRPr="00994043">
        <w:rPr>
          <w:rFonts w:ascii="Times New Roman" w:hAnsi="Times New Roman"/>
          <w:iCs/>
          <w:lang w:val="sr-Cyrl-CS"/>
        </w:rPr>
        <w:t>, за потребе</w:t>
      </w:r>
      <w:r>
        <w:rPr>
          <w:rFonts w:ascii="Times New Roman" w:hAnsi="Times New Roman"/>
          <w:iCs/>
          <w:lang w:val="sr-Cyrl-CS"/>
        </w:rPr>
        <w:t xml:space="preserve"> Установе за одрасле и старије „ Гвозден Јованчићевић“ Велики Поповац</w:t>
      </w:r>
      <w:r w:rsidRPr="00994043">
        <w:rPr>
          <w:rFonts w:ascii="Times New Roman" w:hAnsi="Times New Roman"/>
          <w:iCs/>
          <w:lang w:val="sr-Cyrl-CS"/>
        </w:rPr>
        <w:t>.</w:t>
      </w:r>
    </w:p>
    <w:p w:rsidR="00071FFE" w:rsidRPr="00AF0864" w:rsidRDefault="00071FFE" w:rsidP="00071FFE">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823C26" w:rsidRDefault="00071FFE" w:rsidP="00CF7B5A">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823C26" w:rsidRDefault="00071FFE" w:rsidP="00CF7B5A">
            <w:pPr>
              <w:rPr>
                <w:rFonts w:ascii="Times New Roman" w:hAnsi="Times New Roman"/>
                <w:b/>
                <w:bCs/>
                <w:i/>
                <w:iCs/>
                <w:lang w:val="sr-Cyrl-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037932" w:rsidRDefault="00071FFE" w:rsidP="00CF7B5A">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rPr>
                <w:rFonts w:ascii="Times New Roman" w:hAnsi="Times New Roman"/>
                <w:b/>
                <w:bCs/>
                <w:i/>
                <w:iCs/>
                <w:lang w:val="ru-RU"/>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rPr>
                <w:rFonts w:ascii="Times New Roman" w:hAnsi="Times New Roman"/>
                <w:b/>
                <w:bCs/>
                <w:i/>
                <w:iCs/>
                <w:lang w:val="ru-RU"/>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lang w:val="ru-RU"/>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ind w:firstLine="708"/>
              <w:rPr>
                <w:rFonts w:ascii="Times New Roman" w:hAnsi="Times New Roman"/>
                <w:b/>
                <w:bCs/>
                <w:i/>
                <w:iCs/>
                <w:lang w:val="ru-RU"/>
              </w:rPr>
            </w:pPr>
          </w:p>
        </w:tc>
      </w:tr>
    </w:tbl>
    <w:p w:rsidR="00071FFE" w:rsidRDefault="00071FFE" w:rsidP="00071FFE">
      <w:pPr>
        <w:rPr>
          <w:rFonts w:ascii="Times New Roman" w:eastAsia="TimesNewRomanPSMT" w:hAnsi="Times New Roman"/>
          <w:b/>
          <w:bCs/>
          <w:i/>
          <w:iCs/>
          <w:lang w:val="sr-Cyrl-CS"/>
        </w:rPr>
      </w:pPr>
    </w:p>
    <w:p w:rsidR="00071FFE" w:rsidRPr="00AF0864" w:rsidRDefault="00071FFE" w:rsidP="00071FFE">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071FFE" w:rsidRPr="00AF0864" w:rsidTr="00CF7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071FFE" w:rsidRPr="00AF0864" w:rsidTr="00CF7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071FFE" w:rsidRPr="00AF0864" w:rsidTr="00CF7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071FFE" w:rsidRDefault="00071FFE" w:rsidP="00071FFE">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71FFE" w:rsidRPr="00C23BE1" w:rsidRDefault="00071FFE" w:rsidP="00071FFE">
      <w:pPr>
        <w:jc w:val="both"/>
        <w:rPr>
          <w:rFonts w:ascii="Times New Roman" w:eastAsia="TimesNewRomanPSMT" w:hAnsi="Times New Roman"/>
          <w:bCs/>
        </w:rPr>
      </w:pPr>
    </w:p>
    <w:p w:rsidR="00071FFE" w:rsidRDefault="00071FFE" w:rsidP="00071FFE">
      <w:pPr>
        <w:jc w:val="both"/>
        <w:rPr>
          <w:rFonts w:ascii="Times New Roman" w:eastAsia="TimesNewRomanPSMT" w:hAnsi="Times New Roman"/>
          <w:b/>
          <w:bCs/>
          <w:i/>
          <w:lang w:val="sr-Cyrl-CS"/>
        </w:rPr>
      </w:pPr>
    </w:p>
    <w:p w:rsidR="007731D0" w:rsidRDefault="007731D0" w:rsidP="00071FFE">
      <w:pPr>
        <w:jc w:val="both"/>
        <w:rPr>
          <w:rFonts w:ascii="Times New Roman" w:eastAsia="TimesNewRomanPSMT" w:hAnsi="Times New Roman"/>
          <w:b/>
          <w:bCs/>
          <w:i/>
          <w:lang w:val="sr-Cyrl-CS"/>
        </w:rPr>
      </w:pPr>
    </w:p>
    <w:p w:rsidR="00071FFE" w:rsidRPr="00AF0864" w:rsidRDefault="00071FFE" w:rsidP="00071FFE">
      <w:pPr>
        <w:jc w:val="both"/>
        <w:rPr>
          <w:rFonts w:ascii="Times New Roman" w:eastAsia="TimesNewRomanPSMT" w:hAnsi="Times New Roman"/>
          <w:b/>
          <w:bCs/>
          <w:i/>
          <w:lang w:val="sr-Cyrl-CS"/>
        </w:rPr>
      </w:pPr>
    </w:p>
    <w:p w:rsidR="00071FFE" w:rsidRPr="00037932" w:rsidRDefault="00071FFE" w:rsidP="00071FFE">
      <w:pPr>
        <w:jc w:val="both"/>
        <w:rPr>
          <w:rFonts w:ascii="Times New Roman" w:eastAsia="TimesNewRomanPSMT" w:hAnsi="Times New Roman"/>
          <w:b/>
          <w:bCs/>
          <w:i/>
        </w:rPr>
      </w:pPr>
      <w:r w:rsidRPr="00AF0864">
        <w:rPr>
          <w:rFonts w:ascii="Times New Roman" w:eastAsia="TimesNewRomanPSMT" w:hAnsi="Times New Roman"/>
          <w:b/>
          <w:bCs/>
          <w:i/>
          <w:lang w:val="sr-Cyrl-CS"/>
        </w:rPr>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071FFE" w:rsidRPr="00AF0864" w:rsidTr="00CF7B5A">
        <w:trPr>
          <w:trHeight w:val="580"/>
        </w:trPr>
        <w:tc>
          <w:tcPr>
            <w:tcW w:w="465"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Times New Roman" w:eastAsia="TimesNewRomanPSMT" w:hAnsi="Times New Roman"/>
                <w:bCs/>
                <w:i/>
                <w:lang w:val="sr-Cyrl-CS"/>
              </w:rPr>
            </w:pPr>
          </w:p>
          <w:p w:rsidR="00071FFE" w:rsidRPr="00AF0864" w:rsidRDefault="00071FFE" w:rsidP="00CF7B5A">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Times New Roman" w:eastAsia="TimesNewRomanPSMT" w:hAnsi="Times New Roman"/>
                <w:bCs/>
                <w:i/>
                <w:lang w:val="sr-Cyrl-CS"/>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037932" w:rsidRDefault="00071FFE" w:rsidP="00CF7B5A">
            <w:pPr>
              <w:snapToGrid w:val="0"/>
              <w:jc w:val="both"/>
              <w:rPr>
                <w:rFonts w:ascii="Times New Roman" w:eastAsia="TimesNewRomanPSMT" w:hAnsi="Times New Roman"/>
                <w:b/>
                <w:bCs/>
                <w:lang w:val="sr-Cyrl-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139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B37C2F"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B37C2F"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bl>
    <w:p w:rsidR="00071FFE" w:rsidRDefault="00071FFE" w:rsidP="00071FFE">
      <w:pPr>
        <w:jc w:val="both"/>
        <w:rPr>
          <w:rFonts w:ascii="Times New Roman" w:hAnsi="Times New Roman"/>
          <w:b/>
          <w:bCs/>
          <w:i/>
          <w:iCs/>
          <w:u w:val="single"/>
          <w:lang w:val="ru-RU"/>
        </w:rPr>
      </w:pPr>
    </w:p>
    <w:p w:rsidR="00071FFE" w:rsidRPr="00AF0864" w:rsidRDefault="00071FFE" w:rsidP="00071FFE">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071FFE" w:rsidRDefault="00071FFE" w:rsidP="00071FFE">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71FFE" w:rsidRDefault="00071FFE" w:rsidP="00071FFE">
      <w:pPr>
        <w:jc w:val="both"/>
        <w:rPr>
          <w:rFonts w:ascii="Times New Roman" w:hAnsi="Times New Roman"/>
          <w:i/>
          <w:iCs/>
          <w:lang w:val="sr-Latn-CS"/>
        </w:rPr>
      </w:pPr>
    </w:p>
    <w:p w:rsidR="00071FFE" w:rsidRPr="00037932" w:rsidRDefault="00071FFE" w:rsidP="00071FFE">
      <w:pPr>
        <w:jc w:val="both"/>
        <w:rPr>
          <w:rFonts w:ascii="Times New Roman" w:hAnsi="Times New Roman"/>
          <w:i/>
          <w:iCs/>
          <w:lang w:val="sr-Latn-CS"/>
        </w:rPr>
      </w:pPr>
    </w:p>
    <w:p w:rsidR="00071FFE" w:rsidRPr="00AF0864" w:rsidRDefault="00071FFE" w:rsidP="00071FFE">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071FFE" w:rsidRPr="00994043" w:rsidRDefault="00071FFE" w:rsidP="00071FFE">
      <w:pPr>
        <w:jc w:val="both"/>
        <w:rPr>
          <w:rFonts w:ascii="Times New Roman" w:hAnsi="Times New Roman"/>
          <w:lang w:val="sr-Latn-CS"/>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071FFE" w:rsidRPr="00B37C2F" w:rsidTr="00CF7B5A">
        <w:tc>
          <w:tcPr>
            <w:tcW w:w="465" w:type="dxa"/>
            <w:tcBorders>
              <w:top w:val="single" w:sz="4" w:space="0" w:color="000000"/>
              <w:left w:val="single" w:sz="4" w:space="0" w:color="000000"/>
              <w:bottom w:val="single" w:sz="4" w:space="0" w:color="000000"/>
            </w:tcBorders>
            <w:shd w:val="clear" w:color="auto" w:fill="auto"/>
          </w:tcPr>
          <w:p w:rsidR="00071FFE" w:rsidRPr="00994043" w:rsidRDefault="00071FFE" w:rsidP="00CF7B5A">
            <w:pPr>
              <w:snapToGrid w:val="0"/>
              <w:jc w:val="both"/>
              <w:rPr>
                <w:rFonts w:ascii="Times New Roman" w:hAnsi="Times New Roman"/>
                <w:lang w:val="sr-Latn-CS"/>
              </w:rPr>
            </w:pPr>
          </w:p>
          <w:p w:rsidR="00071FFE" w:rsidRPr="00AF0864" w:rsidRDefault="00071FFE" w:rsidP="00CF7B5A">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B37C2F"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lang w:val="ru-RU"/>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B37C2F"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bl>
    <w:p w:rsidR="00071FFE" w:rsidRPr="00AF0864" w:rsidRDefault="00071FFE" w:rsidP="00071FFE">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071FFE" w:rsidRPr="00994043" w:rsidRDefault="00071FFE" w:rsidP="00071FFE">
      <w:pPr>
        <w:jc w:val="both"/>
        <w:rPr>
          <w:rFonts w:ascii="Times New Roman" w:hAnsi="Times New Roman"/>
          <w:b/>
          <w:bCs/>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071FFE" w:rsidRPr="00994043" w:rsidRDefault="00071FFE" w:rsidP="00071FFE">
      <w:pPr>
        <w:jc w:val="both"/>
        <w:rPr>
          <w:rFonts w:ascii="Times New Roman" w:hAnsi="Times New Roman"/>
          <w:b/>
          <w:bCs/>
          <w:i/>
          <w:iCs/>
          <w:color w:val="FF0000"/>
          <w:sz w:val="20"/>
          <w:szCs w:val="20"/>
          <w:lang w:val="ru-RU"/>
        </w:rPr>
      </w:pPr>
    </w:p>
    <w:p w:rsidR="00071FFE" w:rsidRPr="00AF0864" w:rsidRDefault="00071FFE" w:rsidP="00071FFE">
      <w:pPr>
        <w:jc w:val="both"/>
        <w:rPr>
          <w:rFonts w:ascii="Times New Roman" w:hAnsi="Times New Roman"/>
          <w:b/>
          <w:bCs/>
          <w:i/>
          <w:iCs/>
          <w:color w:val="FF0000"/>
          <w:sz w:val="20"/>
          <w:szCs w:val="20"/>
          <w:lang w:val="sr-Cyrl-CS"/>
        </w:rPr>
      </w:pPr>
    </w:p>
    <w:p w:rsidR="00071FFE" w:rsidRPr="00AF0864" w:rsidRDefault="00071FFE" w:rsidP="00071FFE">
      <w:pPr>
        <w:jc w:val="both"/>
        <w:rPr>
          <w:rFonts w:ascii="Times New Roman" w:hAnsi="Times New Roman"/>
          <w:b/>
          <w:bCs/>
          <w:i/>
          <w:iCs/>
          <w:color w:val="FF0000"/>
          <w:sz w:val="20"/>
          <w:szCs w:val="20"/>
          <w:lang w:val="sr-Cyrl-CS"/>
        </w:rPr>
      </w:pPr>
    </w:p>
    <w:p w:rsidR="00071FFE" w:rsidRPr="00AF0864" w:rsidRDefault="00071FFE" w:rsidP="00071FFE">
      <w:pPr>
        <w:jc w:val="both"/>
        <w:rPr>
          <w:rFonts w:ascii="Times New Roman" w:hAnsi="Times New Roman"/>
          <w:b/>
          <w:bCs/>
          <w:i/>
          <w:iCs/>
          <w:color w:val="FF0000"/>
          <w:sz w:val="20"/>
          <w:szCs w:val="20"/>
          <w:lang w:val="sr-Cyrl-CS"/>
        </w:rPr>
      </w:pPr>
    </w:p>
    <w:p w:rsidR="00071FFE" w:rsidRPr="00994043" w:rsidRDefault="00071FFE" w:rsidP="00071FFE">
      <w:pPr>
        <w:jc w:val="both"/>
        <w:rPr>
          <w:rFonts w:ascii="Arial" w:eastAsia="TimesNewRomanPSMT" w:hAnsi="Arial" w:cs="Arial"/>
          <w:b/>
          <w:bCs/>
          <w:lang w:val="sr-Cyrl-CS"/>
        </w:rPr>
      </w:pPr>
      <w:r>
        <w:rPr>
          <w:rFonts w:ascii="Arial" w:eastAsia="TimesNewRomanPSMT" w:hAnsi="Arial" w:cs="Arial"/>
          <w:b/>
          <w:bCs/>
          <w:lang w:val="sr-Cyrl-CS"/>
        </w:rPr>
        <w:t xml:space="preserve">5) </w:t>
      </w:r>
      <w:r w:rsidRPr="00994043">
        <w:rPr>
          <w:rFonts w:ascii="Arial" w:eastAsia="TimesNewRomanPSMT" w:hAnsi="Arial" w:cs="Arial"/>
          <w:b/>
          <w:bCs/>
          <w:lang w:val="sr-Cyrl-CS"/>
        </w:rPr>
        <w:t>ОПИС ПРЕДМЕТА НАБАВКЕ</w:t>
      </w:r>
      <w:r>
        <w:rPr>
          <w:rFonts w:ascii="Arial" w:eastAsia="TimesNewRomanPSMT" w:hAnsi="Arial" w:cs="Arial"/>
          <w:b/>
          <w:bCs/>
          <w:lang w:val="sr-Cyrl-CS"/>
        </w:rPr>
        <w:t xml:space="preserve"> </w:t>
      </w:r>
      <w:r w:rsidRPr="00994043">
        <w:rPr>
          <w:rFonts w:ascii="Arial" w:eastAsia="TimesNewRomanPSMT" w:hAnsi="Arial" w:cs="Arial"/>
          <w:b/>
          <w:bCs/>
          <w:lang w:val="sr-Cyrl-CS"/>
        </w:rPr>
        <w:t>..................................................................................................</w:t>
      </w:r>
      <w:r w:rsidRPr="00994043">
        <w:rPr>
          <w:rFonts w:ascii="Arial" w:eastAsia="Times New Roman" w:hAnsi="Arial" w:cs="Arial"/>
          <w:i/>
          <w:iCs/>
          <w:lang w:val="sr-Cyrl-CS"/>
        </w:rPr>
        <w:t xml:space="preserve"> [навести предмет јавне набавке</w:t>
      </w:r>
      <w:r>
        <w:rPr>
          <w:rFonts w:ascii="Arial" w:eastAsia="Times New Roman" w:hAnsi="Arial" w:cs="Arial"/>
          <w:i/>
          <w:iCs/>
          <w:lang w:val="sr-Cyrl-CS"/>
        </w:rPr>
        <w:t xml:space="preserve"> </w:t>
      </w:r>
      <w:r w:rsidRPr="00994043">
        <w:rPr>
          <w:rFonts w:ascii="Arial" w:eastAsia="Times New Roman" w:hAnsi="Arial" w:cs="Arial"/>
          <w:i/>
          <w:iCs/>
          <w:lang w:val="sr-Cyrl-CS"/>
        </w:rPr>
        <w:t>]</w:t>
      </w:r>
    </w:p>
    <w:p w:rsidR="00071FFE" w:rsidRPr="00994043" w:rsidRDefault="00071FFE" w:rsidP="00071FFE">
      <w:pPr>
        <w:jc w:val="both"/>
        <w:rPr>
          <w:rFonts w:ascii="Arial" w:eastAsia="TimesNewRomanPSMT" w:hAnsi="Arial" w:cs="Arial"/>
          <w:b/>
          <w:bCs/>
          <w:lang w:val="sr-Cyrl-CS"/>
        </w:rPr>
      </w:pPr>
    </w:p>
    <w:tbl>
      <w:tblPr>
        <w:tblW w:w="0" w:type="auto"/>
        <w:tblInd w:w="303" w:type="dxa"/>
        <w:tblLayout w:type="fixed"/>
        <w:tblLook w:val="0000"/>
      </w:tblPr>
      <w:tblGrid>
        <w:gridCol w:w="5250"/>
        <w:gridCol w:w="3375"/>
      </w:tblGrid>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071FFE" w:rsidRDefault="00071FFE" w:rsidP="00CF7B5A">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color w:val="FF0000"/>
                <w:lang w:val="ru-RU"/>
              </w:rPr>
            </w:pPr>
          </w:p>
          <w:p w:rsidR="00071FFE" w:rsidRDefault="00071FFE" w:rsidP="00CF7B5A">
            <w:pPr>
              <w:jc w:val="both"/>
              <w:rPr>
                <w:rFonts w:ascii="Arial" w:eastAsia="TimesNewRomanPSMT" w:hAnsi="Arial" w:cs="Arial"/>
                <w:bCs/>
                <w:color w:val="FF0000"/>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color w:val="FF0000"/>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Рок важења понуде</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Рок испоруке</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071FFE" w:rsidRDefault="00071FFE" w:rsidP="00CF7B5A">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rPr>
            </w:pPr>
            <w:r>
              <w:rPr>
                <w:rFonts w:ascii="Arial" w:eastAsia="TimesNewRomanPSMT" w:hAnsi="Arial" w:cs="Arial"/>
                <w:bCs/>
              </w:rPr>
              <w:t>Место и начин испоруке</w:t>
            </w:r>
          </w:p>
          <w:p w:rsidR="00071FFE" w:rsidRDefault="00071FFE" w:rsidP="00CF7B5A">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rPr>
            </w:pPr>
          </w:p>
        </w:tc>
      </w:tr>
    </w:tbl>
    <w:p w:rsidR="00071FFE" w:rsidRPr="0036552E" w:rsidRDefault="00071FFE" w:rsidP="00071FFE">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071FFE" w:rsidRPr="0036552E" w:rsidRDefault="00071FFE" w:rsidP="00071FFE">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071FFE" w:rsidRDefault="00071FFE" w:rsidP="00071FFE">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071FFE" w:rsidRDefault="00071FFE" w:rsidP="00071FFE">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071FFE" w:rsidRDefault="00071FFE" w:rsidP="00071FFE">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71FFE" w:rsidRDefault="00071FFE" w:rsidP="00071FFE">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71FFE" w:rsidRPr="00D80051" w:rsidRDefault="00071FFE" w:rsidP="00071FFE">
      <w:pPr>
        <w:jc w:val="both"/>
        <w:rPr>
          <w:rFonts w:ascii="Arial" w:eastAsia="Times New Roman" w:hAnsi="Arial" w:cs="Arial"/>
          <w:i/>
          <w:iCs/>
          <w:lang w:val="sr-Cyrl-CS"/>
        </w:rPr>
      </w:pPr>
    </w:p>
    <w:p w:rsidR="00071FFE" w:rsidRPr="00C87F8F" w:rsidRDefault="00071FFE" w:rsidP="00071FFE">
      <w:pPr>
        <w:jc w:val="both"/>
        <w:rPr>
          <w:rFonts w:ascii="Arial" w:eastAsia="Times New Roman" w:hAnsi="Arial" w:cs="Arial"/>
          <w:i/>
          <w:iCs/>
          <w:lang w:val="sr-Cyrl-CS"/>
        </w:rPr>
      </w:pPr>
      <w:r w:rsidRPr="00994043">
        <w:rPr>
          <w:rFonts w:ascii="Times New Roman" w:eastAsia="Arial Unicode MS" w:hAnsi="Times New Roman"/>
          <w:b/>
          <w:bCs/>
          <w:kern w:val="1"/>
          <w:sz w:val="24"/>
          <w:szCs w:val="24"/>
          <w:lang w:val="sr-Cyrl-CS" w:eastAsia="ar-SA"/>
        </w:rPr>
        <w:t>Понуда</w:t>
      </w:r>
      <w:r>
        <w:rPr>
          <w:rFonts w:ascii="Times New Roman" w:eastAsia="Arial Unicode MS" w:hAnsi="Times New Roman"/>
          <w:b/>
          <w:bCs/>
          <w:kern w:val="1"/>
          <w:sz w:val="24"/>
          <w:szCs w:val="24"/>
          <w:lang w:val="sr-Cyrl-CS" w:eastAsia="ar-SA"/>
        </w:rPr>
        <w:t xml:space="preserve"> </w:t>
      </w:r>
      <w:r w:rsidRPr="00994043">
        <w:rPr>
          <w:rFonts w:ascii="Times New Roman" w:eastAsia="Arial Unicode MS" w:hAnsi="Times New Roman"/>
          <w:b/>
          <w:bCs/>
          <w:kern w:val="1"/>
          <w:sz w:val="24"/>
          <w:szCs w:val="24"/>
          <w:lang w:val="sr-Cyrl-CS" w:eastAsia="ar-SA"/>
        </w:rPr>
        <w:t>бр.</w:t>
      </w:r>
      <w:r>
        <w:rPr>
          <w:rFonts w:ascii="Times New Roman" w:eastAsia="Arial Unicode MS" w:hAnsi="Times New Roman"/>
          <w:b/>
          <w:bCs/>
          <w:kern w:val="1"/>
          <w:sz w:val="24"/>
          <w:szCs w:val="24"/>
          <w:lang w:val="sr-Cyrl-CS" w:eastAsia="ar-SA"/>
        </w:rPr>
        <w:t xml:space="preserve"> </w:t>
      </w:r>
      <w:r w:rsidRPr="00994043">
        <w:rPr>
          <w:rFonts w:ascii="Times New Roman" w:eastAsia="Arial Unicode MS" w:hAnsi="Times New Roman"/>
          <w:b/>
          <w:bCs/>
          <w:kern w:val="1"/>
          <w:sz w:val="24"/>
          <w:szCs w:val="24"/>
          <w:lang w:val="sr-Cyrl-CS" w:eastAsia="ar-SA"/>
        </w:rPr>
        <w:t>__________од ____________</w:t>
      </w:r>
      <w:r>
        <w:rPr>
          <w:rFonts w:ascii="Times New Roman" w:eastAsia="Arial Unicode MS" w:hAnsi="Times New Roman"/>
          <w:b/>
          <w:bCs/>
          <w:kern w:val="1"/>
          <w:sz w:val="24"/>
          <w:szCs w:val="24"/>
          <w:lang w:val="sr-Cyrl-CS" w:eastAsia="ar-SA"/>
        </w:rPr>
        <w:t xml:space="preserve">  ПРЕВОЗ РАДНИКА НА ПОСАО И СА ПОСЛА </w:t>
      </w:r>
      <w:r w:rsidRPr="00D80051">
        <w:rPr>
          <w:rFonts w:ascii="Times New Roman" w:eastAsia="Arial Unicode MS" w:hAnsi="Times New Roman"/>
          <w:b/>
          <w:bCs/>
          <w:kern w:val="1"/>
          <w:sz w:val="24"/>
          <w:szCs w:val="24"/>
          <w:lang w:val="sr-Cyrl-CS" w:eastAsia="ar-SA"/>
        </w:rPr>
        <w:t>,</w:t>
      </w:r>
      <w:r w:rsidRPr="00D80051">
        <w:rPr>
          <w:rFonts w:ascii="Times New Roman" w:eastAsia="Times New Roman" w:hAnsi="Times New Roman" w:cs="Times New Roman"/>
          <w:b/>
          <w:sz w:val="24"/>
          <w:szCs w:val="24"/>
          <w:lang w:val="sr-Cyrl-CS"/>
        </w:rPr>
        <w:t xml:space="preserve"> ЈН</w:t>
      </w:r>
      <w:r>
        <w:rPr>
          <w:rFonts w:ascii="Times New Roman" w:eastAsia="Times New Roman" w:hAnsi="Times New Roman" w:cs="Times New Roman"/>
          <w:sz w:val="24"/>
          <w:szCs w:val="24"/>
          <w:lang w:val="sr-Cyrl-CS"/>
        </w:rPr>
        <w:t>.</w:t>
      </w:r>
      <w:r w:rsidRPr="00064CE1">
        <w:rPr>
          <w:rFonts w:ascii="Times New Roman" w:eastAsia="Times New Roman" w:hAnsi="Times New Roman" w:cs="Times New Roman"/>
          <w:b/>
          <w:sz w:val="24"/>
          <w:szCs w:val="24"/>
          <w:lang w:val="sr-Cyrl-CS"/>
        </w:rPr>
        <w:t>БР</w:t>
      </w:r>
      <w:r w:rsidRPr="00994043">
        <w:rPr>
          <w:rFonts w:ascii="Times New Roman" w:eastAsia="Times New Roman" w:hAnsi="Times New Roman" w:cs="Times New Roman"/>
          <w:b/>
          <w:lang w:val="sr-Cyrl-CS"/>
        </w:rPr>
        <w:t xml:space="preserve">. </w:t>
      </w:r>
      <w:r w:rsidR="00564F60">
        <w:rPr>
          <w:rFonts w:ascii="Times New Roman" w:eastAsia="TimesNewRomanPS-BoldMT" w:hAnsi="Times New Roman"/>
          <w:b/>
          <w:bCs/>
          <w:lang w:val="sr-Cyrl-CS"/>
        </w:rPr>
        <w:t>6/19</w:t>
      </w:r>
      <w:r>
        <w:rPr>
          <w:rFonts w:ascii="Times New Roman" w:eastAsia="TimesNewRomanPS-BoldMT" w:hAnsi="Times New Roman"/>
          <w:b/>
          <w:bCs/>
          <w:lang w:val="sr-Cyrl-CS"/>
        </w:rPr>
        <w:t xml:space="preserve">  за потребе Установе за одрасле и старије „ Гвозден Јованчићевић“ Велики Поповац</w:t>
      </w:r>
      <w:r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w:t>
      </w:r>
      <w:r w:rsidRPr="003F2E54">
        <w:rPr>
          <w:rFonts w:ascii="Times New Roman" w:eastAsia="Times New Roman" w:hAnsi="Times New Roman" w:cs="Times New Roman"/>
          <w:color w:val="FF0000"/>
          <w:sz w:val="24"/>
          <w:szCs w:val="24"/>
          <w:lang w:val="sr-Cyrl-CS"/>
        </w:rPr>
        <w:tab/>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071FFE" w:rsidRPr="000F721D" w:rsidTr="00CF7B5A">
        <w:tc>
          <w:tcPr>
            <w:tcW w:w="3142" w:type="dxa"/>
            <w:shd w:val="clear" w:color="auto" w:fill="DBE5F1"/>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071FFE" w:rsidRPr="000F721D" w:rsidTr="00CF7B5A">
        <w:tc>
          <w:tcPr>
            <w:tcW w:w="3142"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071FFE" w:rsidRPr="000F721D" w:rsidTr="00CF7B5A">
        <w:tc>
          <w:tcPr>
            <w:tcW w:w="3142"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071FFE" w:rsidRPr="00144DC9" w:rsidRDefault="00071FFE" w:rsidP="00071FFE">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994043">
        <w:rPr>
          <w:rFonts w:ascii="Times New Roman" w:eastAsia="Times New Roman" w:hAnsi="Times New Roman" w:cs="Times New Roman"/>
          <w:sz w:val="24"/>
          <w:szCs w:val="24"/>
          <w:lang w:val="sr-Cyrl-CS"/>
        </w:rPr>
        <w:t xml:space="preserve"> </w:t>
      </w:r>
      <w:r w:rsidRPr="00CD7927">
        <w:rPr>
          <w:rFonts w:ascii="HelveticaPlain" w:eastAsia="Times New Roman" w:hAnsi="HelveticaPlain" w:cs="Times New Roman"/>
          <w:sz w:val="24"/>
          <w:szCs w:val="24"/>
          <w:lang w:val="sr-Cyrl-CS"/>
        </w:rPr>
        <w:t xml:space="preserve">дана по испостављању </w:t>
      </w:r>
      <w:r w:rsidRPr="00994043">
        <w:rPr>
          <w:rFonts w:ascii="Times New Roman" w:eastAsia="Times New Roman" w:hAnsi="Times New Roman" w:cs="Times New Roman"/>
          <w:sz w:val="24"/>
          <w:szCs w:val="24"/>
          <w:lang w:val="sr-Cyrl-CS"/>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071FFE" w:rsidRPr="00B87C2A" w:rsidRDefault="00071FFE" w:rsidP="00071FFE">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071FFE" w:rsidRPr="00C87F8F" w:rsidRDefault="00071FFE" w:rsidP="00071FFE">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071FFE" w:rsidRPr="000F721D" w:rsidTr="00CF7B5A">
        <w:trPr>
          <w:jc w:val="center"/>
        </w:trPr>
        <w:tc>
          <w:tcPr>
            <w:tcW w:w="3281" w:type="dxa"/>
          </w:tcPr>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071FFE" w:rsidRPr="0035634E" w:rsidRDefault="00071FFE" w:rsidP="00CF7B5A">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071FFE" w:rsidRPr="0035634E" w:rsidRDefault="00071FFE" w:rsidP="00CF7B5A">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071FFE" w:rsidRPr="0035634E" w:rsidRDefault="00071FFE" w:rsidP="00CF7B5A">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5070CF" w:rsidRDefault="005070CF" w:rsidP="005070CF">
      <w:pPr>
        <w:suppressAutoHyphens/>
        <w:spacing w:line="100" w:lineRule="atLeast"/>
        <w:rPr>
          <w:rFonts w:ascii="Times New Roman" w:eastAsia="Times New Roman" w:hAnsi="Times New Roman" w:cs="Times New Roman"/>
          <w:sz w:val="24"/>
          <w:szCs w:val="24"/>
          <w:lang w:val="sr-Cyrl-CS"/>
        </w:rPr>
      </w:pPr>
    </w:p>
    <w:p w:rsidR="00D62369" w:rsidRPr="00994043" w:rsidRDefault="00071FFE" w:rsidP="00D62369">
      <w:pPr>
        <w:suppressAutoHyphens/>
        <w:spacing w:line="100" w:lineRule="atLeast"/>
        <w:jc w:val="center"/>
        <w:rPr>
          <w:rFonts w:ascii="Times New Roman" w:hAnsi="Times New Roman"/>
          <w:b/>
          <w:bCs/>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r>
        <w:rPr>
          <w:rFonts w:ascii="Times New Roman" w:hAnsi="Times New Roman"/>
          <w:b/>
          <w:bCs/>
          <w:lang w:val="sr-Cyrl-CS"/>
        </w:rPr>
        <w:t xml:space="preserve">  </w:t>
      </w:r>
    </w:p>
    <w:p w:rsidR="00071FFE" w:rsidRDefault="00071FFE" w:rsidP="00D62369">
      <w:pPr>
        <w:suppressAutoHyphens/>
        <w:spacing w:line="100" w:lineRule="atLeast"/>
        <w:jc w:val="center"/>
        <w:rPr>
          <w:rFonts w:ascii="Times New Roman" w:hAnsi="Times New Roman"/>
          <w:b/>
          <w:lang w:val="sr-Cyrl-CS"/>
        </w:rPr>
      </w:pPr>
      <w:r>
        <w:rPr>
          <w:rFonts w:ascii="Times New Roman" w:hAnsi="Times New Roman"/>
          <w:b/>
          <w:bCs/>
          <w:lang w:val="sr-Cyrl-CS"/>
        </w:rPr>
        <w:t xml:space="preserve"> ЈН.</w:t>
      </w:r>
      <w:r w:rsidRPr="00994043">
        <w:rPr>
          <w:rFonts w:ascii="Times New Roman" w:hAnsi="Times New Roman"/>
          <w:b/>
          <w:lang w:val="sr-Cyrl-CS"/>
        </w:rPr>
        <w:t>БР.</w:t>
      </w:r>
      <w:r w:rsidR="00564F60">
        <w:rPr>
          <w:rFonts w:ascii="Times New Roman" w:hAnsi="Times New Roman"/>
          <w:b/>
          <w:lang w:val="sr-Cyrl-CS"/>
        </w:rPr>
        <w:t>6/19</w:t>
      </w:r>
    </w:p>
    <w:p w:rsidR="00C71E4A" w:rsidRPr="00DA3418" w:rsidRDefault="00C71E4A" w:rsidP="00C71E4A">
      <w:pPr>
        <w:jc w:val="center"/>
        <w:rPr>
          <w:rFonts w:ascii="Arial" w:eastAsia="Times New Roman" w:hAnsi="Arial" w:cs="Arial"/>
          <w:b/>
          <w:bCs/>
          <w:i/>
          <w:iCs/>
          <w:sz w:val="28"/>
          <w:szCs w:val="28"/>
          <w:lang w:val="sr-Cyrl-CS"/>
        </w:rPr>
      </w:pPr>
      <w:r w:rsidRPr="00994043">
        <w:rPr>
          <w:rFonts w:ascii="Arial" w:eastAsia="Times New Roman" w:hAnsi="Arial" w:cs="Arial"/>
          <w:b/>
          <w:bCs/>
          <w:i/>
          <w:iCs/>
          <w:sz w:val="28"/>
          <w:szCs w:val="28"/>
          <w:lang w:val="sr-Cyrl-CS"/>
        </w:rPr>
        <w:lastRenderedPageBreak/>
        <w:t xml:space="preserve">ОБРАЗАЦ </w:t>
      </w:r>
      <w:r>
        <w:rPr>
          <w:rFonts w:ascii="Arial" w:eastAsia="Times New Roman" w:hAnsi="Arial" w:cs="Arial"/>
          <w:b/>
          <w:bCs/>
          <w:i/>
          <w:iCs/>
          <w:sz w:val="28"/>
          <w:szCs w:val="28"/>
          <w:lang w:val="sr-Cyrl-CS"/>
        </w:rPr>
        <w:t xml:space="preserve"> 2 – ОБРАЗАЦ </w:t>
      </w:r>
      <w:r w:rsidRPr="00994043">
        <w:rPr>
          <w:rFonts w:ascii="Arial" w:eastAsia="Times New Roman" w:hAnsi="Arial" w:cs="Arial"/>
          <w:b/>
          <w:bCs/>
          <w:i/>
          <w:iCs/>
          <w:sz w:val="28"/>
          <w:szCs w:val="28"/>
          <w:lang w:val="sr-Cyrl-CS"/>
        </w:rPr>
        <w:t>СТРУКТУРЕ ЦЕНЕ СА УПУТСТВОМ КАКО ДА СЕ ПОПУНИ</w:t>
      </w:r>
    </w:p>
    <w:p w:rsidR="00C71E4A" w:rsidRDefault="00C71E4A" w:rsidP="00C71E4A">
      <w:pPr>
        <w:rPr>
          <w:rFonts w:ascii="Times New Roman" w:eastAsia="Times New Roman" w:hAnsi="Times New Roman"/>
          <w:b/>
          <w:bCs/>
          <w:sz w:val="24"/>
          <w:szCs w:val="24"/>
          <w:lang w:val="sr-Cyrl-CS"/>
        </w:rPr>
      </w:pPr>
    </w:p>
    <w:tbl>
      <w:tblPr>
        <w:tblW w:w="112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134"/>
        <w:gridCol w:w="1134"/>
        <w:gridCol w:w="1843"/>
        <w:gridCol w:w="1701"/>
        <w:gridCol w:w="1417"/>
        <w:gridCol w:w="1278"/>
      </w:tblGrid>
      <w:tr w:rsidR="00C71E4A" w:rsidRPr="00B37C2F" w:rsidTr="00F658A2">
        <w:trPr>
          <w:cantSplit/>
          <w:trHeight w:val="502"/>
        </w:trPr>
        <w:tc>
          <w:tcPr>
            <w:tcW w:w="269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pStyle w:val="Heading2"/>
              <w:jc w:val="center"/>
              <w:rPr>
                <w:rFonts w:ascii="Times New Roman" w:hAnsi="Times New Roman"/>
              </w:rPr>
            </w:pPr>
            <w:r w:rsidRPr="00A9337E">
              <w:rPr>
                <w:rFonts w:ascii="Times New Roman" w:hAnsi="Times New Roman"/>
              </w:rPr>
              <w:t>РЕЛАЦИЈА</w:t>
            </w:r>
          </w:p>
          <w:p w:rsidR="00C71E4A" w:rsidRPr="00A9337E" w:rsidRDefault="00C71E4A" w:rsidP="00CF7B5A">
            <w:pPr>
              <w:rPr>
                <w:rFonts w:ascii="Times New Roman" w:hAnsi="Times New Roman"/>
                <w:lang w:val="sr-Cyrl-CS"/>
              </w:rPr>
            </w:pPr>
            <w:r>
              <w:rPr>
                <w:rFonts w:ascii="Times New Roman" w:hAnsi="Times New Roman"/>
                <w:lang w:val="sr-Cyrl-CS"/>
              </w:rPr>
              <w:t xml:space="preserve">   П</w:t>
            </w:r>
            <w:r w:rsidRPr="00A9337E">
              <w:rPr>
                <w:rFonts w:ascii="Times New Roman" w:hAnsi="Times New Roman"/>
                <w:lang w:val="sr-Cyrl-CS"/>
              </w:rPr>
              <w:t>ОЛАЗАК-ОДЛАЗАК</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
                <w:bCs/>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b/>
                <w:bCs/>
                <w:lang w:val="sr-Cyrl-CS"/>
              </w:rPr>
            </w:pPr>
          </w:p>
          <w:p w:rsidR="00C71E4A" w:rsidRPr="00A9337E" w:rsidRDefault="00C71E4A" w:rsidP="00CF7B5A">
            <w:pPr>
              <w:rPr>
                <w:rFonts w:ascii="Times New Roman" w:hAnsi="Times New Roman"/>
                <w:b/>
                <w:bCs/>
                <w:lang w:val="sr-Cyrl-CS"/>
              </w:rPr>
            </w:pPr>
            <w:r>
              <w:rPr>
                <w:rFonts w:ascii="Times New Roman" w:hAnsi="Times New Roman"/>
                <w:b/>
                <w:bCs/>
                <w:lang w:val="sr-Cyrl-CS"/>
              </w:rPr>
              <w:t>Број радника</w:t>
            </w:r>
          </w:p>
        </w:tc>
        <w:tc>
          <w:tcPr>
            <w:tcW w:w="1843" w:type="dxa"/>
            <w:tcBorders>
              <w:top w:val="single" w:sz="4" w:space="0" w:color="auto"/>
              <w:left w:val="single" w:sz="4" w:space="0" w:color="auto"/>
              <w:bottom w:val="single" w:sz="4" w:space="0" w:color="auto"/>
              <w:right w:val="single" w:sz="4" w:space="0" w:color="auto"/>
            </w:tcBorders>
          </w:tcPr>
          <w:p w:rsidR="00C71E4A" w:rsidRDefault="00C11B44" w:rsidP="00C11B44">
            <w:pPr>
              <w:pStyle w:val="Heading3"/>
              <w:jc w:val="both"/>
              <w:rPr>
                <w:rFonts w:ascii="Times New Roman" w:hAnsi="Times New Roman"/>
                <w:sz w:val="22"/>
                <w:szCs w:val="22"/>
                <w:lang w:val="sr-Cyrl-CS"/>
              </w:rPr>
            </w:pPr>
            <w:r>
              <w:rPr>
                <w:rFonts w:ascii="Times New Roman" w:hAnsi="Times New Roman"/>
                <w:sz w:val="22"/>
                <w:szCs w:val="22"/>
                <w:lang w:val="sr-Cyrl-CS"/>
              </w:rPr>
              <w:t>Јединична цена</w:t>
            </w:r>
          </w:p>
          <w:p w:rsidR="00C11B44" w:rsidRPr="00C11B44" w:rsidRDefault="00C11B44" w:rsidP="00C11B44">
            <w:pPr>
              <w:rPr>
                <w:b/>
                <w:sz w:val="24"/>
                <w:szCs w:val="24"/>
                <w:lang w:val="sr-Cyrl-CS"/>
              </w:rPr>
            </w:pPr>
            <w:r>
              <w:rPr>
                <w:b/>
                <w:sz w:val="24"/>
                <w:szCs w:val="24"/>
                <w:lang w:val="sr-Cyrl-CS"/>
              </w:rPr>
              <w:t xml:space="preserve"> Без </w:t>
            </w:r>
            <w:r w:rsidRPr="00C11B44">
              <w:rPr>
                <w:b/>
                <w:sz w:val="24"/>
                <w:szCs w:val="24"/>
                <w:lang w:val="sr-Cyrl-CS"/>
              </w:rPr>
              <w:t>П</w:t>
            </w:r>
            <w:r>
              <w:rPr>
                <w:b/>
                <w:sz w:val="24"/>
                <w:szCs w:val="24"/>
                <w:lang w:val="sr-Cyrl-CS"/>
              </w:rPr>
              <w:t>ДВ-а на месечном нивоу</w:t>
            </w:r>
          </w:p>
        </w:tc>
        <w:tc>
          <w:tcPr>
            <w:tcW w:w="1701" w:type="dxa"/>
            <w:tcBorders>
              <w:top w:val="single" w:sz="4" w:space="0" w:color="auto"/>
              <w:left w:val="single" w:sz="4" w:space="0" w:color="auto"/>
              <w:bottom w:val="single" w:sz="4" w:space="0" w:color="auto"/>
              <w:right w:val="single" w:sz="4" w:space="0" w:color="auto"/>
            </w:tcBorders>
          </w:tcPr>
          <w:p w:rsidR="001A4786" w:rsidRPr="001A4786" w:rsidRDefault="001A4786" w:rsidP="00CF7B5A">
            <w:pPr>
              <w:jc w:val="both"/>
              <w:rPr>
                <w:rFonts w:ascii="Times New Roman" w:hAnsi="Times New Roman"/>
                <w:b/>
                <w:lang w:val="sr-Cyrl-CS"/>
              </w:rPr>
            </w:pPr>
            <w:r>
              <w:rPr>
                <w:rFonts w:ascii="Times New Roman" w:hAnsi="Times New Roman"/>
                <w:b/>
                <w:lang w:val="sr-Cyrl-CS"/>
              </w:rPr>
              <w:t>Јединична це-на са ПДВ-ом на месечном нивоу</w:t>
            </w: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center"/>
              <w:rPr>
                <w:rFonts w:ascii="Times New Roman" w:hAnsi="Times New Roman"/>
                <w:b/>
                <w:bCs/>
                <w:lang w:val="sr-Cyrl-CS"/>
              </w:rPr>
            </w:pPr>
            <w:r w:rsidRPr="00A9337E">
              <w:rPr>
                <w:rFonts w:ascii="Times New Roman" w:hAnsi="Times New Roman"/>
                <w:b/>
                <w:bCs/>
                <w:lang w:val="sr-Latn-CS"/>
              </w:rPr>
              <w:t>Укупна вредност без ПДВ-а</w:t>
            </w:r>
          </w:p>
          <w:p w:rsidR="00C71E4A" w:rsidRPr="00A9337E" w:rsidRDefault="00C71E4A" w:rsidP="00CF7B5A">
            <w:pPr>
              <w:jc w:val="center"/>
              <w:rPr>
                <w:rFonts w:ascii="Times New Roman" w:hAnsi="Times New Roman"/>
                <w:b/>
                <w:bCs/>
                <w:lang w:val="sr-Cyrl-CS"/>
              </w:rPr>
            </w:pPr>
            <w:r w:rsidRPr="00A9337E">
              <w:rPr>
                <w:rFonts w:ascii="Times New Roman" w:hAnsi="Times New Roman"/>
                <w:b/>
                <w:bCs/>
                <w:lang w:val="sr-Cyrl-CS"/>
              </w:rPr>
              <w:t xml:space="preserve">за 12 месеци </w:t>
            </w:r>
          </w:p>
        </w:tc>
        <w:tc>
          <w:tcPr>
            <w:tcW w:w="1278"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center"/>
              <w:rPr>
                <w:rFonts w:ascii="Times New Roman" w:hAnsi="Times New Roman"/>
                <w:b/>
                <w:bCs/>
                <w:lang w:val="sr-Cyrl-CS"/>
              </w:rPr>
            </w:pPr>
            <w:r w:rsidRPr="00A9337E">
              <w:rPr>
                <w:rFonts w:ascii="Times New Roman" w:hAnsi="Times New Roman"/>
                <w:b/>
                <w:bCs/>
                <w:lang w:val="sr-Latn-CS"/>
              </w:rPr>
              <w:t xml:space="preserve">Укупна вредност </w:t>
            </w:r>
            <w:r w:rsidRPr="00A9337E">
              <w:rPr>
                <w:rFonts w:ascii="Times New Roman" w:hAnsi="Times New Roman"/>
                <w:b/>
                <w:bCs/>
                <w:lang w:val="sr-Cyrl-CS"/>
              </w:rPr>
              <w:t>са</w:t>
            </w:r>
            <w:r w:rsidRPr="00A9337E">
              <w:rPr>
                <w:rFonts w:ascii="Times New Roman" w:hAnsi="Times New Roman"/>
                <w:b/>
                <w:bCs/>
                <w:lang w:val="sr-Latn-CS"/>
              </w:rPr>
              <w:t xml:space="preserve"> ПДВ-</w:t>
            </w:r>
            <w:r w:rsidRPr="00A9337E">
              <w:rPr>
                <w:rFonts w:ascii="Times New Roman" w:hAnsi="Times New Roman"/>
                <w:b/>
                <w:bCs/>
                <w:lang w:val="sr-Cyrl-CS"/>
              </w:rPr>
              <w:t>ом</w:t>
            </w:r>
          </w:p>
          <w:p w:rsidR="00C71E4A" w:rsidRPr="00A9337E" w:rsidRDefault="00C71E4A" w:rsidP="00CF7B5A">
            <w:pPr>
              <w:jc w:val="center"/>
              <w:rPr>
                <w:rFonts w:ascii="Times New Roman" w:hAnsi="Times New Roman"/>
                <w:b/>
                <w:bCs/>
                <w:lang w:val="sr-Cyrl-CS"/>
              </w:rPr>
            </w:pPr>
            <w:r w:rsidRPr="00A9337E">
              <w:rPr>
                <w:rFonts w:ascii="Times New Roman" w:hAnsi="Times New Roman"/>
                <w:b/>
                <w:bCs/>
                <w:lang w:val="sr-Cyrl-CS"/>
              </w:rPr>
              <w:t>за 12 месеци</w:t>
            </w:r>
          </w:p>
        </w:tc>
      </w:tr>
      <w:tr w:rsidR="00C71E4A" w:rsidRPr="00A9337E" w:rsidTr="00F658A2">
        <w:trPr>
          <w:cantSplit/>
          <w:trHeight w:val="340"/>
        </w:trPr>
        <w:tc>
          <w:tcPr>
            <w:tcW w:w="269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center"/>
              <w:rPr>
                <w:rFonts w:ascii="Times New Roman" w:hAnsi="Times New Roman"/>
                <w:b/>
                <w:bCs/>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11B44" w:rsidP="00CF7B5A">
            <w:pPr>
              <w:jc w:val="center"/>
              <w:rPr>
                <w:rFonts w:ascii="Times New Roman" w:hAnsi="Times New Roman"/>
                <w:b/>
                <w:bCs/>
                <w:lang w:val="sr-Cyrl-CS"/>
              </w:rPr>
            </w:pPr>
            <w:r>
              <w:rPr>
                <w:rFonts w:ascii="Times New Roman" w:hAnsi="Times New Roman"/>
                <w:b/>
                <w:bCs/>
                <w:lang w:val="sr-Cyrl-CS"/>
              </w:rPr>
              <w:t>колона</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11B44" w:rsidP="00CF7B5A">
            <w:pPr>
              <w:jc w:val="center"/>
              <w:rPr>
                <w:rFonts w:ascii="Times New Roman" w:hAnsi="Times New Roman"/>
                <w:b/>
                <w:bCs/>
                <w:lang w:val="sr-Cyrl-CS"/>
              </w:rPr>
            </w:pPr>
            <w:r>
              <w:rPr>
                <w:rFonts w:ascii="Times New Roman" w:hAnsi="Times New Roman"/>
                <w:b/>
                <w:bCs/>
                <w:lang w:val="sr-Cyrl-CS"/>
              </w:rPr>
              <w:t>1</w:t>
            </w:r>
          </w:p>
        </w:tc>
        <w:tc>
          <w:tcPr>
            <w:tcW w:w="1843" w:type="dxa"/>
            <w:tcBorders>
              <w:top w:val="single" w:sz="4" w:space="0" w:color="auto"/>
              <w:left w:val="single" w:sz="4" w:space="0" w:color="auto"/>
              <w:bottom w:val="single" w:sz="4" w:space="0" w:color="auto"/>
              <w:right w:val="single" w:sz="4" w:space="0" w:color="auto"/>
            </w:tcBorders>
          </w:tcPr>
          <w:p w:rsidR="00C71E4A" w:rsidRPr="00CC57DA" w:rsidRDefault="00C11B44" w:rsidP="00CF7B5A">
            <w:pPr>
              <w:jc w:val="center"/>
              <w:rPr>
                <w:rFonts w:ascii="Times New Roman" w:hAnsi="Times New Roman"/>
                <w:b/>
                <w:bCs/>
                <w:lang w:val="sr-Cyrl-CS"/>
              </w:rPr>
            </w:pPr>
            <w:r>
              <w:rPr>
                <w:rFonts w:ascii="Times New Roman" w:hAnsi="Times New Roman"/>
                <w:b/>
                <w:bCs/>
                <w:lang w:val="sr-Cyrl-CS"/>
              </w:rPr>
              <w:t>2</w:t>
            </w:r>
          </w:p>
        </w:tc>
        <w:tc>
          <w:tcPr>
            <w:tcW w:w="1701" w:type="dxa"/>
            <w:tcBorders>
              <w:top w:val="single" w:sz="4" w:space="0" w:color="auto"/>
              <w:left w:val="single" w:sz="4" w:space="0" w:color="auto"/>
              <w:bottom w:val="single" w:sz="4" w:space="0" w:color="auto"/>
              <w:right w:val="single" w:sz="4" w:space="0" w:color="auto"/>
            </w:tcBorders>
          </w:tcPr>
          <w:p w:rsidR="00C71E4A" w:rsidRPr="00CC57DA" w:rsidRDefault="00C11B44" w:rsidP="00CF7B5A">
            <w:pPr>
              <w:jc w:val="center"/>
              <w:rPr>
                <w:rFonts w:ascii="Times New Roman" w:hAnsi="Times New Roman"/>
                <w:b/>
                <w:bCs/>
                <w:lang w:val="sr-Cyrl-CS"/>
              </w:rPr>
            </w:pPr>
            <w:r>
              <w:rPr>
                <w:rFonts w:ascii="Times New Roman" w:hAnsi="Times New Roman"/>
                <w:b/>
                <w:bCs/>
                <w:lang w:val="sr-Cyrl-CS"/>
              </w:rPr>
              <w:t>3</w:t>
            </w:r>
          </w:p>
        </w:tc>
        <w:tc>
          <w:tcPr>
            <w:tcW w:w="1417" w:type="dxa"/>
            <w:tcBorders>
              <w:top w:val="single" w:sz="4" w:space="0" w:color="auto"/>
              <w:left w:val="single" w:sz="4" w:space="0" w:color="auto"/>
              <w:bottom w:val="nil"/>
              <w:right w:val="single" w:sz="4" w:space="0" w:color="auto"/>
            </w:tcBorders>
          </w:tcPr>
          <w:p w:rsidR="00C71E4A" w:rsidRPr="00CC57DA" w:rsidRDefault="00C11B44" w:rsidP="00CF7B5A">
            <w:pPr>
              <w:jc w:val="center"/>
              <w:rPr>
                <w:rFonts w:ascii="Times New Roman" w:hAnsi="Times New Roman"/>
                <w:b/>
                <w:bCs/>
                <w:lang w:val="sr-Cyrl-CS"/>
              </w:rPr>
            </w:pPr>
            <w:r>
              <w:rPr>
                <w:rFonts w:ascii="Times New Roman" w:hAnsi="Times New Roman"/>
                <w:b/>
                <w:bCs/>
                <w:lang w:val="sr-Cyrl-CS"/>
              </w:rPr>
              <w:t>4</w:t>
            </w:r>
          </w:p>
        </w:tc>
        <w:tc>
          <w:tcPr>
            <w:tcW w:w="1278" w:type="dxa"/>
            <w:tcBorders>
              <w:top w:val="single" w:sz="4" w:space="0" w:color="auto"/>
              <w:left w:val="single" w:sz="4" w:space="0" w:color="auto"/>
              <w:bottom w:val="nil"/>
              <w:right w:val="single" w:sz="4" w:space="0" w:color="auto"/>
            </w:tcBorders>
          </w:tcPr>
          <w:p w:rsidR="00C71E4A" w:rsidRPr="00A9337E" w:rsidRDefault="00C11B44" w:rsidP="00CF7B5A">
            <w:pPr>
              <w:jc w:val="center"/>
              <w:rPr>
                <w:rFonts w:ascii="Times New Roman" w:hAnsi="Times New Roman"/>
                <w:b/>
                <w:bCs/>
                <w:lang w:val="sr-Cyrl-CS"/>
              </w:rPr>
            </w:pPr>
            <w:r>
              <w:rPr>
                <w:rFonts w:ascii="Times New Roman" w:hAnsi="Times New Roman"/>
                <w:b/>
                <w:bCs/>
                <w:lang w:val="sr-Cyrl-CS"/>
              </w:rPr>
              <w:t>5</w:t>
            </w:r>
          </w:p>
        </w:tc>
      </w:tr>
      <w:tr w:rsidR="00C71E4A" w:rsidRPr="00A9337E" w:rsidTr="00F658A2">
        <w:trPr>
          <w:cantSplit/>
          <w:trHeight w:val="1155"/>
        </w:trPr>
        <w:tc>
          <w:tcPr>
            <w:tcW w:w="2694" w:type="dxa"/>
            <w:tcBorders>
              <w:top w:val="single" w:sz="4" w:space="0" w:color="auto"/>
              <w:left w:val="single" w:sz="4" w:space="0" w:color="auto"/>
              <w:bottom w:val="single" w:sz="4" w:space="0" w:color="auto"/>
              <w:right w:val="single" w:sz="4" w:space="0" w:color="auto"/>
            </w:tcBorders>
          </w:tcPr>
          <w:p w:rsidR="00C71E4A" w:rsidRPr="007A1EC9" w:rsidRDefault="00C71E4A" w:rsidP="00C71E4A">
            <w:pPr>
              <w:numPr>
                <w:ilvl w:val="0"/>
                <w:numId w:val="7"/>
              </w:numPr>
              <w:spacing w:after="0"/>
              <w:jc w:val="both"/>
              <w:rPr>
                <w:rFonts w:ascii="Times New Roman" w:hAnsi="Times New Roman"/>
                <w:b/>
                <w:lang w:val="sr-Cyrl-CS"/>
              </w:rPr>
            </w:pPr>
            <w:r>
              <w:rPr>
                <w:rFonts w:ascii="Times New Roman" w:hAnsi="Times New Roman"/>
                <w:b/>
                <w:lang w:val="sr-Cyrl-CS"/>
              </w:rPr>
              <w:t>Каменово</w:t>
            </w:r>
            <w:r w:rsidRPr="007A1EC9">
              <w:rPr>
                <w:rFonts w:ascii="Times New Roman" w:hAnsi="Times New Roman"/>
                <w:b/>
                <w:lang w:val="sr-Cyrl-CS"/>
              </w:rPr>
              <w:t>– Вели-ки Поповац</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right"/>
              <w:rPr>
                <w:rFonts w:ascii="Times New Roman" w:hAnsi="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lang w:val="sr-Cyrl-CS"/>
              </w:rPr>
            </w:pPr>
          </w:p>
          <w:p w:rsidR="00C71E4A" w:rsidRPr="00C0774F" w:rsidRDefault="00C71E4A" w:rsidP="00CF7B5A">
            <w:pPr>
              <w:rPr>
                <w:rFonts w:ascii="Times New Roman" w:hAnsi="Times New Roman"/>
                <w:b/>
                <w:lang w:val="sr-Cyrl-CS"/>
              </w:rPr>
            </w:pPr>
            <w:r>
              <w:rPr>
                <w:rFonts w:ascii="Times New Roman" w:hAnsi="Times New Roman"/>
                <w:lang w:val="sr-Cyrl-CS"/>
              </w:rPr>
              <w:t xml:space="preserve">       </w:t>
            </w:r>
            <w:r w:rsidR="00496CE9">
              <w:rPr>
                <w:rFonts w:ascii="Times New Roman" w:hAnsi="Times New Roman"/>
                <w:b/>
                <w:lang w:val="sr-Cyrl-CS"/>
              </w:rPr>
              <w:t>2</w:t>
            </w:r>
          </w:p>
        </w:tc>
        <w:tc>
          <w:tcPr>
            <w:tcW w:w="1843"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701"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8"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r>
      <w:tr w:rsidR="00C71E4A" w:rsidRPr="00A9337E" w:rsidTr="00F658A2">
        <w:trPr>
          <w:cantSplit/>
          <w:trHeight w:val="1155"/>
        </w:trPr>
        <w:tc>
          <w:tcPr>
            <w:tcW w:w="2694" w:type="dxa"/>
            <w:tcBorders>
              <w:top w:val="single" w:sz="4" w:space="0" w:color="auto"/>
              <w:left w:val="single" w:sz="4" w:space="0" w:color="auto"/>
              <w:bottom w:val="single" w:sz="4" w:space="0" w:color="auto"/>
              <w:right w:val="single" w:sz="4" w:space="0" w:color="auto"/>
            </w:tcBorders>
          </w:tcPr>
          <w:p w:rsidR="00C71E4A" w:rsidRPr="007A1EC9" w:rsidRDefault="00C71E4A" w:rsidP="00C71E4A">
            <w:pPr>
              <w:numPr>
                <w:ilvl w:val="0"/>
                <w:numId w:val="3"/>
              </w:numPr>
              <w:spacing w:after="0"/>
              <w:jc w:val="both"/>
              <w:rPr>
                <w:rFonts w:ascii="Times New Roman" w:hAnsi="Times New Roman"/>
                <w:b/>
                <w:lang w:val="sr-Cyrl-CS"/>
              </w:rPr>
            </w:pPr>
            <w:r w:rsidRPr="007A1EC9">
              <w:rPr>
                <w:rFonts w:ascii="Times New Roman" w:hAnsi="Times New Roman"/>
                <w:b/>
                <w:lang w:val="sr-Cyrl-CS"/>
              </w:rPr>
              <w:t>Петровац- Велики Поповац</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right"/>
              <w:rPr>
                <w:rFonts w:ascii="Times New Roman" w:hAnsi="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lang w:val="sr-Cyrl-CS"/>
              </w:rPr>
            </w:pPr>
          </w:p>
          <w:p w:rsidR="00C71E4A" w:rsidRPr="00C0774F" w:rsidRDefault="00C71E4A" w:rsidP="00CF7B5A">
            <w:pPr>
              <w:rPr>
                <w:rFonts w:ascii="Times New Roman" w:hAnsi="Times New Roman"/>
                <w:b/>
                <w:lang w:val="sr-Cyrl-CS"/>
              </w:rPr>
            </w:pPr>
            <w:r>
              <w:rPr>
                <w:rFonts w:ascii="Times New Roman" w:hAnsi="Times New Roman"/>
                <w:lang w:val="sr-Cyrl-CS"/>
              </w:rPr>
              <w:t xml:space="preserve">     </w:t>
            </w:r>
            <w:r w:rsidRPr="00C0774F">
              <w:rPr>
                <w:rFonts w:ascii="Times New Roman" w:hAnsi="Times New Roman"/>
                <w:b/>
                <w:lang w:val="sr-Cyrl-CS"/>
              </w:rPr>
              <w:t>2</w:t>
            </w:r>
            <w:r w:rsidR="00496CE9">
              <w:rPr>
                <w:rFonts w:ascii="Times New Roman" w:hAnsi="Times New Roman"/>
                <w:b/>
                <w:lang w:val="sr-Cyrl-CS"/>
              </w:rPr>
              <w:t>3</w:t>
            </w:r>
          </w:p>
        </w:tc>
        <w:tc>
          <w:tcPr>
            <w:tcW w:w="1843"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701"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8"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r>
      <w:tr w:rsidR="00C71E4A" w:rsidRPr="00A9337E" w:rsidTr="00F658A2">
        <w:trPr>
          <w:cantSplit/>
          <w:trHeight w:val="1155"/>
        </w:trPr>
        <w:tc>
          <w:tcPr>
            <w:tcW w:w="2694" w:type="dxa"/>
            <w:tcBorders>
              <w:top w:val="single" w:sz="4" w:space="0" w:color="auto"/>
              <w:left w:val="single" w:sz="4" w:space="0" w:color="auto"/>
              <w:bottom w:val="single" w:sz="4" w:space="0" w:color="auto"/>
              <w:right w:val="single" w:sz="4" w:space="0" w:color="auto"/>
            </w:tcBorders>
          </w:tcPr>
          <w:p w:rsidR="00C71E4A" w:rsidRPr="007A1EC9" w:rsidRDefault="00496CE9" w:rsidP="00C71E4A">
            <w:pPr>
              <w:numPr>
                <w:ilvl w:val="0"/>
                <w:numId w:val="3"/>
              </w:numPr>
              <w:spacing w:after="0"/>
              <w:jc w:val="both"/>
              <w:rPr>
                <w:rFonts w:ascii="Times New Roman" w:hAnsi="Times New Roman"/>
                <w:b/>
                <w:lang w:val="sr-Cyrl-CS"/>
              </w:rPr>
            </w:pPr>
            <w:r>
              <w:rPr>
                <w:rFonts w:ascii="Times New Roman" w:hAnsi="Times New Roman"/>
                <w:b/>
                <w:lang w:val="sr-Cyrl-CS"/>
              </w:rPr>
              <w:t>Забрђе – Велики П</w:t>
            </w:r>
            <w:r w:rsidR="00C71E4A" w:rsidRPr="007A1EC9">
              <w:rPr>
                <w:rFonts w:ascii="Times New Roman" w:hAnsi="Times New Roman"/>
                <w:b/>
                <w:lang w:val="sr-Cyrl-CS"/>
              </w:rPr>
              <w:t>оповац</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right"/>
              <w:rPr>
                <w:rFonts w:ascii="Times New Roman" w:hAnsi="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lang w:val="sr-Cyrl-CS"/>
              </w:rPr>
            </w:pPr>
          </w:p>
          <w:p w:rsidR="00C71E4A" w:rsidRPr="00C0774F" w:rsidRDefault="00C71E4A" w:rsidP="00CF7B5A">
            <w:pPr>
              <w:rPr>
                <w:rFonts w:ascii="Times New Roman" w:hAnsi="Times New Roman"/>
                <w:b/>
                <w:lang w:val="sr-Cyrl-CS"/>
              </w:rPr>
            </w:pPr>
            <w:r>
              <w:rPr>
                <w:rFonts w:ascii="Times New Roman" w:hAnsi="Times New Roman"/>
                <w:lang w:val="sr-Cyrl-CS"/>
              </w:rPr>
              <w:t xml:space="preserve">       </w:t>
            </w:r>
            <w:r w:rsidR="00496CE9">
              <w:rPr>
                <w:rFonts w:ascii="Times New Roman" w:hAnsi="Times New Roman"/>
                <w:b/>
                <w:lang w:val="sr-Cyrl-CS"/>
              </w:rPr>
              <w:t>3</w:t>
            </w:r>
          </w:p>
        </w:tc>
        <w:tc>
          <w:tcPr>
            <w:tcW w:w="1843"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701"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8"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r>
      <w:tr w:rsidR="00C71E4A" w:rsidRPr="00A9337E" w:rsidTr="00F658A2">
        <w:trPr>
          <w:cantSplit/>
          <w:trHeight w:val="1155"/>
        </w:trPr>
        <w:tc>
          <w:tcPr>
            <w:tcW w:w="2694" w:type="dxa"/>
            <w:tcBorders>
              <w:top w:val="single" w:sz="4" w:space="0" w:color="auto"/>
              <w:left w:val="single" w:sz="4" w:space="0" w:color="auto"/>
              <w:bottom w:val="single" w:sz="4" w:space="0" w:color="auto"/>
              <w:right w:val="single" w:sz="4" w:space="0" w:color="auto"/>
            </w:tcBorders>
          </w:tcPr>
          <w:p w:rsidR="00C71E4A" w:rsidRPr="007A1EC9" w:rsidRDefault="00C71E4A" w:rsidP="00C71E4A">
            <w:pPr>
              <w:numPr>
                <w:ilvl w:val="0"/>
                <w:numId w:val="3"/>
              </w:numPr>
              <w:spacing w:after="0"/>
              <w:jc w:val="both"/>
              <w:rPr>
                <w:rFonts w:ascii="Times New Roman" w:hAnsi="Times New Roman"/>
                <w:b/>
                <w:lang w:val="sr-Cyrl-CS"/>
              </w:rPr>
            </w:pPr>
            <w:r>
              <w:rPr>
                <w:rFonts w:ascii="Times New Roman" w:hAnsi="Times New Roman"/>
                <w:b/>
                <w:lang w:val="sr-Cyrl-CS"/>
              </w:rPr>
              <w:t>Панково – Вели-ки Поповац</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right"/>
              <w:rPr>
                <w:rFonts w:ascii="Times New Roman" w:hAnsi="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lang w:val="sr-Cyrl-CS"/>
              </w:rPr>
            </w:pPr>
          </w:p>
          <w:p w:rsidR="00C71E4A" w:rsidRPr="00C0774F" w:rsidRDefault="00C71E4A" w:rsidP="00CF7B5A">
            <w:pPr>
              <w:rPr>
                <w:rFonts w:ascii="Times New Roman" w:hAnsi="Times New Roman"/>
                <w:b/>
                <w:lang w:val="sr-Cyrl-CS"/>
              </w:rPr>
            </w:pPr>
            <w:r>
              <w:rPr>
                <w:rFonts w:ascii="Times New Roman" w:hAnsi="Times New Roman"/>
                <w:lang w:val="sr-Cyrl-CS"/>
              </w:rPr>
              <w:t xml:space="preserve">        </w:t>
            </w:r>
            <w:r w:rsidRPr="00C0774F">
              <w:rPr>
                <w:rFonts w:ascii="Times New Roman" w:hAnsi="Times New Roman"/>
                <w:b/>
                <w:lang w:val="sr-Cyrl-CS"/>
              </w:rPr>
              <w:t>1</w:t>
            </w:r>
          </w:p>
        </w:tc>
        <w:tc>
          <w:tcPr>
            <w:tcW w:w="1843"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701"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8" w:type="dxa"/>
            <w:tcBorders>
              <w:top w:val="single" w:sz="4" w:space="0" w:color="auto"/>
              <w:left w:val="single" w:sz="4" w:space="0" w:color="auto"/>
              <w:bottom w:val="single" w:sz="4" w:space="0" w:color="auto"/>
              <w:right w:val="single" w:sz="4" w:space="0" w:color="auto"/>
            </w:tcBorders>
          </w:tcPr>
          <w:p w:rsidR="00C71E4A" w:rsidRDefault="00C71E4A" w:rsidP="00CF7B5A">
            <w:pPr>
              <w:jc w:val="both"/>
              <w:rPr>
                <w:rFonts w:ascii="Times New Roman" w:hAnsi="Times New Roman"/>
                <w:bCs/>
              </w:rPr>
            </w:pPr>
          </w:p>
          <w:p w:rsidR="00F658A2" w:rsidRPr="00F658A2" w:rsidRDefault="00F658A2" w:rsidP="00CF7B5A">
            <w:pPr>
              <w:jc w:val="both"/>
              <w:rPr>
                <w:rFonts w:ascii="Times New Roman" w:hAnsi="Times New Roman"/>
                <w:bCs/>
              </w:rPr>
            </w:pPr>
          </w:p>
        </w:tc>
      </w:tr>
      <w:tr w:rsidR="00F658A2" w:rsidRPr="00A9337E" w:rsidTr="00F658A2">
        <w:trPr>
          <w:cantSplit/>
          <w:trHeight w:val="1155"/>
        </w:trPr>
        <w:tc>
          <w:tcPr>
            <w:tcW w:w="2694" w:type="dxa"/>
            <w:tcBorders>
              <w:top w:val="single" w:sz="4" w:space="0" w:color="auto"/>
              <w:left w:val="single" w:sz="4" w:space="0" w:color="auto"/>
              <w:bottom w:val="single" w:sz="4" w:space="0" w:color="auto"/>
              <w:right w:val="single" w:sz="4" w:space="0" w:color="auto"/>
            </w:tcBorders>
          </w:tcPr>
          <w:p w:rsidR="00F658A2" w:rsidRDefault="00F658A2" w:rsidP="00C71E4A">
            <w:pPr>
              <w:numPr>
                <w:ilvl w:val="0"/>
                <w:numId w:val="3"/>
              </w:numPr>
              <w:spacing w:after="0"/>
              <w:jc w:val="both"/>
              <w:rPr>
                <w:rFonts w:ascii="Times New Roman" w:hAnsi="Times New Roman"/>
                <w:b/>
                <w:lang w:val="sr-Cyrl-CS"/>
              </w:rPr>
            </w:pPr>
            <w:r>
              <w:rPr>
                <w:rFonts w:ascii="Times New Roman" w:hAnsi="Times New Roman"/>
                <w:b/>
              </w:rPr>
              <w:t>Трновче-Велики Поповац</w:t>
            </w:r>
          </w:p>
        </w:tc>
        <w:tc>
          <w:tcPr>
            <w:tcW w:w="1134" w:type="dxa"/>
            <w:tcBorders>
              <w:top w:val="single" w:sz="4" w:space="0" w:color="auto"/>
              <w:left w:val="single" w:sz="4" w:space="0" w:color="auto"/>
              <w:bottom w:val="single" w:sz="4" w:space="0" w:color="auto"/>
              <w:right w:val="single" w:sz="4" w:space="0" w:color="auto"/>
            </w:tcBorders>
          </w:tcPr>
          <w:p w:rsidR="00F658A2" w:rsidRPr="00A9337E" w:rsidRDefault="00F658A2" w:rsidP="00CF7B5A">
            <w:pPr>
              <w:jc w:val="right"/>
              <w:rPr>
                <w:rFonts w:ascii="Times New Roman" w:hAnsi="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F658A2" w:rsidRDefault="00F658A2" w:rsidP="00CF7B5A">
            <w:pPr>
              <w:rPr>
                <w:rFonts w:ascii="Times New Roman" w:hAnsi="Times New Roman"/>
                <w:lang w:val="sr-Cyrl-CS"/>
              </w:rPr>
            </w:pPr>
          </w:p>
          <w:p w:rsidR="00730911" w:rsidRDefault="00730911" w:rsidP="00CF7B5A">
            <w:pPr>
              <w:rPr>
                <w:rFonts w:ascii="Times New Roman" w:hAnsi="Times New Roman"/>
                <w:lang w:val="sr-Cyrl-CS"/>
              </w:rPr>
            </w:pPr>
            <w:r>
              <w:rPr>
                <w:rFonts w:ascii="Times New Roman" w:hAnsi="Times New Roman"/>
                <w:lang w:val="sr-Cyrl-CS"/>
              </w:rPr>
              <w:t xml:space="preserve">       1</w:t>
            </w:r>
          </w:p>
        </w:tc>
        <w:tc>
          <w:tcPr>
            <w:tcW w:w="1843" w:type="dxa"/>
            <w:tcBorders>
              <w:top w:val="single" w:sz="4" w:space="0" w:color="auto"/>
              <w:left w:val="single" w:sz="4" w:space="0" w:color="auto"/>
              <w:bottom w:val="single" w:sz="4" w:space="0" w:color="auto"/>
              <w:right w:val="single" w:sz="4" w:space="0" w:color="auto"/>
            </w:tcBorders>
          </w:tcPr>
          <w:p w:rsidR="00F658A2" w:rsidRPr="00A9337E" w:rsidRDefault="00F658A2" w:rsidP="00CF7B5A">
            <w:pPr>
              <w:jc w:val="both"/>
              <w:rPr>
                <w:rFonts w:ascii="Times New Roman" w:hAnsi="Times New Roman"/>
                <w:bCs/>
                <w:lang w:val="sr-Cyrl-CS"/>
              </w:rPr>
            </w:pPr>
          </w:p>
        </w:tc>
        <w:tc>
          <w:tcPr>
            <w:tcW w:w="1701" w:type="dxa"/>
            <w:tcBorders>
              <w:top w:val="single" w:sz="4" w:space="0" w:color="auto"/>
              <w:left w:val="single" w:sz="4" w:space="0" w:color="auto"/>
              <w:bottom w:val="single" w:sz="4" w:space="0" w:color="auto"/>
              <w:right w:val="single" w:sz="4" w:space="0" w:color="auto"/>
            </w:tcBorders>
          </w:tcPr>
          <w:p w:rsidR="00F658A2" w:rsidRPr="00A9337E" w:rsidRDefault="00F658A2" w:rsidP="00CF7B5A">
            <w:pPr>
              <w:jc w:val="both"/>
              <w:rPr>
                <w:rFonts w:ascii="Times New Roman" w:hAnsi="Times New Roman"/>
                <w:bCs/>
                <w:lang w:val="sr-Cyrl-CS"/>
              </w:rPr>
            </w:pPr>
          </w:p>
        </w:tc>
        <w:tc>
          <w:tcPr>
            <w:tcW w:w="1417" w:type="dxa"/>
            <w:tcBorders>
              <w:top w:val="single" w:sz="4" w:space="0" w:color="auto"/>
              <w:left w:val="single" w:sz="4" w:space="0" w:color="auto"/>
              <w:bottom w:val="single" w:sz="4" w:space="0" w:color="auto"/>
              <w:right w:val="single" w:sz="4" w:space="0" w:color="auto"/>
            </w:tcBorders>
          </w:tcPr>
          <w:p w:rsidR="00F658A2" w:rsidRPr="00A9337E" w:rsidRDefault="00F658A2" w:rsidP="00CF7B5A">
            <w:pPr>
              <w:jc w:val="both"/>
              <w:rPr>
                <w:rFonts w:ascii="Times New Roman" w:hAnsi="Times New Roman"/>
                <w:bCs/>
                <w:lang w:val="sr-Cyrl-CS"/>
              </w:rPr>
            </w:pPr>
          </w:p>
        </w:tc>
        <w:tc>
          <w:tcPr>
            <w:tcW w:w="1278" w:type="dxa"/>
            <w:tcBorders>
              <w:top w:val="single" w:sz="4" w:space="0" w:color="auto"/>
              <w:left w:val="single" w:sz="4" w:space="0" w:color="auto"/>
              <w:bottom w:val="single" w:sz="4" w:space="0" w:color="auto"/>
              <w:right w:val="single" w:sz="4" w:space="0" w:color="auto"/>
            </w:tcBorders>
          </w:tcPr>
          <w:p w:rsidR="00F658A2" w:rsidRDefault="00F658A2" w:rsidP="00CF7B5A">
            <w:pPr>
              <w:jc w:val="both"/>
              <w:rPr>
                <w:rFonts w:ascii="Times New Roman" w:hAnsi="Times New Roman"/>
                <w:bCs/>
              </w:rPr>
            </w:pPr>
          </w:p>
        </w:tc>
      </w:tr>
      <w:tr w:rsidR="00C71E4A" w:rsidRPr="00A9337E" w:rsidTr="00F658A2">
        <w:trPr>
          <w:cantSplit/>
          <w:trHeight w:val="540"/>
        </w:trPr>
        <w:tc>
          <w:tcPr>
            <w:tcW w:w="8506" w:type="dxa"/>
            <w:gridSpan w:val="5"/>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r w:rsidRPr="00A9337E">
              <w:rPr>
                <w:rFonts w:ascii="Times New Roman" w:hAnsi="Times New Roman"/>
                <w:lang w:val="sr-Cyrl-CS"/>
              </w:rPr>
              <w:t xml:space="preserve">                                                                            </w:t>
            </w:r>
            <w:r w:rsidR="00C11B44">
              <w:rPr>
                <w:rFonts w:ascii="Times New Roman" w:hAnsi="Times New Roman"/>
                <w:lang w:val="sr-Cyrl-CS"/>
              </w:rPr>
              <w:t xml:space="preserve"> </w:t>
            </w:r>
            <w:r w:rsidR="00496CE9">
              <w:rPr>
                <w:rFonts w:ascii="Times New Roman" w:hAnsi="Times New Roman"/>
                <w:b/>
                <w:lang w:val="sr-Cyrl-CS"/>
              </w:rPr>
              <w:t>30</w:t>
            </w:r>
            <w:r w:rsidRPr="00C0774F">
              <w:rPr>
                <w:rFonts w:ascii="Times New Roman" w:hAnsi="Times New Roman"/>
                <w:b/>
                <w:lang w:val="sr-Cyrl-CS"/>
              </w:rPr>
              <w:t xml:space="preserve"> </w:t>
            </w:r>
            <w:r w:rsidRPr="00A9337E">
              <w:rPr>
                <w:rFonts w:ascii="Times New Roman" w:hAnsi="Times New Roman"/>
                <w:lang w:val="sr-Cyrl-CS"/>
              </w:rPr>
              <w:t xml:space="preserve">               </w:t>
            </w:r>
            <w:r w:rsidR="00C11B44">
              <w:rPr>
                <w:rFonts w:ascii="Times New Roman" w:hAnsi="Times New Roman"/>
                <w:lang w:val="sr-Cyrl-CS"/>
              </w:rPr>
              <w:t xml:space="preserve">   </w:t>
            </w:r>
            <w:r w:rsidRPr="00A9337E">
              <w:rPr>
                <w:rFonts w:ascii="Times New Roman" w:hAnsi="Times New Roman"/>
                <w:lang w:val="sr-Cyrl-CS"/>
              </w:rPr>
              <w:t>УКУПНА ВРЕДНОСТ</w:t>
            </w: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8"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r>
    </w:tbl>
    <w:p w:rsidR="0039394B" w:rsidRDefault="0039394B" w:rsidP="0039394B">
      <w:pPr>
        <w:shd w:val="clear" w:color="auto" w:fill="FFFFFF"/>
        <w:tabs>
          <w:tab w:val="left" w:pos="9900"/>
        </w:tabs>
        <w:spacing w:line="240" w:lineRule="auto"/>
        <w:jc w:val="both"/>
        <w:rPr>
          <w:rFonts w:ascii="Times New Roman" w:hAnsi="Times New Roman"/>
          <w:color w:val="000000"/>
          <w:sz w:val="24"/>
          <w:szCs w:val="24"/>
          <w:lang w:val="sr-Cyrl-CS"/>
        </w:rPr>
      </w:pPr>
    </w:p>
    <w:p w:rsidR="0039394B" w:rsidRDefault="0039394B" w:rsidP="0039394B">
      <w:p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Јавна набавка услуга – Превоз радника на посао и са посла се односи на извршење услуга превоза радника запослених у Установи за одрасле и старије „ Гвозден Јованчићевић“ у  Великом  Поповцу на релацији :</w:t>
      </w:r>
    </w:p>
    <w:p w:rsidR="0039394B" w:rsidRPr="0039394B" w:rsidRDefault="0039394B" w:rsidP="0039394B">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Трновче – Каменово- Петровац- Забрђе - Панково – Велики Поповац</w:t>
      </w:r>
    </w:p>
    <w:p w:rsidR="0039394B" w:rsidRDefault="0039394B" w:rsidP="0039394B">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Велики Поповац - Панково – Забрђе – Петровац- Каменово- Трновче</w:t>
      </w:r>
    </w:p>
    <w:p w:rsidR="009A37BA" w:rsidRDefault="009A37BA" w:rsidP="009A37BA">
      <w:pPr>
        <w:ind w:left="720"/>
        <w:rPr>
          <w:rFonts w:ascii="Times New Roman" w:eastAsia="Calibri" w:hAnsi="Times New Roman" w:cs="Times New Roman"/>
          <w:color w:val="000000"/>
          <w:sz w:val="24"/>
          <w:szCs w:val="24"/>
          <w:lang w:val="sr-Cyrl-CS"/>
        </w:rPr>
      </w:pPr>
    </w:p>
    <w:p w:rsidR="0039394B" w:rsidRPr="009A37BA" w:rsidRDefault="009A37BA" w:rsidP="009A37BA">
      <w:pPr>
        <w:rPr>
          <w:rFonts w:eastAsia="Times New Roman"/>
          <w:b/>
          <w:sz w:val="24"/>
          <w:szCs w:val="24"/>
          <w:lang w:val="sr-Cyrl-CS"/>
        </w:rPr>
      </w:pPr>
      <w:r>
        <w:rPr>
          <w:rFonts w:ascii="Times New Roman" w:eastAsia="Calibri" w:hAnsi="Times New Roman" w:cs="Times New Roman"/>
          <w:color w:val="000000"/>
          <w:sz w:val="24"/>
          <w:szCs w:val="24"/>
          <w:lang w:val="sr-Cyrl-CS"/>
        </w:rPr>
        <w:lastRenderedPageBreak/>
        <w:t xml:space="preserve">             </w:t>
      </w:r>
      <w:r w:rsidR="0039394B" w:rsidRPr="009A37BA">
        <w:rPr>
          <w:rFonts w:eastAsia="Times New Roman"/>
          <w:b/>
          <w:sz w:val="24"/>
          <w:szCs w:val="24"/>
          <w:lang w:val="sr-Cyrl-CS"/>
        </w:rPr>
        <w:t>Радним данима:</w:t>
      </w:r>
    </w:p>
    <w:p w:rsidR="0039394B" w:rsidRPr="00BC36AE" w:rsidRDefault="0039394B" w:rsidP="0039394B">
      <w:pPr>
        <w:pStyle w:val="ListParagraph"/>
        <w:numPr>
          <w:ilvl w:val="0"/>
          <w:numId w:val="2"/>
        </w:numPr>
        <w:rPr>
          <w:rFonts w:eastAsia="Times New Roman"/>
          <w:b/>
          <w:lang w:val="sr-Cyrl-CS"/>
        </w:rPr>
      </w:pPr>
      <w:r w:rsidRPr="00BC36AE">
        <w:rPr>
          <w:rFonts w:eastAsia="Times New Roman"/>
          <w:b/>
          <w:lang w:val="sr-Cyrl-CS"/>
        </w:rPr>
        <w:t>Време поласка аутобуса из</w:t>
      </w:r>
      <w:r w:rsidRPr="00994043">
        <w:rPr>
          <w:rFonts w:eastAsia="Times New Roman"/>
          <w:b/>
          <w:lang w:val="sr-Cyrl-CS"/>
        </w:rPr>
        <w:t xml:space="preserve"> Трновча: 5.50 , 10.15 и 18.30 часова;                 </w:t>
      </w:r>
      <w:r w:rsidR="009A37BA">
        <w:rPr>
          <w:rFonts w:eastAsia="Times New Roman"/>
          <w:b/>
          <w:lang w:val="sr-Cyrl-CS"/>
        </w:rPr>
        <w:t xml:space="preserve">                              </w:t>
      </w:r>
      <w:r w:rsidRPr="00994043">
        <w:rPr>
          <w:rFonts w:eastAsia="Times New Roman"/>
          <w:b/>
          <w:lang w:val="sr-Cyrl-CS"/>
        </w:rPr>
        <w:t xml:space="preserve">Време </w:t>
      </w:r>
      <w:r w:rsidR="009A37BA">
        <w:rPr>
          <w:rFonts w:eastAsia="Times New Roman"/>
          <w:b/>
          <w:lang w:val="sr-Cyrl-CS"/>
        </w:rPr>
        <w:t>поласка из Каменова : 5.55, 10.2</w:t>
      </w:r>
      <w:r w:rsidRPr="00994043">
        <w:rPr>
          <w:rFonts w:eastAsia="Times New Roman"/>
          <w:b/>
          <w:lang w:val="sr-Cyrl-CS"/>
        </w:rPr>
        <w:t xml:space="preserve">0 и 18.35 часова;                                                                                    </w:t>
      </w:r>
      <w:r>
        <w:rPr>
          <w:rFonts w:eastAsia="Times New Roman"/>
          <w:b/>
          <w:lang w:val="sr-Cyrl-CS"/>
        </w:rPr>
        <w:t xml:space="preserve"> Време поласка из Петровца:   6.</w:t>
      </w:r>
      <w:r w:rsidRPr="00BC36AE">
        <w:rPr>
          <w:rFonts w:eastAsia="Times New Roman"/>
          <w:b/>
          <w:lang w:val="sr-Cyrl-CS"/>
        </w:rPr>
        <w:t>05</w:t>
      </w:r>
      <w:r w:rsidR="009A37BA">
        <w:rPr>
          <w:rFonts w:eastAsia="Times New Roman"/>
          <w:b/>
          <w:lang w:val="sr-Cyrl-CS"/>
        </w:rPr>
        <w:t>, 10.30, 14.0</w:t>
      </w:r>
      <w:r>
        <w:rPr>
          <w:rFonts w:eastAsia="Times New Roman"/>
          <w:b/>
          <w:lang w:val="sr-Cyrl-CS"/>
        </w:rPr>
        <w:t>0 и 18,40 часова.</w:t>
      </w:r>
    </w:p>
    <w:p w:rsidR="0039394B" w:rsidRPr="00BC36AE" w:rsidRDefault="0039394B" w:rsidP="0039394B">
      <w:pPr>
        <w:pStyle w:val="ListParagraph"/>
        <w:numPr>
          <w:ilvl w:val="0"/>
          <w:numId w:val="2"/>
        </w:numPr>
        <w:rPr>
          <w:rFonts w:eastAsia="Times New Roman"/>
          <w:b/>
          <w:lang w:val="sr-Cyrl-CS"/>
        </w:rPr>
      </w:pPr>
      <w:r w:rsidRPr="00BC36AE">
        <w:rPr>
          <w:rFonts w:eastAsia="Times New Roman"/>
          <w:b/>
          <w:lang w:val="sr-Cyrl-CS"/>
        </w:rPr>
        <w:t>Врем</w:t>
      </w:r>
      <w:r>
        <w:rPr>
          <w:rFonts w:eastAsia="Times New Roman"/>
          <w:b/>
          <w:lang w:val="sr-Cyrl-CS"/>
        </w:rPr>
        <w:t>е поласка из Великог Поповца: 6.</w:t>
      </w:r>
      <w:r w:rsidRPr="00BC36AE">
        <w:rPr>
          <w:rFonts w:eastAsia="Times New Roman"/>
          <w:b/>
          <w:lang w:val="sr-Cyrl-CS"/>
        </w:rPr>
        <w:t>55 часова</w:t>
      </w:r>
      <w:r>
        <w:rPr>
          <w:rFonts w:eastAsia="Times New Roman"/>
          <w:b/>
          <w:lang w:val="sr-Cyrl-CS"/>
        </w:rPr>
        <w:t xml:space="preserve"> ( Петровац-Каменово-Трновче ) ,         11.10 часова ( Петровац ),  14.</w:t>
      </w:r>
      <w:r w:rsidR="009A37BA">
        <w:rPr>
          <w:rFonts w:eastAsia="Times New Roman"/>
          <w:b/>
          <w:lang w:val="sr-Cyrl-CS"/>
        </w:rPr>
        <w:t>30</w:t>
      </w:r>
      <w:r w:rsidRPr="00BC36AE">
        <w:rPr>
          <w:rFonts w:eastAsia="Times New Roman"/>
          <w:b/>
          <w:lang w:val="sr-Cyrl-CS"/>
        </w:rPr>
        <w:t xml:space="preserve"> час</w:t>
      </w:r>
      <w:r>
        <w:rPr>
          <w:rFonts w:eastAsia="Times New Roman"/>
          <w:b/>
          <w:lang w:val="sr-Cyrl-CS"/>
        </w:rPr>
        <w:t>ова ( Петровац-Каменово-Трновче),                             19.15 часова (Петровац-Каменово-Трновче) ;</w:t>
      </w:r>
    </w:p>
    <w:p w:rsidR="0039394B" w:rsidRPr="003F5F3B" w:rsidRDefault="0039394B" w:rsidP="0039394B">
      <w:pPr>
        <w:pStyle w:val="ListParagraph"/>
        <w:numPr>
          <w:ilvl w:val="0"/>
          <w:numId w:val="2"/>
        </w:numPr>
        <w:rPr>
          <w:rFonts w:eastAsia="Times New Roman"/>
          <w:b/>
          <w:sz w:val="24"/>
          <w:szCs w:val="24"/>
          <w:lang w:val="sr-Cyrl-CS"/>
        </w:rPr>
      </w:pPr>
      <w:r w:rsidRPr="003F5F3B">
        <w:rPr>
          <w:rFonts w:eastAsia="Times New Roman"/>
          <w:b/>
          <w:sz w:val="24"/>
          <w:szCs w:val="24"/>
          <w:lang w:val="sr-Cyrl-CS"/>
        </w:rPr>
        <w:t>Субота,Недеља и празници :</w:t>
      </w:r>
    </w:p>
    <w:p w:rsidR="0039394B" w:rsidRPr="00BC36AE" w:rsidRDefault="0039394B" w:rsidP="0039394B">
      <w:pPr>
        <w:pStyle w:val="ListParagraph"/>
        <w:rPr>
          <w:rFonts w:eastAsia="Times New Roman"/>
          <w:b/>
          <w:lang w:val="sr-Cyrl-CS"/>
        </w:rPr>
      </w:pPr>
      <w:r>
        <w:rPr>
          <w:rFonts w:eastAsia="Times New Roman"/>
          <w:b/>
          <w:lang w:val="sr-Cyrl-CS"/>
        </w:rPr>
        <w:t xml:space="preserve"> В</w:t>
      </w:r>
      <w:r w:rsidRPr="00BC36AE">
        <w:rPr>
          <w:rFonts w:eastAsia="Times New Roman"/>
          <w:b/>
          <w:lang w:val="sr-Cyrl-CS"/>
        </w:rPr>
        <w:t>реме поласка из</w:t>
      </w:r>
      <w:r>
        <w:rPr>
          <w:rFonts w:eastAsia="Times New Roman"/>
          <w:b/>
          <w:lang w:val="sr-Cyrl-CS"/>
        </w:rPr>
        <w:t xml:space="preserve"> Трновча: 5.50 и 17.50 часова;                                                                              Време поласка из Каменова: 5.55 и 17.55 часова;                                                                                                        Време поласка из Петровца: </w:t>
      </w:r>
      <w:r w:rsidRPr="00BC36AE">
        <w:rPr>
          <w:rFonts w:eastAsia="Times New Roman"/>
          <w:b/>
          <w:lang w:val="sr-Cyrl-CS"/>
        </w:rPr>
        <w:t>6</w:t>
      </w:r>
      <w:r>
        <w:rPr>
          <w:rFonts w:eastAsia="Times New Roman"/>
          <w:b/>
          <w:lang w:val="sr-Cyrl-CS"/>
        </w:rPr>
        <w:t>.00 и</w:t>
      </w:r>
      <w:r w:rsidRPr="00BC36AE">
        <w:rPr>
          <w:rFonts w:eastAsia="Times New Roman"/>
          <w:b/>
          <w:lang w:val="sr-Cyrl-CS"/>
        </w:rPr>
        <w:t xml:space="preserve"> 18,00 часова.</w:t>
      </w:r>
    </w:p>
    <w:p w:rsidR="0039394B" w:rsidRPr="003F5F3B" w:rsidRDefault="0039394B" w:rsidP="0039394B">
      <w:pPr>
        <w:pStyle w:val="ListParagraph"/>
        <w:numPr>
          <w:ilvl w:val="0"/>
          <w:numId w:val="2"/>
        </w:numPr>
        <w:rPr>
          <w:rFonts w:eastAsia="Times New Roman"/>
          <w:b/>
          <w:sz w:val="24"/>
          <w:szCs w:val="24"/>
          <w:lang w:val="sr-Cyrl-CS"/>
        </w:rPr>
      </w:pPr>
      <w:r w:rsidRPr="003F5F3B">
        <w:rPr>
          <w:rFonts w:eastAsia="Times New Roman"/>
          <w:b/>
          <w:sz w:val="24"/>
          <w:szCs w:val="24"/>
          <w:lang w:val="sr-Cyrl-CS"/>
        </w:rPr>
        <w:t>Субота,Недеља и празници :</w:t>
      </w:r>
    </w:p>
    <w:p w:rsidR="0039394B" w:rsidRDefault="0039394B" w:rsidP="0039394B">
      <w:pPr>
        <w:pStyle w:val="ListParagraph"/>
        <w:rPr>
          <w:rFonts w:eastAsia="Times New Roman"/>
          <w:b/>
          <w:lang w:val="sr-Cyrl-CS"/>
        </w:rPr>
      </w:pPr>
      <w:r>
        <w:rPr>
          <w:rFonts w:eastAsia="Times New Roman"/>
          <w:b/>
          <w:lang w:val="sr-Cyrl-CS"/>
        </w:rPr>
        <w:t>Време поласка из Великог Поповца: 6.</w:t>
      </w:r>
      <w:r w:rsidRPr="00BC36AE">
        <w:rPr>
          <w:rFonts w:eastAsia="Times New Roman"/>
          <w:b/>
          <w:lang w:val="sr-Cyrl-CS"/>
        </w:rPr>
        <w:t>30 часова</w:t>
      </w:r>
      <w:r>
        <w:rPr>
          <w:rFonts w:eastAsia="Times New Roman"/>
          <w:b/>
          <w:lang w:val="sr-Cyrl-CS"/>
        </w:rPr>
        <w:t xml:space="preserve"> (Петровац-Каменово-Трновче) и 18.30 часова (Петровац-Каменово-Трновче).</w:t>
      </w:r>
    </w:p>
    <w:p w:rsidR="002D484C" w:rsidRPr="00BC36AE" w:rsidRDefault="00367B8A" w:rsidP="0039394B">
      <w:pPr>
        <w:pStyle w:val="ListParagraph"/>
        <w:rPr>
          <w:rFonts w:eastAsia="Times New Roman"/>
          <w:b/>
          <w:lang w:val="sr-Cyrl-CS"/>
        </w:rPr>
      </w:pPr>
      <w:r>
        <w:rPr>
          <w:rFonts w:eastAsia="Times New Roman"/>
          <w:b/>
          <w:lang w:val="sr-Cyrl-CS"/>
        </w:rPr>
        <w:t>НАПОМЕНА : За Забрђе и Панково није одређено време поласка, јер се налазе као успутне станице  на наведеним релацијама .</w:t>
      </w:r>
    </w:p>
    <w:p w:rsidR="00C71E4A" w:rsidRDefault="00C71E4A" w:rsidP="005070CF">
      <w:pPr>
        <w:suppressAutoHyphens/>
        <w:spacing w:line="100" w:lineRule="atLeast"/>
        <w:rPr>
          <w:rFonts w:ascii="Times New Roman" w:hAnsi="Times New Roman"/>
          <w:b/>
          <w:lang w:val="sr-Cyrl-CS"/>
        </w:rPr>
      </w:pPr>
    </w:p>
    <w:p w:rsidR="00C71E4A" w:rsidRPr="00DA3418" w:rsidRDefault="00C71E4A" w:rsidP="00C71E4A">
      <w:pPr>
        <w:ind w:left="360"/>
        <w:jc w:val="both"/>
        <w:rPr>
          <w:rFonts w:ascii="Arial" w:eastAsia="Times New Roman" w:hAnsi="Arial" w:cs="Arial"/>
          <w:b/>
          <w:bCs/>
          <w:iCs/>
          <w:u w:val="single"/>
          <w:lang w:val="sr-Cyrl-CS"/>
        </w:rPr>
      </w:pPr>
      <w:r w:rsidRPr="00994043">
        <w:rPr>
          <w:rFonts w:ascii="Arial" w:eastAsia="Times New Roman" w:hAnsi="Arial" w:cs="Arial"/>
          <w:b/>
          <w:bCs/>
          <w:iCs/>
          <w:u w:val="single"/>
          <w:lang w:val="sr-Cyrl-CS"/>
        </w:rPr>
        <w:t xml:space="preserve">Упутство за попуњавање обрасца структуре цене: </w:t>
      </w:r>
    </w:p>
    <w:p w:rsidR="00C71E4A" w:rsidRDefault="00C71E4A" w:rsidP="00C71E4A">
      <w:pPr>
        <w:pStyle w:val="ListParagraph"/>
        <w:tabs>
          <w:tab w:val="left" w:pos="90"/>
        </w:tabs>
        <w:ind w:left="0"/>
        <w:jc w:val="both"/>
        <w:rPr>
          <w:rFonts w:ascii="Arial" w:hAnsi="Arial" w:cs="Arial"/>
          <w:bCs/>
          <w:iCs/>
          <w:lang w:val="sr-Cyrl-CS"/>
        </w:rPr>
      </w:pPr>
      <w:r w:rsidRPr="00994043">
        <w:rPr>
          <w:rFonts w:ascii="Arial" w:hAnsi="Arial" w:cs="Arial"/>
          <w:bCs/>
          <w:iCs/>
          <w:lang w:val="sr-Cyrl-CS"/>
        </w:rPr>
        <w:t>Понуђач треба да попун</w:t>
      </w:r>
      <w:r>
        <w:rPr>
          <w:rFonts w:ascii="Arial" w:hAnsi="Arial" w:cs="Arial"/>
          <w:bCs/>
          <w:iCs/>
          <w:lang w:val="sr-Cyrl-CS"/>
        </w:rPr>
        <w:t>и</w:t>
      </w:r>
      <w:r w:rsidRPr="00994043">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994043">
        <w:rPr>
          <w:rFonts w:ascii="Arial" w:hAnsi="Arial" w:cs="Arial"/>
          <w:bCs/>
          <w:iCs/>
          <w:lang w:val="sr-Cyrl-CS"/>
        </w:rPr>
        <w:t>:</w:t>
      </w:r>
    </w:p>
    <w:p w:rsidR="00C71E4A" w:rsidRDefault="00C71E4A" w:rsidP="00C71E4A">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00C11B44">
        <w:rPr>
          <w:rFonts w:ascii="Arial" w:hAnsi="Arial" w:cs="Arial"/>
          <w:bCs/>
          <w:iCs/>
          <w:lang w:val="sr-Cyrl-CS"/>
        </w:rPr>
        <w:t>2</w:t>
      </w:r>
      <w:r w:rsidRPr="00994043">
        <w:rPr>
          <w:rFonts w:ascii="Arial" w:hAnsi="Arial" w:cs="Arial"/>
          <w:bCs/>
          <w:iCs/>
          <w:lang w:val="sr-Cyrl-CS"/>
        </w:rPr>
        <w:t>. уписати колико износи јединична цена без ПДВ-а, за сваки тражени предмет јавне набавке;</w:t>
      </w:r>
    </w:p>
    <w:p w:rsidR="00C71E4A" w:rsidRDefault="00C71E4A" w:rsidP="00C71E4A">
      <w:pPr>
        <w:pStyle w:val="ListParagraph"/>
        <w:tabs>
          <w:tab w:val="left" w:pos="90"/>
        </w:tabs>
        <w:suppressAutoHyphens/>
        <w:spacing w:line="100" w:lineRule="atLeast"/>
        <w:ind w:left="810"/>
        <w:contextualSpacing w:val="0"/>
        <w:jc w:val="both"/>
        <w:rPr>
          <w:rFonts w:ascii="Arial" w:hAnsi="Arial" w:cs="Arial"/>
          <w:bCs/>
          <w:iCs/>
          <w:lang w:val="sr-Cyrl-CS"/>
        </w:rPr>
      </w:pPr>
    </w:p>
    <w:p w:rsidR="00C71E4A" w:rsidRPr="00994043" w:rsidRDefault="00C71E4A" w:rsidP="00C71E4A">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00C11B44">
        <w:rPr>
          <w:rFonts w:ascii="Arial" w:hAnsi="Arial" w:cs="Arial"/>
          <w:bCs/>
          <w:iCs/>
          <w:lang w:val="sr-Cyrl-CS"/>
        </w:rPr>
        <w:t>3</w:t>
      </w:r>
      <w:r w:rsidRPr="00994043">
        <w:rPr>
          <w:rFonts w:ascii="Arial" w:hAnsi="Arial" w:cs="Arial"/>
          <w:bCs/>
          <w:iCs/>
          <w:lang w:val="sr-Cyrl-CS"/>
        </w:rPr>
        <w:t>. уписати колико износи јединична цена са ПДВ-ом, за сваки тражени предмет јавне набавке;</w:t>
      </w:r>
    </w:p>
    <w:p w:rsidR="00C71E4A" w:rsidRPr="00994043" w:rsidRDefault="00C71E4A" w:rsidP="00C71E4A">
      <w:pPr>
        <w:pStyle w:val="ListParagraph"/>
        <w:tabs>
          <w:tab w:val="left" w:pos="90"/>
        </w:tabs>
        <w:suppressAutoHyphens/>
        <w:spacing w:line="100" w:lineRule="atLeast"/>
        <w:ind w:left="810"/>
        <w:contextualSpacing w:val="0"/>
        <w:jc w:val="both"/>
        <w:rPr>
          <w:rFonts w:ascii="Arial" w:hAnsi="Arial" w:cs="Arial"/>
          <w:bCs/>
          <w:iCs/>
          <w:lang w:val="sr-Cyrl-CS"/>
        </w:rPr>
      </w:pPr>
    </w:p>
    <w:p w:rsidR="00C71E4A" w:rsidRPr="00192435" w:rsidRDefault="00C71E4A" w:rsidP="00C71E4A">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bCs/>
          <w:iCs/>
          <w:lang w:val="sr-Cyrl-CS"/>
        </w:rPr>
      </w:pPr>
      <w:r w:rsidRPr="00994043">
        <w:rPr>
          <w:rFonts w:ascii="Arial" w:hAnsi="Arial" w:cs="Arial"/>
          <w:bCs/>
          <w:iCs/>
          <w:lang w:val="sr-Cyrl-CS"/>
        </w:rPr>
        <w:t xml:space="preserve">у колону </w:t>
      </w:r>
      <w:r w:rsidR="00C11B44">
        <w:rPr>
          <w:rFonts w:ascii="Arial" w:hAnsi="Arial" w:cs="Arial"/>
          <w:bCs/>
          <w:iCs/>
          <w:lang w:val="sr-Cyrl-CS"/>
        </w:rPr>
        <w:t>4</w:t>
      </w:r>
      <w:r w:rsidRPr="00994043">
        <w:rPr>
          <w:rFonts w:ascii="Arial" w:hAnsi="Arial" w:cs="Arial"/>
          <w:bCs/>
          <w:iCs/>
          <w:lang w:val="sr-Cyrl-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00C11B44">
        <w:rPr>
          <w:rFonts w:ascii="Arial" w:hAnsi="Arial" w:cs="Arial"/>
          <w:bCs/>
          <w:iCs/>
          <w:lang w:val="sr-Cyrl-CS"/>
        </w:rPr>
        <w:t>2</w:t>
      </w:r>
      <w:r w:rsidRPr="00994043">
        <w:rPr>
          <w:rFonts w:ascii="Arial" w:hAnsi="Arial" w:cs="Arial"/>
          <w:bCs/>
          <w:iCs/>
          <w:lang w:val="sr-Cyrl-CS"/>
        </w:rPr>
        <w:t xml:space="preserve">) са траженим количинама (које су наведене у колони </w:t>
      </w:r>
      <w:r w:rsidR="00C11B44">
        <w:rPr>
          <w:rFonts w:ascii="Arial" w:hAnsi="Arial" w:cs="Arial"/>
          <w:bCs/>
          <w:iCs/>
          <w:lang w:val="sr-Cyrl-CS"/>
        </w:rPr>
        <w:t>1</w:t>
      </w:r>
      <w:r w:rsidRPr="00994043">
        <w:rPr>
          <w:rFonts w:ascii="Arial" w:hAnsi="Arial" w:cs="Arial"/>
          <w:bCs/>
          <w:iCs/>
          <w:lang w:val="sr-Cyrl-CS"/>
        </w:rPr>
        <w:t>.); На крају уписати укупну цену предмета набавке без ПДВ-а.</w:t>
      </w:r>
    </w:p>
    <w:p w:rsidR="00C71E4A" w:rsidRPr="00994043" w:rsidRDefault="00C71E4A" w:rsidP="00C71E4A">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sidR="00C11B44">
        <w:rPr>
          <w:rFonts w:ascii="Arial" w:hAnsi="Arial" w:cs="Arial"/>
          <w:bCs/>
          <w:iCs/>
          <w:lang w:val="sr-Cyrl-CS"/>
        </w:rPr>
        <w:t>5</w:t>
      </w:r>
      <w:r w:rsidRPr="00994043">
        <w:rPr>
          <w:rFonts w:ascii="Arial" w:hAnsi="Arial" w:cs="Arial"/>
          <w:bCs/>
          <w:iCs/>
          <w:lang w:val="sr-Cyrl-CS"/>
        </w:rPr>
        <w:t>. уписати к</w:t>
      </w:r>
      <w:r>
        <w:rPr>
          <w:rFonts w:ascii="Arial" w:hAnsi="Arial" w:cs="Arial"/>
          <w:bCs/>
          <w:iCs/>
          <w:lang w:val="sr-Cyrl-CS"/>
        </w:rPr>
        <w:t>о</w:t>
      </w:r>
      <w:r w:rsidRPr="00994043">
        <w:rPr>
          <w:rFonts w:ascii="Arial" w:hAnsi="Arial" w:cs="Arial"/>
          <w:bCs/>
          <w:iCs/>
          <w:lang w:val="sr-Cyrl-CS"/>
        </w:rPr>
        <w:t xml:space="preserve">лико износи укупна цена са ПДВ-ом за сваки тражени предмет јавне набавке и то тако што ће помножити јединичну цену са ПДВ-ом (наведену у колони </w:t>
      </w:r>
      <w:r w:rsidR="00C11B44">
        <w:rPr>
          <w:rFonts w:ascii="Arial" w:hAnsi="Arial" w:cs="Arial"/>
          <w:bCs/>
          <w:iCs/>
          <w:lang w:val="sr-Cyrl-CS"/>
        </w:rPr>
        <w:t>3</w:t>
      </w:r>
      <w:r w:rsidRPr="00994043">
        <w:rPr>
          <w:rFonts w:ascii="Arial" w:hAnsi="Arial" w:cs="Arial"/>
          <w:bCs/>
          <w:iCs/>
          <w:lang w:val="sr-Cyrl-CS"/>
        </w:rPr>
        <w:t xml:space="preserve">) са траженим количинама (које су наведене у колони </w:t>
      </w:r>
      <w:r w:rsidR="00C11B44">
        <w:rPr>
          <w:rFonts w:ascii="Arial" w:hAnsi="Arial" w:cs="Arial"/>
          <w:bCs/>
          <w:iCs/>
          <w:lang w:val="sr-Cyrl-CS"/>
        </w:rPr>
        <w:t>1</w:t>
      </w:r>
      <w:r w:rsidRPr="00994043">
        <w:rPr>
          <w:rFonts w:ascii="Arial" w:hAnsi="Arial" w:cs="Arial"/>
          <w:bCs/>
          <w:iCs/>
          <w:lang w:val="sr-Cyrl-CS"/>
        </w:rPr>
        <w:t>.); На крају уписати укупну цену предмета набавке са ПДВ-ом.</w:t>
      </w:r>
    </w:p>
    <w:p w:rsidR="00C71E4A" w:rsidRDefault="00C71E4A" w:rsidP="00C71E4A">
      <w:pPr>
        <w:pStyle w:val="ListParagraph"/>
        <w:tabs>
          <w:tab w:val="left" w:pos="90"/>
        </w:tabs>
        <w:ind w:left="90"/>
        <w:jc w:val="both"/>
        <w:rPr>
          <w:rFonts w:ascii="Arial" w:hAnsi="Arial" w:cs="Arial"/>
          <w:lang w:val="sr-Cyrl-CS"/>
        </w:rPr>
      </w:pPr>
    </w:p>
    <w:p w:rsidR="00C71E4A" w:rsidRPr="0037337B" w:rsidRDefault="00C71E4A" w:rsidP="00C71E4A">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C71E4A" w:rsidTr="00CF7B5A">
        <w:tc>
          <w:tcPr>
            <w:tcW w:w="3080" w:type="dxa"/>
            <w:shd w:val="clear" w:color="auto" w:fill="auto"/>
            <w:vAlign w:val="center"/>
          </w:tcPr>
          <w:p w:rsidR="00C71E4A" w:rsidRDefault="00C71E4A" w:rsidP="00CF7B5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C71E4A" w:rsidRDefault="00C71E4A" w:rsidP="00CF7B5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C71E4A" w:rsidRDefault="00C71E4A" w:rsidP="00CF7B5A">
            <w:pPr>
              <w:pStyle w:val="BodyText2"/>
              <w:spacing w:line="100" w:lineRule="atLeast"/>
              <w:jc w:val="center"/>
              <w:rPr>
                <w:rFonts w:ascii="Arial" w:hAnsi="Arial" w:cs="Arial"/>
              </w:rPr>
            </w:pPr>
            <w:r>
              <w:rPr>
                <w:rFonts w:ascii="Arial" w:hAnsi="Arial" w:cs="Arial"/>
              </w:rPr>
              <w:t>Потпис понуђача</w:t>
            </w:r>
          </w:p>
        </w:tc>
      </w:tr>
      <w:tr w:rsidR="00C71E4A" w:rsidTr="00CF7B5A">
        <w:tc>
          <w:tcPr>
            <w:tcW w:w="3080" w:type="dxa"/>
            <w:tcBorders>
              <w:bottom w:val="single" w:sz="4" w:space="0" w:color="000000"/>
            </w:tcBorders>
            <w:shd w:val="clear" w:color="auto" w:fill="auto"/>
          </w:tcPr>
          <w:p w:rsidR="00C71E4A" w:rsidRDefault="00C71E4A" w:rsidP="00CF7B5A">
            <w:pPr>
              <w:pStyle w:val="BodyText2"/>
              <w:snapToGrid w:val="0"/>
              <w:spacing w:line="100" w:lineRule="atLeast"/>
              <w:jc w:val="both"/>
              <w:rPr>
                <w:rFonts w:ascii="Arial" w:hAnsi="Arial" w:cs="Arial"/>
              </w:rPr>
            </w:pPr>
          </w:p>
        </w:tc>
        <w:tc>
          <w:tcPr>
            <w:tcW w:w="3068" w:type="dxa"/>
            <w:shd w:val="clear" w:color="auto" w:fill="auto"/>
          </w:tcPr>
          <w:p w:rsidR="00C71E4A" w:rsidRDefault="00C71E4A" w:rsidP="00CF7B5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C71E4A" w:rsidRDefault="00C71E4A" w:rsidP="00CF7B5A">
            <w:pPr>
              <w:pStyle w:val="BodyText2"/>
              <w:snapToGrid w:val="0"/>
              <w:spacing w:line="100" w:lineRule="atLeast"/>
              <w:jc w:val="both"/>
              <w:rPr>
                <w:rFonts w:ascii="Arial" w:hAnsi="Arial" w:cs="Arial"/>
              </w:rPr>
            </w:pPr>
          </w:p>
        </w:tc>
      </w:tr>
    </w:tbl>
    <w:p w:rsidR="00C71E4A" w:rsidRDefault="00C71E4A" w:rsidP="00C71E4A">
      <w:pPr>
        <w:rPr>
          <w:lang w:val="sr-Cyrl-CS"/>
        </w:rPr>
      </w:pPr>
    </w:p>
    <w:p w:rsidR="00C0774F" w:rsidRDefault="001A4786" w:rsidP="00C0774F">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1A4786" w:rsidRDefault="001A4786" w:rsidP="00C0774F">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994043">
        <w:rPr>
          <w:rFonts w:ascii="Times New Roman" w:hAnsi="Times New Roman"/>
          <w:b/>
          <w:lang w:val="sr-Cyrl-CS"/>
        </w:rPr>
        <w:t>БР.</w:t>
      </w:r>
      <w:r w:rsidR="00564F60">
        <w:rPr>
          <w:rFonts w:ascii="Times New Roman" w:hAnsi="Times New Roman"/>
          <w:b/>
          <w:lang w:val="sr-Cyrl-CS"/>
        </w:rPr>
        <w:t>6/19</w:t>
      </w:r>
    </w:p>
    <w:p w:rsidR="001A4786" w:rsidRDefault="001A4786" w:rsidP="001A4786">
      <w:pPr>
        <w:suppressAutoHyphens/>
        <w:spacing w:line="100" w:lineRule="atLeast"/>
        <w:rPr>
          <w:rFonts w:ascii="Times New Roman" w:hAnsi="Times New Roman"/>
          <w:b/>
          <w:lang w:val="sr-Cyrl-CS"/>
        </w:rPr>
      </w:pPr>
    </w:p>
    <w:p w:rsidR="00C0774F" w:rsidRPr="00C0774F" w:rsidRDefault="00C0774F" w:rsidP="00C0774F">
      <w:pPr>
        <w:tabs>
          <w:tab w:val="center" w:pos="4513"/>
          <w:tab w:val="left" w:pos="6780"/>
        </w:tabs>
        <w:jc w:val="center"/>
        <w:rPr>
          <w:rFonts w:ascii="Times New Roman" w:hAnsi="Times New Roman"/>
          <w:b/>
          <w:bCs/>
          <w:i/>
          <w:iCs/>
          <w:sz w:val="28"/>
          <w:szCs w:val="28"/>
          <w:u w:val="single"/>
          <w:lang w:val="sr-Cyrl-CS"/>
        </w:rPr>
      </w:pPr>
      <w:r w:rsidRPr="00994043">
        <w:rPr>
          <w:rFonts w:ascii="Times New Roman" w:hAnsi="Times New Roman"/>
          <w:b/>
          <w:bCs/>
          <w:i/>
          <w:iCs/>
          <w:sz w:val="28"/>
          <w:szCs w:val="28"/>
          <w:u w:val="single"/>
          <w:lang w:val="sr-Cyrl-CS"/>
        </w:rPr>
        <w:t>Образац 3-ОБРАЗАЦ ТРОШКОВА ПРИПРЕМЕ ПОНУДЕ</w:t>
      </w:r>
    </w:p>
    <w:p w:rsidR="00C0774F" w:rsidRPr="00994043" w:rsidRDefault="00C0774F" w:rsidP="00C0774F">
      <w:pPr>
        <w:spacing w:after="120"/>
        <w:jc w:val="both"/>
        <w:rPr>
          <w:rFonts w:ascii="Times New Roman" w:hAnsi="Times New Roman"/>
          <w:b/>
          <w:i/>
          <w:lang w:val="sr-Cyrl-CS"/>
        </w:rPr>
      </w:pPr>
      <w:r w:rsidRPr="00994043">
        <w:rPr>
          <w:rFonts w:ascii="Times New Roman" w:hAnsi="Times New Roman"/>
          <w:lang w:val="sr-Cyrl-CS"/>
        </w:rPr>
        <w:t xml:space="preserve">У складу са чланом 88. </w:t>
      </w:r>
      <w:r w:rsidRPr="00481CE0">
        <w:rPr>
          <w:rFonts w:ascii="Times New Roman" w:hAnsi="Times New Roman"/>
          <w:lang w:val="sr-Cyrl-CS"/>
        </w:rPr>
        <w:t>став 1.</w:t>
      </w:r>
      <w:r w:rsidRPr="00994043">
        <w:rPr>
          <w:rFonts w:ascii="Times New Roman" w:hAnsi="Times New Roman"/>
          <w:lang w:val="sr-Cyrl-CS"/>
        </w:rPr>
        <w:t xml:space="preserve"> Закона, понуђач ____________________________ </w:t>
      </w:r>
      <w:r w:rsidRPr="00481CE0">
        <w:rPr>
          <w:rFonts w:ascii="Times New Roman" w:hAnsi="Times New Roman"/>
          <w:i/>
          <w:lang w:val="ru-RU"/>
        </w:rPr>
        <w:t>[</w:t>
      </w:r>
      <w:r w:rsidRPr="00994043">
        <w:rPr>
          <w:rFonts w:ascii="Times New Roman" w:hAnsi="Times New Roman"/>
          <w:i/>
          <w:iCs/>
          <w:lang w:val="sr-Cyrl-CS"/>
        </w:rPr>
        <w:t xml:space="preserve">навести </w:t>
      </w:r>
      <w:r w:rsidRPr="00481CE0">
        <w:rPr>
          <w:rFonts w:ascii="Times New Roman" w:hAnsi="Times New Roman"/>
          <w:i/>
          <w:iCs/>
          <w:lang w:val="sr-Cyrl-CS"/>
        </w:rPr>
        <w:t>назив понуђача</w:t>
      </w:r>
      <w:r w:rsidRPr="00994043">
        <w:rPr>
          <w:rFonts w:ascii="Times New Roman" w:hAnsi="Times New Roman"/>
          <w:i/>
          <w:iCs/>
          <w:lang w:val="sr-Cyrl-CS"/>
        </w:rPr>
        <w:t xml:space="preserve">], </w:t>
      </w:r>
      <w:r w:rsidRPr="00994043">
        <w:rPr>
          <w:rFonts w:ascii="Times New Roman" w:hAnsi="Times New Roman"/>
          <w:lang w:val="sr-Cyrl-CS"/>
        </w:rPr>
        <w:t>достав</w:t>
      </w:r>
      <w:r w:rsidRPr="00481CE0">
        <w:rPr>
          <w:rFonts w:ascii="Times New Roman" w:hAnsi="Times New Roman"/>
          <w:lang w:val="sr-Cyrl-CS"/>
        </w:rPr>
        <w:t xml:space="preserve">ља </w:t>
      </w:r>
      <w:r w:rsidRPr="00994043">
        <w:rPr>
          <w:rFonts w:ascii="Times New Roman" w:hAnsi="Times New Roman"/>
          <w:lang w:val="sr-Cyrl-CS"/>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994043">
        <w:rPr>
          <w:rFonts w:ascii="Times New Roman" w:hAnsi="Times New Roman"/>
          <w:lang w:val="sr-Cyrl-CS"/>
        </w:rPr>
        <w:t>табели:</w:t>
      </w:r>
    </w:p>
    <w:tbl>
      <w:tblPr>
        <w:tblW w:w="0" w:type="auto"/>
        <w:tblInd w:w="153" w:type="dxa"/>
        <w:tblLayout w:type="fixed"/>
        <w:tblLook w:val="0000"/>
      </w:tblPr>
      <w:tblGrid>
        <w:gridCol w:w="5565"/>
        <w:gridCol w:w="3300"/>
      </w:tblGrid>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jc w:val="center"/>
              <w:rPr>
                <w:rFonts w:ascii="Times New Roman" w:hAnsi="Times New Roman"/>
              </w:rPr>
            </w:pPr>
            <w:r w:rsidRPr="00481CE0">
              <w:rPr>
                <w:rFonts w:ascii="Times New Roman" w:hAnsi="Times New Roman"/>
                <w:b/>
                <w:i/>
              </w:rPr>
              <w:t>ИЗНОС ТРОШКА У РСД</w:t>
            </w: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jc w:val="right"/>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jc w:val="right"/>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i/>
              </w:rPr>
            </w:pPr>
          </w:p>
          <w:p w:rsidR="00C0774F" w:rsidRPr="00481CE0" w:rsidRDefault="00C0774F" w:rsidP="00CF7B5A">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lang w:val="ru-RU"/>
              </w:rPr>
            </w:pPr>
          </w:p>
        </w:tc>
      </w:tr>
    </w:tbl>
    <w:p w:rsidR="00C0774F" w:rsidRPr="00481CE0" w:rsidRDefault="00C0774F" w:rsidP="00C0774F">
      <w:pPr>
        <w:jc w:val="both"/>
        <w:rPr>
          <w:rFonts w:ascii="Times New Roman" w:hAnsi="Times New Roman"/>
        </w:rPr>
      </w:pPr>
    </w:p>
    <w:p w:rsidR="00C0774F" w:rsidRPr="00481CE0" w:rsidRDefault="00C0774F" w:rsidP="00C0774F">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C0774F" w:rsidRPr="00481CE0" w:rsidRDefault="00C0774F" w:rsidP="00C0774F">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0774F" w:rsidRPr="00481CE0" w:rsidRDefault="00C0774F" w:rsidP="00C0774F">
      <w:pPr>
        <w:spacing w:after="120"/>
        <w:ind w:firstLine="426"/>
        <w:jc w:val="both"/>
        <w:rPr>
          <w:rFonts w:ascii="Times New Roman" w:hAnsi="Times New Roman"/>
          <w:b/>
          <w:bCs/>
          <w:i/>
        </w:rPr>
      </w:pPr>
    </w:p>
    <w:p w:rsidR="00C0774F" w:rsidRPr="00C0774F" w:rsidRDefault="00C0774F" w:rsidP="00C0774F">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C0774F" w:rsidRPr="00481CE0" w:rsidRDefault="00C0774F" w:rsidP="00C0774F">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C0774F" w:rsidRPr="00481CE0" w:rsidTr="00CF7B5A">
        <w:tc>
          <w:tcPr>
            <w:tcW w:w="3080" w:type="dxa"/>
            <w:shd w:val="clear" w:color="auto" w:fill="auto"/>
            <w:vAlign w:val="center"/>
          </w:tcPr>
          <w:p w:rsidR="00C0774F" w:rsidRPr="00481CE0" w:rsidRDefault="00C0774F" w:rsidP="00CF7B5A">
            <w:pPr>
              <w:pStyle w:val="BodyText2"/>
              <w:spacing w:line="100" w:lineRule="atLeast"/>
              <w:jc w:val="center"/>
            </w:pPr>
            <w:r w:rsidRPr="00481CE0">
              <w:t>Датум:</w:t>
            </w:r>
          </w:p>
        </w:tc>
        <w:tc>
          <w:tcPr>
            <w:tcW w:w="3068" w:type="dxa"/>
            <w:shd w:val="clear" w:color="auto" w:fill="auto"/>
            <w:vAlign w:val="center"/>
          </w:tcPr>
          <w:p w:rsidR="00C0774F" w:rsidRPr="00481CE0" w:rsidRDefault="00C0774F" w:rsidP="00CF7B5A">
            <w:pPr>
              <w:pStyle w:val="BodyText2"/>
              <w:spacing w:line="100" w:lineRule="atLeast"/>
              <w:jc w:val="center"/>
            </w:pPr>
            <w:r w:rsidRPr="00481CE0">
              <w:t>М.П.</w:t>
            </w:r>
          </w:p>
        </w:tc>
        <w:tc>
          <w:tcPr>
            <w:tcW w:w="3094" w:type="dxa"/>
            <w:shd w:val="clear" w:color="auto" w:fill="auto"/>
            <w:vAlign w:val="center"/>
          </w:tcPr>
          <w:p w:rsidR="00C0774F" w:rsidRPr="00481CE0" w:rsidRDefault="00C0774F" w:rsidP="00CF7B5A">
            <w:pPr>
              <w:pStyle w:val="BodyText2"/>
              <w:spacing w:line="100" w:lineRule="atLeast"/>
              <w:jc w:val="center"/>
            </w:pPr>
            <w:r w:rsidRPr="00481CE0">
              <w:t>Потпис понуђача</w:t>
            </w:r>
          </w:p>
        </w:tc>
      </w:tr>
      <w:tr w:rsidR="00C0774F" w:rsidRPr="00481CE0" w:rsidTr="00CF7B5A">
        <w:tc>
          <w:tcPr>
            <w:tcW w:w="3080" w:type="dxa"/>
            <w:tcBorders>
              <w:bottom w:val="single" w:sz="4" w:space="0" w:color="000000"/>
            </w:tcBorders>
            <w:shd w:val="clear" w:color="auto" w:fill="auto"/>
          </w:tcPr>
          <w:p w:rsidR="00C0774F" w:rsidRPr="00481CE0" w:rsidRDefault="00C0774F" w:rsidP="00CF7B5A">
            <w:pPr>
              <w:pStyle w:val="BodyText2"/>
              <w:snapToGrid w:val="0"/>
              <w:spacing w:line="100" w:lineRule="atLeast"/>
              <w:jc w:val="both"/>
            </w:pPr>
          </w:p>
        </w:tc>
        <w:tc>
          <w:tcPr>
            <w:tcW w:w="3068" w:type="dxa"/>
            <w:shd w:val="clear" w:color="auto" w:fill="auto"/>
          </w:tcPr>
          <w:p w:rsidR="00C0774F" w:rsidRPr="00481CE0" w:rsidRDefault="00C0774F" w:rsidP="00CF7B5A">
            <w:pPr>
              <w:pStyle w:val="BodyText2"/>
              <w:snapToGrid w:val="0"/>
              <w:spacing w:line="100" w:lineRule="atLeast"/>
              <w:jc w:val="both"/>
            </w:pPr>
          </w:p>
        </w:tc>
        <w:tc>
          <w:tcPr>
            <w:tcW w:w="3094" w:type="dxa"/>
            <w:tcBorders>
              <w:bottom w:val="single" w:sz="4" w:space="0" w:color="000000"/>
            </w:tcBorders>
            <w:shd w:val="clear" w:color="auto" w:fill="auto"/>
          </w:tcPr>
          <w:p w:rsidR="00C0774F" w:rsidRPr="00481CE0" w:rsidRDefault="00C0774F" w:rsidP="00CF7B5A">
            <w:pPr>
              <w:pStyle w:val="BodyText2"/>
              <w:snapToGrid w:val="0"/>
              <w:spacing w:line="100" w:lineRule="atLeast"/>
              <w:jc w:val="both"/>
            </w:pPr>
          </w:p>
        </w:tc>
      </w:tr>
    </w:tbl>
    <w:p w:rsidR="002D484C" w:rsidRDefault="002D484C" w:rsidP="005070CF">
      <w:pPr>
        <w:suppressAutoHyphens/>
        <w:spacing w:line="100" w:lineRule="atLeast"/>
        <w:rPr>
          <w:rFonts w:ascii="Times New Roman" w:hAnsi="Times New Roman"/>
          <w:b/>
          <w:lang w:val="sr-Cyrl-CS"/>
        </w:rPr>
      </w:pPr>
    </w:p>
    <w:p w:rsidR="00C0774F" w:rsidRDefault="00C0774F" w:rsidP="00C0774F">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C0774F" w:rsidRDefault="00C0774F" w:rsidP="00C0774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94043">
        <w:rPr>
          <w:rFonts w:ascii="Times New Roman" w:hAnsi="Times New Roman"/>
          <w:b/>
          <w:bCs/>
          <w:lang w:val="sr-Cyrl-CS"/>
        </w:rPr>
        <w:t xml:space="preserve"> </w:t>
      </w:r>
      <w:r>
        <w:rPr>
          <w:rFonts w:ascii="Times New Roman" w:hAnsi="Times New Roman"/>
          <w:b/>
          <w:bCs/>
          <w:lang w:val="sr-Cyrl-CS"/>
        </w:rPr>
        <w:t xml:space="preserve">     ЈН.</w:t>
      </w:r>
      <w:r w:rsidRPr="00994043">
        <w:rPr>
          <w:rFonts w:ascii="Times New Roman" w:hAnsi="Times New Roman"/>
          <w:b/>
          <w:lang w:val="sr-Cyrl-CS"/>
        </w:rPr>
        <w:t>БР.</w:t>
      </w:r>
      <w:r w:rsidR="00564F60">
        <w:rPr>
          <w:rFonts w:ascii="Times New Roman" w:hAnsi="Times New Roman"/>
          <w:b/>
          <w:lang w:val="sr-Cyrl-CS"/>
        </w:rPr>
        <w:t>6/19</w:t>
      </w:r>
    </w:p>
    <w:p w:rsidR="00C0774F" w:rsidRDefault="00C0774F" w:rsidP="005070CF">
      <w:pPr>
        <w:suppressAutoHyphens/>
        <w:spacing w:line="100" w:lineRule="atLeast"/>
        <w:rPr>
          <w:rFonts w:ascii="Times New Roman" w:hAnsi="Times New Roman"/>
          <w:b/>
          <w:lang w:val="sr-Cyrl-CS"/>
        </w:rPr>
      </w:pPr>
    </w:p>
    <w:p w:rsidR="0082559E" w:rsidRPr="00B528E3" w:rsidRDefault="0082559E" w:rsidP="0082559E">
      <w:pPr>
        <w:jc w:val="center"/>
        <w:rPr>
          <w:rFonts w:ascii="Times New Roman" w:hAnsi="Times New Roman"/>
          <w:b/>
          <w:bCs/>
          <w:i/>
          <w:iCs/>
          <w:sz w:val="28"/>
          <w:szCs w:val="28"/>
          <w:lang w:val="sr-Cyrl-CS"/>
        </w:rPr>
      </w:pPr>
      <w:r w:rsidRPr="00994043">
        <w:rPr>
          <w:rFonts w:ascii="Times New Roman" w:hAnsi="Times New Roman"/>
          <w:b/>
          <w:bCs/>
          <w:i/>
          <w:iCs/>
          <w:sz w:val="28"/>
          <w:szCs w:val="28"/>
          <w:u w:val="single"/>
          <w:lang w:val="sr-Cyrl-CS"/>
        </w:rPr>
        <w:t>Образац 4 -ОБРАЗАЦ ИЗЈАВЕ О НЕЗАВИСНОЈ ПОНУД</w:t>
      </w:r>
      <w:r>
        <w:rPr>
          <w:rFonts w:ascii="Times New Roman" w:hAnsi="Times New Roman"/>
          <w:b/>
          <w:bCs/>
          <w:i/>
          <w:iCs/>
          <w:sz w:val="28"/>
          <w:szCs w:val="28"/>
          <w:u w:val="single"/>
          <w:lang w:val="sr-Cyrl-CS"/>
        </w:rPr>
        <w:t>И</w:t>
      </w:r>
    </w:p>
    <w:p w:rsidR="0082559E" w:rsidRPr="00994043" w:rsidRDefault="0082559E" w:rsidP="0082559E">
      <w:pPr>
        <w:pStyle w:val="BodyText3"/>
        <w:spacing w:after="0"/>
        <w:jc w:val="center"/>
        <w:rPr>
          <w:bCs/>
          <w:sz w:val="24"/>
          <w:szCs w:val="24"/>
          <w:lang w:val="sr-Cyrl-CS"/>
        </w:rPr>
      </w:pPr>
    </w:p>
    <w:p w:rsidR="0082559E" w:rsidRPr="00994043" w:rsidRDefault="0082559E" w:rsidP="0082559E">
      <w:pPr>
        <w:pStyle w:val="BodyText3"/>
        <w:spacing w:after="0"/>
        <w:jc w:val="both"/>
        <w:rPr>
          <w:sz w:val="24"/>
          <w:szCs w:val="24"/>
          <w:lang w:val="sr-Cyrl-CS"/>
        </w:rPr>
      </w:pPr>
      <w:r w:rsidRPr="00994043">
        <w:rPr>
          <w:sz w:val="24"/>
          <w:szCs w:val="24"/>
          <w:lang w:val="sr-Cyrl-CS"/>
        </w:rPr>
        <w:t xml:space="preserve">У складу са чланом 26. Закона, ________________________________________, </w:t>
      </w:r>
    </w:p>
    <w:p w:rsidR="0082559E" w:rsidRPr="00994043" w:rsidRDefault="0082559E" w:rsidP="0082559E">
      <w:pPr>
        <w:pStyle w:val="BodyText3"/>
        <w:spacing w:after="0"/>
        <w:jc w:val="both"/>
        <w:rPr>
          <w:sz w:val="24"/>
          <w:szCs w:val="24"/>
          <w:lang w:val="sr-Cyrl-CS"/>
        </w:rPr>
      </w:pPr>
      <w:r w:rsidRPr="00994043">
        <w:rPr>
          <w:sz w:val="24"/>
          <w:szCs w:val="24"/>
          <w:lang w:val="sr-Cyrl-CS"/>
        </w:rPr>
        <w:t xml:space="preserve">                                                                           </w:t>
      </w:r>
      <w:r w:rsidRPr="00994043">
        <w:rPr>
          <w:sz w:val="20"/>
          <w:szCs w:val="20"/>
          <w:lang w:val="sr-Cyrl-CS"/>
        </w:rPr>
        <w:t xml:space="preserve"> (Назив понуђача)</w:t>
      </w:r>
    </w:p>
    <w:p w:rsidR="0082559E" w:rsidRPr="00994043" w:rsidRDefault="0082559E" w:rsidP="0082559E">
      <w:pPr>
        <w:pStyle w:val="BodyText3"/>
        <w:spacing w:after="0"/>
        <w:jc w:val="both"/>
        <w:rPr>
          <w:w w:val="200"/>
          <w:sz w:val="24"/>
          <w:szCs w:val="24"/>
          <w:lang w:val="sr-Cyrl-CS"/>
        </w:rPr>
      </w:pPr>
      <w:r w:rsidRPr="00994043">
        <w:rPr>
          <w:sz w:val="24"/>
          <w:szCs w:val="24"/>
          <w:lang w:val="sr-Cyrl-CS"/>
        </w:rPr>
        <w:t xml:space="preserve">даје: </w:t>
      </w:r>
    </w:p>
    <w:p w:rsidR="0082559E" w:rsidRPr="00481CE0" w:rsidRDefault="0082559E" w:rsidP="0082559E">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82559E" w:rsidRPr="00B528E3" w:rsidRDefault="0082559E" w:rsidP="0082559E">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994043">
        <w:rPr>
          <w:b/>
          <w:bCs/>
          <w:sz w:val="24"/>
          <w:szCs w:val="24"/>
          <w:lang w:val="sr-Cyrl-CS"/>
        </w:rPr>
        <w:t xml:space="preserve"> ПОНУДИ</w:t>
      </w:r>
      <w:r w:rsidRPr="00994043">
        <w:rPr>
          <w:rFonts w:ascii="Times New Roman" w:hAnsi="Times New Roman"/>
          <w:lang w:val="sr-Cyrl-CS"/>
        </w:rPr>
        <w:tab/>
      </w:r>
      <w:r w:rsidRPr="00994043">
        <w:rPr>
          <w:rFonts w:ascii="Times New Roman" w:hAnsi="Times New Roman"/>
          <w:lang w:val="sr-Cyrl-CS"/>
        </w:rPr>
        <w:tab/>
      </w:r>
      <w:r w:rsidRPr="00994043">
        <w:rPr>
          <w:rFonts w:ascii="Times New Roman" w:hAnsi="Times New Roman"/>
          <w:bCs/>
          <w:lang w:val="sr-Cyrl-CS"/>
        </w:rPr>
        <w:t xml:space="preserve"> </w:t>
      </w:r>
    </w:p>
    <w:p w:rsidR="0082559E" w:rsidRPr="00B528E3" w:rsidRDefault="0082559E" w:rsidP="0082559E">
      <w:pPr>
        <w:suppressAutoHyphens/>
        <w:spacing w:line="100" w:lineRule="atLeast"/>
        <w:jc w:val="both"/>
        <w:rPr>
          <w:rFonts w:ascii="Times New Roman" w:hAnsi="Times New Roman"/>
          <w:lang w:val="sr-Cyrl-CS"/>
        </w:rPr>
      </w:pPr>
      <w:r w:rsidRPr="00994043">
        <w:rPr>
          <w:rFonts w:ascii="Times New Roman" w:hAnsi="Times New Roman"/>
          <w:lang w:val="sr-Cyrl-CS"/>
        </w:rPr>
        <w:t>Под пуном материјалном и кривичном одговорношћу п</w:t>
      </w:r>
      <w:r w:rsidRPr="00994043">
        <w:rPr>
          <w:rFonts w:ascii="Times New Roman" w:hAnsi="Times New Roman"/>
          <w:bCs/>
          <w:lang w:val="sr-Cyrl-CS"/>
        </w:rPr>
        <w:t xml:space="preserve">отврђујем да сам понуду у </w:t>
      </w:r>
      <w:r w:rsidRPr="00481CE0">
        <w:rPr>
          <w:rFonts w:ascii="Times New Roman" w:hAnsi="Times New Roman"/>
          <w:bCs/>
          <w:lang w:val="sr-Cyrl-CS"/>
        </w:rPr>
        <w:t>поступку</w:t>
      </w:r>
      <w:r w:rsidRPr="00994043">
        <w:rPr>
          <w:rFonts w:ascii="Times New Roman" w:hAnsi="Times New Roman"/>
          <w:bCs/>
          <w:lang w:val="sr-Cyrl-CS"/>
        </w:rPr>
        <w:t xml:space="preserve"> јавне набавк</w:t>
      </w:r>
      <w:r w:rsidRPr="00994043">
        <w:rPr>
          <w:rFonts w:ascii="Times New Roman" w:hAnsi="Times New Roman"/>
          <w:iCs/>
          <w:lang w:val="sr-Cyrl-CS"/>
        </w:rPr>
        <w:t>е</w:t>
      </w:r>
      <w:r w:rsidRPr="00994043">
        <w:rPr>
          <w:rFonts w:ascii="Times New Roman" w:hAnsi="Times New Roman"/>
          <w:i/>
          <w:iCs/>
          <w:lang w:val="sr-Cyrl-CS"/>
        </w:rPr>
        <w:t xml:space="preserve"> </w:t>
      </w:r>
      <w:r>
        <w:rPr>
          <w:rFonts w:ascii="Times New Roman" w:hAnsi="Times New Roman"/>
          <w:iCs/>
          <w:lang w:val="sr-Cyrl-CS"/>
        </w:rPr>
        <w:t>добара</w:t>
      </w:r>
      <w:r w:rsidRPr="00994043">
        <w:rPr>
          <w:rFonts w:ascii="Times New Roman" w:hAnsi="Times New Roman"/>
          <w:iCs/>
          <w:lang w:val="sr-Cyrl-CS"/>
        </w:rPr>
        <w:t xml:space="preserve"> –</w:t>
      </w:r>
      <w:r>
        <w:rPr>
          <w:rFonts w:ascii="Times New Roman" w:hAnsi="Times New Roman"/>
          <w:b/>
          <w:bCs/>
          <w:lang w:val="sr-Cyrl-CS"/>
        </w:rPr>
        <w:t xml:space="preserve"> ________________________________________________________ ( навести предмет јавне набавке )</w:t>
      </w:r>
      <w:r>
        <w:rPr>
          <w:rFonts w:ascii="Times New Roman" w:hAnsi="Times New Roman"/>
          <w:lang w:val="sr-Cyrl-CS"/>
        </w:rPr>
        <w:t xml:space="preserve"> </w:t>
      </w:r>
      <w:r w:rsidRPr="00994043">
        <w:rPr>
          <w:rFonts w:ascii="Times New Roman" w:hAnsi="Times New Roman"/>
          <w:iCs/>
          <w:lang w:val="sr-Cyrl-CS"/>
        </w:rPr>
        <w:t>ЈН</w:t>
      </w:r>
      <w:r>
        <w:rPr>
          <w:rFonts w:ascii="Times New Roman" w:hAnsi="Times New Roman"/>
          <w:iCs/>
          <w:lang w:val="sr-Cyrl-CS"/>
        </w:rPr>
        <w:t xml:space="preserve"> БР</w:t>
      </w:r>
      <w:r w:rsidRPr="00994043">
        <w:rPr>
          <w:rFonts w:ascii="Times New Roman" w:hAnsi="Times New Roman"/>
          <w:iCs/>
          <w:lang w:val="sr-Cyrl-CS"/>
        </w:rPr>
        <w:t>.</w:t>
      </w:r>
      <w:r>
        <w:rPr>
          <w:rFonts w:ascii="Times New Roman" w:hAnsi="Times New Roman"/>
          <w:iCs/>
          <w:lang w:val="sr-Cyrl-CS"/>
        </w:rPr>
        <w:t xml:space="preserve"> </w:t>
      </w:r>
      <w:r w:rsidR="00564F60">
        <w:rPr>
          <w:rFonts w:ascii="Times New Roman" w:hAnsi="Times New Roman"/>
          <w:b/>
          <w:iCs/>
          <w:lang w:val="sr-Cyrl-CS"/>
        </w:rPr>
        <w:t>6/19</w:t>
      </w:r>
      <w:r w:rsidRPr="00994043">
        <w:rPr>
          <w:rFonts w:ascii="Times New Roman" w:eastAsia="TimesNewRomanPS-BoldMT" w:hAnsi="Times New Roman"/>
          <w:b/>
          <w:bCs/>
          <w:lang w:val="sr-Cyrl-CS"/>
        </w:rPr>
        <w:t xml:space="preserve"> </w:t>
      </w:r>
      <w:r w:rsidRPr="00994043">
        <w:rPr>
          <w:rFonts w:ascii="Times New Roman" w:hAnsi="Times New Roman"/>
          <w:lang w:val="sr-Cyrl-CS"/>
        </w:rPr>
        <w:t xml:space="preserve">, </w:t>
      </w:r>
      <w:r w:rsidRPr="00994043">
        <w:rPr>
          <w:rFonts w:ascii="Times New Roman" w:hAnsi="Times New Roman"/>
          <w:bCs/>
          <w:lang w:val="sr-Cyrl-CS"/>
        </w:rPr>
        <w:t>поднео независно, без договора са другим понуђачима или заинтересованим лицима.</w:t>
      </w:r>
    </w:p>
    <w:p w:rsidR="0082559E" w:rsidRPr="00994043" w:rsidRDefault="0082559E" w:rsidP="0082559E">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82559E" w:rsidRPr="00481CE0" w:rsidTr="00CF7B5A">
        <w:tc>
          <w:tcPr>
            <w:tcW w:w="3080" w:type="dxa"/>
            <w:shd w:val="clear" w:color="auto" w:fill="auto"/>
            <w:vAlign w:val="center"/>
          </w:tcPr>
          <w:p w:rsidR="0082559E" w:rsidRPr="00481CE0" w:rsidRDefault="0082559E" w:rsidP="00CF7B5A">
            <w:pPr>
              <w:pStyle w:val="BodyText2"/>
              <w:spacing w:line="100" w:lineRule="atLeast"/>
              <w:jc w:val="center"/>
            </w:pPr>
            <w:r w:rsidRPr="00481CE0">
              <w:t>Датум:</w:t>
            </w:r>
          </w:p>
        </w:tc>
        <w:tc>
          <w:tcPr>
            <w:tcW w:w="3065" w:type="dxa"/>
            <w:shd w:val="clear" w:color="auto" w:fill="auto"/>
            <w:vAlign w:val="center"/>
          </w:tcPr>
          <w:p w:rsidR="0082559E" w:rsidRPr="00481CE0" w:rsidRDefault="0082559E" w:rsidP="00CF7B5A">
            <w:pPr>
              <w:pStyle w:val="BodyText2"/>
              <w:spacing w:line="100" w:lineRule="atLeast"/>
              <w:jc w:val="center"/>
            </w:pPr>
            <w:r w:rsidRPr="00481CE0">
              <w:t>М.П.</w:t>
            </w:r>
          </w:p>
        </w:tc>
        <w:tc>
          <w:tcPr>
            <w:tcW w:w="3097" w:type="dxa"/>
            <w:shd w:val="clear" w:color="auto" w:fill="auto"/>
            <w:vAlign w:val="center"/>
          </w:tcPr>
          <w:p w:rsidR="0082559E" w:rsidRPr="00481CE0" w:rsidRDefault="0082559E" w:rsidP="00CF7B5A">
            <w:pPr>
              <w:pStyle w:val="BodyText2"/>
              <w:spacing w:line="100" w:lineRule="atLeast"/>
              <w:jc w:val="center"/>
            </w:pPr>
            <w:r w:rsidRPr="00481CE0">
              <w:t>Потпис понуђача</w:t>
            </w:r>
          </w:p>
        </w:tc>
      </w:tr>
      <w:tr w:rsidR="0082559E" w:rsidRPr="00481CE0" w:rsidTr="00CF7B5A">
        <w:tc>
          <w:tcPr>
            <w:tcW w:w="3080" w:type="dxa"/>
            <w:tcBorders>
              <w:bottom w:val="single" w:sz="4" w:space="0" w:color="000000"/>
            </w:tcBorders>
            <w:shd w:val="clear" w:color="auto" w:fill="auto"/>
          </w:tcPr>
          <w:p w:rsidR="0082559E" w:rsidRPr="00481CE0" w:rsidRDefault="0082559E" w:rsidP="00CF7B5A">
            <w:pPr>
              <w:pStyle w:val="BodyText2"/>
              <w:snapToGrid w:val="0"/>
              <w:spacing w:line="100" w:lineRule="atLeast"/>
              <w:jc w:val="both"/>
            </w:pPr>
          </w:p>
        </w:tc>
        <w:tc>
          <w:tcPr>
            <w:tcW w:w="3065" w:type="dxa"/>
            <w:shd w:val="clear" w:color="auto" w:fill="auto"/>
          </w:tcPr>
          <w:p w:rsidR="0082559E" w:rsidRPr="00481CE0" w:rsidRDefault="0082559E" w:rsidP="00CF7B5A">
            <w:pPr>
              <w:pStyle w:val="BodyText2"/>
              <w:snapToGrid w:val="0"/>
              <w:spacing w:line="100" w:lineRule="atLeast"/>
              <w:jc w:val="both"/>
            </w:pPr>
          </w:p>
        </w:tc>
        <w:tc>
          <w:tcPr>
            <w:tcW w:w="3097" w:type="dxa"/>
            <w:tcBorders>
              <w:bottom w:val="single" w:sz="4" w:space="0" w:color="000000"/>
            </w:tcBorders>
            <w:shd w:val="clear" w:color="auto" w:fill="auto"/>
          </w:tcPr>
          <w:p w:rsidR="0082559E" w:rsidRPr="00481CE0" w:rsidRDefault="0082559E" w:rsidP="00CF7B5A">
            <w:pPr>
              <w:pStyle w:val="BodyText2"/>
              <w:snapToGrid w:val="0"/>
              <w:spacing w:line="100" w:lineRule="atLeast"/>
              <w:jc w:val="both"/>
            </w:pPr>
          </w:p>
        </w:tc>
      </w:tr>
    </w:tbl>
    <w:p w:rsidR="0082559E" w:rsidRPr="00481CE0" w:rsidRDefault="0082559E" w:rsidP="0082559E">
      <w:pPr>
        <w:pStyle w:val="BodyText3"/>
        <w:spacing w:after="0"/>
        <w:ind w:firstLine="227"/>
        <w:jc w:val="both"/>
      </w:pPr>
    </w:p>
    <w:p w:rsidR="0082559E" w:rsidRPr="00481CE0" w:rsidRDefault="0082559E" w:rsidP="0082559E">
      <w:pPr>
        <w:tabs>
          <w:tab w:val="left" w:pos="6028"/>
        </w:tabs>
        <w:autoSpaceDE w:val="0"/>
        <w:spacing w:line="240" w:lineRule="auto"/>
        <w:rPr>
          <w:rFonts w:ascii="Times New Roman" w:hAnsi="Times New Roman"/>
        </w:rPr>
      </w:pPr>
    </w:p>
    <w:p w:rsidR="0082559E" w:rsidRDefault="0082559E" w:rsidP="0082559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82559E" w:rsidRPr="00481CE0" w:rsidRDefault="0082559E" w:rsidP="0082559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C0774F" w:rsidRDefault="00C0774F" w:rsidP="00C0774F">
      <w:pPr>
        <w:tabs>
          <w:tab w:val="left" w:pos="6028"/>
        </w:tabs>
        <w:autoSpaceDE w:val="0"/>
        <w:spacing w:line="240" w:lineRule="auto"/>
        <w:jc w:val="both"/>
        <w:rPr>
          <w:rFonts w:ascii="Arial" w:hAnsi="Arial" w:cs="Arial"/>
          <w:bCs/>
          <w:i/>
          <w:iCs/>
        </w:rPr>
      </w:pPr>
    </w:p>
    <w:p w:rsidR="00C0774F" w:rsidRDefault="00C0774F" w:rsidP="005070CF">
      <w:pPr>
        <w:suppressAutoHyphens/>
        <w:spacing w:line="100" w:lineRule="atLeast"/>
        <w:rPr>
          <w:rFonts w:ascii="Times New Roman" w:hAnsi="Times New Roman"/>
          <w:b/>
          <w:lang w:val="sr-Cyrl-CS"/>
        </w:rPr>
      </w:pPr>
    </w:p>
    <w:p w:rsidR="0082559E" w:rsidRDefault="0082559E" w:rsidP="005070CF">
      <w:pPr>
        <w:suppressAutoHyphens/>
        <w:spacing w:line="100" w:lineRule="atLeast"/>
        <w:rPr>
          <w:rFonts w:ascii="Times New Roman" w:hAnsi="Times New Roman"/>
          <w:b/>
          <w:lang w:val="sr-Cyrl-CS"/>
        </w:rPr>
      </w:pPr>
    </w:p>
    <w:p w:rsidR="0082559E" w:rsidRDefault="0082559E" w:rsidP="005070CF">
      <w:pPr>
        <w:suppressAutoHyphens/>
        <w:spacing w:line="100" w:lineRule="atLeast"/>
        <w:rPr>
          <w:rFonts w:ascii="Times New Roman" w:hAnsi="Times New Roman"/>
          <w:b/>
          <w:lang w:val="sr-Cyrl-CS"/>
        </w:rPr>
      </w:pPr>
    </w:p>
    <w:p w:rsidR="0082559E" w:rsidRDefault="0082559E" w:rsidP="005070CF">
      <w:pPr>
        <w:suppressAutoHyphens/>
        <w:spacing w:line="100" w:lineRule="atLeast"/>
        <w:rPr>
          <w:rFonts w:ascii="Times New Roman" w:hAnsi="Times New Roman"/>
          <w:b/>
          <w:lang w:val="sr-Cyrl-CS"/>
        </w:rPr>
      </w:pPr>
    </w:p>
    <w:p w:rsidR="0082559E" w:rsidRDefault="0082559E" w:rsidP="0082559E">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82559E" w:rsidRDefault="0082559E" w:rsidP="005A45BC">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94043">
        <w:rPr>
          <w:rFonts w:ascii="Times New Roman" w:hAnsi="Times New Roman"/>
          <w:b/>
          <w:bCs/>
          <w:lang w:val="sr-Cyrl-CS"/>
        </w:rPr>
        <w:t xml:space="preserve"> </w:t>
      </w:r>
      <w:r>
        <w:rPr>
          <w:rFonts w:ascii="Times New Roman" w:hAnsi="Times New Roman"/>
          <w:b/>
          <w:bCs/>
          <w:lang w:val="sr-Cyrl-CS"/>
        </w:rPr>
        <w:t xml:space="preserve">     ЈН.</w:t>
      </w:r>
      <w:r w:rsidRPr="00994043">
        <w:rPr>
          <w:rFonts w:ascii="Times New Roman" w:hAnsi="Times New Roman"/>
          <w:b/>
          <w:lang w:val="sr-Cyrl-CS"/>
        </w:rPr>
        <w:t>БР.</w:t>
      </w:r>
      <w:r w:rsidR="00564F60">
        <w:rPr>
          <w:rFonts w:ascii="Times New Roman" w:hAnsi="Times New Roman"/>
          <w:b/>
          <w:lang w:val="sr-Cyrl-CS"/>
        </w:rPr>
        <w:t>6/19</w:t>
      </w:r>
    </w:p>
    <w:p w:rsidR="0082559E" w:rsidRPr="00994043" w:rsidRDefault="0082559E" w:rsidP="0082559E">
      <w:pPr>
        <w:rPr>
          <w:rFonts w:ascii="Arial" w:hAnsi="Arial" w:cs="Arial"/>
          <w:b/>
          <w:bCs/>
          <w:sz w:val="28"/>
          <w:szCs w:val="28"/>
          <w:lang w:val="sr-Cyrl-CS"/>
        </w:rPr>
      </w:pPr>
      <w:r>
        <w:rPr>
          <w:rFonts w:ascii="Arial" w:hAnsi="Arial" w:cs="Arial"/>
          <w:b/>
          <w:bCs/>
          <w:sz w:val="28"/>
          <w:szCs w:val="28"/>
          <w:lang w:val="sr-Cyrl-CS"/>
        </w:rPr>
        <w:lastRenderedPageBreak/>
        <w:t xml:space="preserve">                                                                                                </w:t>
      </w:r>
      <w:r w:rsidRPr="00994043">
        <w:rPr>
          <w:rFonts w:ascii="Arial" w:hAnsi="Arial" w:cs="Arial"/>
          <w:b/>
          <w:bCs/>
          <w:sz w:val="28"/>
          <w:szCs w:val="28"/>
          <w:lang w:val="sr-Cyrl-CS"/>
        </w:rPr>
        <w:t>(ОБРАЗАЦ 5)</w:t>
      </w:r>
    </w:p>
    <w:p w:rsidR="0082559E" w:rsidRPr="00994043" w:rsidRDefault="0082559E" w:rsidP="0082559E">
      <w:pPr>
        <w:jc w:val="center"/>
        <w:rPr>
          <w:rFonts w:ascii="Arial" w:hAnsi="Arial" w:cs="Arial"/>
          <w:b/>
          <w:bCs/>
          <w:sz w:val="28"/>
          <w:szCs w:val="28"/>
          <w:lang w:val="sr-Cyrl-CS"/>
        </w:rPr>
      </w:pPr>
      <w:r w:rsidRPr="00994043">
        <w:rPr>
          <w:rFonts w:ascii="Arial" w:hAnsi="Arial" w:cs="Arial"/>
          <w:b/>
          <w:bCs/>
          <w:sz w:val="28"/>
          <w:szCs w:val="28"/>
          <w:lang w:val="sr-Cyrl-CS"/>
        </w:rPr>
        <w:t>ОБРАЗАЦ ИЗЈАВЕ ПОНУЂАЧА  О ИСПУЊЕНОСТИ ОБАВЕЗНИХ И ДОДАТНИХ УСЛОВА ЗА УЧЕШЋЕ У ПОСТУПКУ ЈАВНЕ НАБАВКЕ -  ЧЛ. 75. И 76. ЗЈН</w:t>
      </w:r>
    </w:p>
    <w:p w:rsidR="0082559E" w:rsidRPr="00994043" w:rsidRDefault="0082559E" w:rsidP="0082559E">
      <w:pPr>
        <w:jc w:val="both"/>
        <w:rPr>
          <w:rFonts w:ascii="Arial" w:hAnsi="Arial" w:cs="Arial"/>
          <w:lang w:val="sr-Cyrl-CS"/>
        </w:rPr>
      </w:pPr>
      <w:r w:rsidRPr="00994043">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994043">
        <w:rPr>
          <w:rFonts w:ascii="Arial" w:hAnsi="Arial" w:cs="Arial"/>
          <w:lang w:val="sr-Cyrl-CS"/>
        </w:rPr>
        <w:t>дајем следећу</w:t>
      </w:r>
      <w:r w:rsidRPr="00994043">
        <w:rPr>
          <w:rFonts w:ascii="Arial" w:hAnsi="Arial" w:cs="Arial"/>
          <w:lang w:val="sr-Cyrl-CS"/>
        </w:rPr>
        <w:tab/>
      </w:r>
      <w:r w:rsidRPr="00994043">
        <w:rPr>
          <w:rFonts w:ascii="Arial" w:hAnsi="Arial" w:cs="Arial"/>
          <w:lang w:val="sr-Cyrl-CS"/>
        </w:rPr>
        <w:tab/>
      </w:r>
      <w:r w:rsidRPr="00994043">
        <w:rPr>
          <w:rFonts w:ascii="Arial" w:hAnsi="Arial" w:cs="Arial"/>
          <w:lang w:val="sr-Cyrl-CS"/>
        </w:rPr>
        <w:tab/>
      </w:r>
      <w:r w:rsidRPr="00994043">
        <w:rPr>
          <w:rFonts w:ascii="Arial" w:hAnsi="Arial" w:cs="Arial"/>
          <w:lang w:val="sr-Cyrl-CS"/>
        </w:rPr>
        <w:tab/>
      </w:r>
    </w:p>
    <w:p w:rsidR="0082559E" w:rsidRPr="00994043" w:rsidRDefault="0082559E" w:rsidP="0082559E">
      <w:pPr>
        <w:jc w:val="center"/>
        <w:rPr>
          <w:rFonts w:ascii="Arial" w:hAnsi="Arial" w:cs="Arial"/>
          <w:b/>
          <w:lang w:val="sr-Cyrl-CS"/>
        </w:rPr>
      </w:pPr>
      <w:r w:rsidRPr="00994043">
        <w:rPr>
          <w:rFonts w:ascii="Arial" w:hAnsi="Arial" w:cs="Arial"/>
          <w:b/>
          <w:lang w:val="sr-Cyrl-CS"/>
        </w:rPr>
        <w:t>И З Ј А В У</w:t>
      </w:r>
    </w:p>
    <w:p w:rsidR="0082559E" w:rsidRPr="0082559E" w:rsidRDefault="0082559E" w:rsidP="0082559E">
      <w:pPr>
        <w:jc w:val="both"/>
        <w:rPr>
          <w:rFonts w:ascii="Arial" w:hAnsi="Arial" w:cs="Arial"/>
          <w:iCs/>
          <w:lang w:val="sr-Cyrl-CS"/>
        </w:rPr>
      </w:pPr>
      <w:r>
        <w:rPr>
          <w:rFonts w:ascii="Arial" w:hAnsi="Arial" w:cs="Arial"/>
          <w:lang w:val="sr-Cyrl-CS"/>
        </w:rPr>
        <w:t>П</w:t>
      </w:r>
      <w:r w:rsidRPr="00994043">
        <w:rPr>
          <w:rFonts w:ascii="Arial" w:hAnsi="Arial" w:cs="Arial"/>
          <w:lang w:val="sr-Cyrl-CS"/>
        </w:rPr>
        <w:t xml:space="preserve">онуђач </w:t>
      </w:r>
      <w:r w:rsidRPr="00994043">
        <w:rPr>
          <w:rFonts w:ascii="Arial" w:hAnsi="Arial" w:cs="Arial"/>
          <w:i/>
          <w:lang w:val="sr-Cyrl-CS"/>
        </w:rPr>
        <w:t xml:space="preserve"> _____________________________________________</w:t>
      </w:r>
      <w:r w:rsidRPr="00994043">
        <w:rPr>
          <w:rFonts w:ascii="Arial" w:hAnsi="Arial" w:cs="Arial"/>
          <w:i/>
          <w:iCs/>
          <w:lang w:val="sr-Cyrl-CS"/>
        </w:rPr>
        <w:t>[</w:t>
      </w:r>
      <w:r w:rsidRPr="00994043">
        <w:rPr>
          <w:rFonts w:ascii="Arial" w:hAnsi="Arial" w:cs="Arial"/>
          <w:i/>
          <w:lang w:val="sr-Cyrl-CS"/>
        </w:rPr>
        <w:t>навести назив понуђача</w:t>
      </w:r>
      <w:r w:rsidRPr="00994043">
        <w:rPr>
          <w:rFonts w:ascii="Arial" w:hAnsi="Arial" w:cs="Arial"/>
          <w:i/>
          <w:iCs/>
          <w:lang w:val="sr-Cyrl-CS"/>
        </w:rPr>
        <w:t>]</w:t>
      </w:r>
      <w:r>
        <w:rPr>
          <w:rFonts w:ascii="Arial" w:hAnsi="Arial" w:cs="Arial"/>
          <w:i/>
          <w:lang w:val="sr-Cyrl-CS"/>
        </w:rPr>
        <w:t xml:space="preserve"> </w:t>
      </w:r>
      <w:r w:rsidRPr="00994043">
        <w:rPr>
          <w:rFonts w:ascii="Arial" w:hAnsi="Arial" w:cs="Arial"/>
          <w:lang w:val="sr-Cyrl-CS"/>
        </w:rPr>
        <w:t>у поступку јавне набавке...........................</w:t>
      </w:r>
      <w:r w:rsidRPr="00994043">
        <w:rPr>
          <w:rFonts w:ascii="Arial" w:hAnsi="Arial" w:cs="Arial"/>
          <w:i/>
          <w:iCs/>
          <w:lang w:val="sr-Cyrl-CS"/>
        </w:rPr>
        <w:t>[</w:t>
      </w:r>
      <w:r w:rsidRPr="00994043">
        <w:rPr>
          <w:rFonts w:ascii="Arial" w:hAnsi="Arial" w:cs="Arial"/>
          <w:i/>
          <w:lang w:val="sr-Cyrl-CS"/>
        </w:rPr>
        <w:t>навести предмет јавне набавке</w:t>
      </w:r>
      <w:r w:rsidRPr="00994043">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994043">
        <w:rPr>
          <w:rFonts w:ascii="Arial" w:hAnsi="Arial" w:cs="Arial"/>
          <w:lang w:val="sr-Cyrl-CS"/>
        </w:rPr>
        <w:t>рој ......................</w:t>
      </w:r>
      <w:r w:rsidRPr="00994043">
        <w:rPr>
          <w:rFonts w:ascii="Arial" w:hAnsi="Arial" w:cs="Arial"/>
          <w:i/>
          <w:iCs/>
          <w:lang w:val="sr-Cyrl-CS"/>
        </w:rPr>
        <w:t>[навести редни број јавне набавк</w:t>
      </w:r>
      <w:r>
        <w:rPr>
          <w:rFonts w:ascii="Arial" w:hAnsi="Arial" w:cs="Arial"/>
          <w:i/>
          <w:iCs/>
        </w:rPr>
        <w:t>e</w:t>
      </w:r>
      <w:r w:rsidRPr="00994043">
        <w:rPr>
          <w:rFonts w:ascii="Arial" w:hAnsi="Arial" w:cs="Arial"/>
          <w:i/>
          <w:iCs/>
          <w:lang w:val="sr-Cyrl-CS"/>
        </w:rPr>
        <w:t>]</w:t>
      </w:r>
      <w:r w:rsidRPr="00994043">
        <w:rPr>
          <w:rFonts w:ascii="Arial" w:hAnsi="Arial" w:cs="Arial"/>
          <w:lang w:val="sr-Cyrl-CS"/>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994043">
        <w:rPr>
          <w:rFonts w:ascii="Arial" w:hAnsi="Arial" w:cs="Arial"/>
          <w:lang w:val="sr-Cyrl-CS"/>
        </w:rPr>
        <w:t>за предметну јавну набавку</w:t>
      </w:r>
      <w:r>
        <w:rPr>
          <w:rFonts w:ascii="Arial" w:hAnsi="Arial" w:cs="Arial"/>
          <w:lang w:val="sr-Cyrl-CS"/>
        </w:rPr>
        <w:t>,</w:t>
      </w:r>
      <w:r w:rsidRPr="00994043">
        <w:rPr>
          <w:rFonts w:ascii="Arial" w:hAnsi="Arial" w:cs="Arial"/>
          <w:lang w:val="sr-Cyrl-CS"/>
        </w:rPr>
        <w:t xml:space="preserve"> и то:</w:t>
      </w:r>
    </w:p>
    <w:p w:rsidR="0082559E" w:rsidRPr="00AC47EA" w:rsidRDefault="0082559E" w:rsidP="0082559E">
      <w:pPr>
        <w:pStyle w:val="ListParagraph"/>
        <w:numPr>
          <w:ilvl w:val="0"/>
          <w:numId w:val="9"/>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994043">
        <w:rPr>
          <w:rFonts w:ascii="Arial" w:hAnsi="Arial" w:cs="Arial"/>
          <w:iCs/>
          <w:lang w:val="sr-Cyrl-CS"/>
        </w:rPr>
        <w:t>егистрован код надлежног органа, односно уписан у одговарајући регистар (чл. 75. ст. 1. тач. 1) ЗЈН);</w:t>
      </w:r>
    </w:p>
    <w:p w:rsidR="0082559E" w:rsidRPr="00AC47EA" w:rsidRDefault="0082559E" w:rsidP="0082559E">
      <w:pPr>
        <w:pStyle w:val="ListParagraph"/>
        <w:numPr>
          <w:ilvl w:val="0"/>
          <w:numId w:val="9"/>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sidRPr="00994043">
        <w:rPr>
          <w:rFonts w:ascii="Arial" w:hAnsi="Arial" w:cs="Arial"/>
          <w:iCs/>
          <w:lang w:val="sr-Cyrl-CS"/>
        </w:rPr>
        <w:t xml:space="preserve">законски </w:t>
      </w:r>
      <w:r w:rsidRPr="00994043">
        <w:rPr>
          <w:rFonts w:ascii="Arial" w:hAnsi="Arial" w:cs="Arial"/>
          <w:lang w:val="sr-Cyrl-CS"/>
        </w:rPr>
        <w:t>заступник нис</w:t>
      </w:r>
      <w:r w:rsidRPr="00AC47EA">
        <w:rPr>
          <w:rFonts w:ascii="Arial" w:hAnsi="Arial" w:cs="Arial"/>
          <w:lang w:val="sr-Cyrl-CS"/>
        </w:rPr>
        <w:t>у</w:t>
      </w:r>
      <w:r w:rsidRPr="00994043">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994043">
        <w:rPr>
          <w:rFonts w:ascii="Arial" w:hAnsi="Arial" w:cs="Arial"/>
          <w:lang w:val="sr-Cyrl-CS"/>
        </w:rPr>
        <w:t xml:space="preserve">ривично дело преваре </w:t>
      </w:r>
      <w:r w:rsidRPr="00994043">
        <w:rPr>
          <w:rFonts w:ascii="Arial" w:hAnsi="Arial" w:cs="Arial"/>
          <w:iCs/>
          <w:lang w:val="sr-Cyrl-CS"/>
        </w:rPr>
        <w:t>(чл. 75. ст. 1. тач. 2) ЗЈН);</w:t>
      </w:r>
    </w:p>
    <w:p w:rsidR="0082559E" w:rsidRPr="00AC47EA" w:rsidRDefault="0082559E" w:rsidP="0082559E">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994043">
        <w:rPr>
          <w:rFonts w:ascii="Arial" w:hAnsi="Arial" w:cs="Arial"/>
          <w:bCs/>
          <w:iCs/>
          <w:lang w:val="sr-Cyrl-CS"/>
        </w:rPr>
        <w:t xml:space="preserve">змирио </w:t>
      </w:r>
      <w:r w:rsidRPr="00994043">
        <w:rPr>
          <w:rFonts w:ascii="Arial" w:hAnsi="Arial" w:cs="Arial"/>
          <w:lang w:val="sr-Cyrl-CS"/>
        </w:rPr>
        <w:t>доспеле порезе, доприносе и друге јавне дажбине у складу са прописима Републике Србије (</w:t>
      </w:r>
      <w:r w:rsidRPr="00994043">
        <w:rPr>
          <w:rFonts w:ascii="Arial" w:hAnsi="Arial" w:cs="Arial"/>
          <w:i/>
          <w:lang w:val="sr-Cyrl-CS"/>
        </w:rPr>
        <w:t>или стране државе када има седиште на њеној територији)</w:t>
      </w:r>
      <w:r w:rsidRPr="00994043">
        <w:rPr>
          <w:rFonts w:ascii="Arial" w:hAnsi="Arial" w:cs="Arial"/>
          <w:iCs/>
          <w:lang w:val="sr-Cyrl-CS"/>
        </w:rPr>
        <w:t xml:space="preserve"> (чл. 75. ст. 1. тач. 4) ЗЈН)</w:t>
      </w:r>
      <w:r w:rsidRPr="00994043">
        <w:rPr>
          <w:rFonts w:ascii="Arial" w:hAnsi="Arial" w:cs="Arial"/>
          <w:i/>
          <w:lang w:val="sr-Cyrl-CS"/>
        </w:rPr>
        <w:t>;</w:t>
      </w:r>
    </w:p>
    <w:p w:rsidR="0082559E" w:rsidRPr="00386E5E" w:rsidRDefault="0082559E" w:rsidP="0082559E">
      <w:pPr>
        <w:pStyle w:val="ListParagraph"/>
        <w:numPr>
          <w:ilvl w:val="0"/>
          <w:numId w:val="9"/>
        </w:numPr>
        <w:suppressAutoHyphens/>
        <w:spacing w:line="100" w:lineRule="atLeast"/>
        <w:contextualSpacing w:val="0"/>
        <w:jc w:val="both"/>
        <w:rPr>
          <w:rFonts w:ascii="Arial" w:hAnsi="Arial" w:cs="Arial"/>
          <w:lang w:val="sr-Cyrl-CS"/>
        </w:rPr>
      </w:pPr>
      <w:r w:rsidRPr="00994043">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994043">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994043">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82559E" w:rsidRPr="00245828" w:rsidRDefault="0082559E" w:rsidP="0082559E">
      <w:pPr>
        <w:pStyle w:val="ListParagraph"/>
        <w:numPr>
          <w:ilvl w:val="0"/>
          <w:numId w:val="9"/>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82559E" w:rsidRPr="00655B8E" w:rsidRDefault="0082559E" w:rsidP="0082559E">
      <w:pPr>
        <w:pStyle w:val="ListParagraph"/>
        <w:ind w:left="1080"/>
        <w:jc w:val="both"/>
        <w:rPr>
          <w:rFonts w:ascii="Arial" w:hAnsi="Arial" w:cs="Arial"/>
          <w:iCs/>
        </w:rPr>
      </w:pPr>
      <w:r w:rsidRPr="00E813D1">
        <w:rPr>
          <w:rFonts w:ascii="Arial" w:hAnsi="Arial" w:cs="Arial"/>
          <w:iCs/>
        </w:rPr>
        <w:t>......................</w:t>
      </w:r>
      <w:r w:rsidR="00CF7B5A">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82559E" w:rsidRPr="00AC47EA" w:rsidRDefault="0082559E" w:rsidP="0082559E">
      <w:pPr>
        <w:jc w:val="both"/>
        <w:rPr>
          <w:rFonts w:ascii="Arial" w:hAnsi="Arial" w:cs="Arial"/>
          <w:i/>
          <w:lang w:val="sr-Cyrl-CS"/>
        </w:rPr>
      </w:pPr>
    </w:p>
    <w:p w:rsidR="0082559E" w:rsidRPr="00994043" w:rsidRDefault="0082559E" w:rsidP="0082559E">
      <w:pPr>
        <w:rPr>
          <w:rFonts w:ascii="Arial" w:hAnsi="Arial" w:cs="Arial"/>
          <w:lang w:val="sr-Cyrl-CS"/>
        </w:rPr>
      </w:pPr>
      <w:r w:rsidRPr="00994043">
        <w:rPr>
          <w:rFonts w:ascii="Arial" w:hAnsi="Arial" w:cs="Arial"/>
          <w:lang w:val="sr-Cyrl-CS"/>
        </w:rPr>
        <w:t>Место:_____________                                                            Понуђач:</w:t>
      </w:r>
    </w:p>
    <w:p w:rsidR="0082559E" w:rsidRPr="0082559E" w:rsidRDefault="0082559E" w:rsidP="0082559E">
      <w:pPr>
        <w:rPr>
          <w:rFonts w:ascii="Arial" w:hAnsi="Arial" w:cs="Arial"/>
          <w:b/>
          <w:bCs/>
          <w:i/>
          <w:lang w:val="sr-Cyrl-CS"/>
        </w:rPr>
      </w:pPr>
      <w:r w:rsidRPr="00994043">
        <w:rPr>
          <w:rFonts w:ascii="Arial" w:hAnsi="Arial" w:cs="Arial"/>
          <w:lang w:val="sr-Cyrl-CS"/>
        </w:rPr>
        <w:t xml:space="preserve">Датум:_____________                         М.П.                     </w:t>
      </w:r>
      <w:r w:rsidRPr="00AC47EA">
        <w:rPr>
          <w:rFonts w:ascii="Arial" w:hAnsi="Arial" w:cs="Arial"/>
        </w:rPr>
        <w:t xml:space="preserve">_____________________                                                        </w:t>
      </w:r>
    </w:p>
    <w:p w:rsidR="0082559E" w:rsidRDefault="0082559E" w:rsidP="0082559E">
      <w:pPr>
        <w:pStyle w:val="ListParagraph"/>
        <w:ind w:left="0"/>
        <w:jc w:val="both"/>
        <w:rPr>
          <w:rFonts w:ascii="Arial" w:hAnsi="Arial" w:cs="Arial"/>
          <w:bCs/>
          <w:i/>
          <w:iCs/>
          <w:lang w:val="sr-Cyrl-CS"/>
        </w:rPr>
      </w:pPr>
      <w:r w:rsidRPr="00994043">
        <w:rPr>
          <w:rFonts w:ascii="Arial" w:hAnsi="Arial" w:cs="Arial"/>
          <w:b/>
          <w:bCs/>
          <w:i/>
          <w:lang w:val="sr-Cyrl-CS"/>
        </w:rPr>
        <w:t>Напомена:</w:t>
      </w:r>
      <w:r w:rsidRPr="00994043">
        <w:rPr>
          <w:rFonts w:ascii="Arial" w:hAnsi="Arial" w:cs="Arial"/>
          <w:bCs/>
          <w:i/>
          <w:lang w:val="sr-Cyrl-CS"/>
        </w:rPr>
        <w:t xml:space="preserve"> </w:t>
      </w:r>
      <w:r w:rsidRPr="00994043">
        <w:rPr>
          <w:rFonts w:ascii="Arial" w:hAnsi="Arial" w:cs="Arial"/>
          <w:b/>
          <w:bCs/>
          <w:i/>
          <w:iCs/>
          <w:u w:val="single"/>
          <w:lang w:val="sr-Cyrl-CS"/>
        </w:rPr>
        <w:t>Уколико понуду подноси група понуђача,</w:t>
      </w:r>
      <w:r w:rsidRPr="00994043">
        <w:rPr>
          <w:rFonts w:ascii="Arial" w:hAnsi="Arial" w:cs="Arial"/>
          <w:bCs/>
          <w:i/>
          <w:iCs/>
          <w:lang w:val="sr-Cyrl-CS"/>
        </w:rPr>
        <w:t xml:space="preserve"> Изјава мора бити потписана од стране овлашћеног лица сваког понуђача из групе понуђача и оверена печатом</w:t>
      </w:r>
      <w:r w:rsidRPr="00994043">
        <w:rPr>
          <w:rFonts w:ascii="Arial" w:hAnsi="Arial" w:cs="Arial"/>
          <w:bCs/>
          <w:iCs/>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994043">
        <w:rPr>
          <w:rFonts w:ascii="Arial" w:hAnsi="Arial" w:cs="Arial"/>
          <w:bCs/>
          <w:i/>
          <w:iCs/>
          <w:lang w:val="sr-Cyrl-CS"/>
        </w:rPr>
        <w:t xml:space="preserve">. </w:t>
      </w:r>
    </w:p>
    <w:p w:rsidR="0082559E" w:rsidRDefault="0082559E" w:rsidP="0082559E">
      <w:pPr>
        <w:pStyle w:val="ListParagraph"/>
        <w:ind w:left="0"/>
        <w:jc w:val="both"/>
        <w:rPr>
          <w:rFonts w:ascii="Arial" w:hAnsi="Arial" w:cs="Arial"/>
          <w:bCs/>
          <w:i/>
          <w:iCs/>
          <w:lang w:val="sr-Cyrl-CS"/>
        </w:rPr>
      </w:pPr>
    </w:p>
    <w:p w:rsidR="0082559E" w:rsidRDefault="0082559E" w:rsidP="0082559E">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82559E" w:rsidRDefault="0082559E" w:rsidP="0082559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94043">
        <w:rPr>
          <w:rFonts w:ascii="Times New Roman" w:hAnsi="Times New Roman"/>
          <w:b/>
          <w:bCs/>
          <w:lang w:val="sr-Cyrl-CS"/>
        </w:rPr>
        <w:t xml:space="preserve"> </w:t>
      </w:r>
      <w:r>
        <w:rPr>
          <w:rFonts w:ascii="Times New Roman" w:hAnsi="Times New Roman"/>
          <w:b/>
          <w:bCs/>
          <w:lang w:val="sr-Cyrl-CS"/>
        </w:rPr>
        <w:t xml:space="preserve">     ЈН.</w:t>
      </w:r>
      <w:r w:rsidRPr="00994043">
        <w:rPr>
          <w:rFonts w:ascii="Times New Roman" w:hAnsi="Times New Roman"/>
          <w:b/>
          <w:lang w:val="sr-Cyrl-CS"/>
        </w:rPr>
        <w:t>БР.</w:t>
      </w:r>
      <w:r w:rsidR="0068048E">
        <w:rPr>
          <w:rFonts w:ascii="Times New Roman" w:hAnsi="Times New Roman"/>
          <w:b/>
          <w:lang w:val="sr-Cyrl-CS"/>
        </w:rPr>
        <w:t>6/19</w:t>
      </w:r>
    </w:p>
    <w:p w:rsidR="0082559E" w:rsidRDefault="0082559E" w:rsidP="0082559E">
      <w:pPr>
        <w:rPr>
          <w:rFonts w:ascii="Arial" w:eastAsia="Calibri" w:hAnsi="Arial" w:cs="Arial"/>
          <w:bCs/>
          <w:i/>
          <w:iCs/>
          <w:color w:val="FF0000"/>
          <w:lang w:val="sr-Cyrl-CS"/>
        </w:rPr>
      </w:pPr>
    </w:p>
    <w:p w:rsidR="0082559E" w:rsidRPr="00994043" w:rsidRDefault="0082559E" w:rsidP="0082559E">
      <w:pPr>
        <w:jc w:val="right"/>
        <w:rPr>
          <w:rFonts w:ascii="Arial" w:hAnsi="Arial" w:cs="Arial"/>
          <w:b/>
          <w:bCs/>
          <w:sz w:val="28"/>
          <w:szCs w:val="28"/>
          <w:lang w:val="sr-Cyrl-CS"/>
        </w:rPr>
      </w:pPr>
      <w:r w:rsidRPr="00994043">
        <w:rPr>
          <w:rFonts w:ascii="Arial" w:hAnsi="Arial" w:cs="Arial"/>
          <w:b/>
          <w:bCs/>
          <w:sz w:val="28"/>
          <w:szCs w:val="28"/>
          <w:lang w:val="sr-Cyrl-CS"/>
        </w:rPr>
        <w:lastRenderedPageBreak/>
        <w:t>(ОБРАЗАЦ 6)</w:t>
      </w:r>
    </w:p>
    <w:p w:rsidR="0082559E" w:rsidRPr="00994043" w:rsidRDefault="0082559E" w:rsidP="0082559E">
      <w:pPr>
        <w:jc w:val="center"/>
        <w:rPr>
          <w:rFonts w:ascii="Arial" w:hAnsi="Arial" w:cs="Arial"/>
          <w:b/>
          <w:bCs/>
          <w:sz w:val="28"/>
          <w:szCs w:val="28"/>
          <w:lang w:val="sr-Cyrl-CS"/>
        </w:rPr>
      </w:pPr>
      <w:r w:rsidRPr="00994043">
        <w:rPr>
          <w:rFonts w:ascii="Arial" w:hAnsi="Arial" w:cs="Arial"/>
          <w:b/>
          <w:bCs/>
          <w:sz w:val="28"/>
          <w:szCs w:val="28"/>
          <w:lang w:val="sr-Cyrl-CS"/>
        </w:rPr>
        <w:t>ОБРАЗАЦ ИЗЈАВЕ ПОДИЗВОЂАЧА  О ИСПУЊЕНОСТИ ОБАВЕЗНИХ УСЛОВА ЗА УЧЕШЋЕ У ПОСТУПКУ ЈАВНЕ НАБАВКЕ -  ЧЛ. 75. ЗЈН</w:t>
      </w:r>
    </w:p>
    <w:p w:rsidR="0082559E" w:rsidRPr="00994043" w:rsidRDefault="0082559E" w:rsidP="0082559E">
      <w:pPr>
        <w:jc w:val="both"/>
        <w:rPr>
          <w:rFonts w:ascii="Arial" w:hAnsi="Arial" w:cs="Arial"/>
          <w:lang w:val="sr-Cyrl-CS"/>
        </w:rPr>
      </w:pPr>
      <w:r w:rsidRPr="00994043">
        <w:rPr>
          <w:rFonts w:ascii="Arial" w:hAnsi="Arial" w:cs="Arial"/>
          <w:lang w:val="sr-Cyrl-CS"/>
        </w:rPr>
        <w:tab/>
      </w:r>
      <w:r w:rsidRPr="00994043">
        <w:rPr>
          <w:rFonts w:ascii="Arial" w:hAnsi="Arial" w:cs="Arial"/>
          <w:lang w:val="sr-Cyrl-CS"/>
        </w:rPr>
        <w:tab/>
      </w:r>
      <w:r w:rsidRPr="00994043">
        <w:rPr>
          <w:rFonts w:ascii="Arial" w:hAnsi="Arial" w:cs="Arial"/>
          <w:lang w:val="sr-Cyrl-CS"/>
        </w:rPr>
        <w:tab/>
      </w:r>
    </w:p>
    <w:p w:rsidR="0082559E" w:rsidRPr="00994043" w:rsidRDefault="0082559E" w:rsidP="0082559E">
      <w:pPr>
        <w:jc w:val="both"/>
        <w:rPr>
          <w:rFonts w:ascii="Arial" w:hAnsi="Arial" w:cs="Arial"/>
          <w:lang w:val="sr-Cyrl-CS"/>
        </w:rPr>
      </w:pPr>
      <w:r w:rsidRPr="00994043">
        <w:rPr>
          <w:rFonts w:ascii="Arial" w:hAnsi="Arial" w:cs="Arial"/>
          <w:lang w:val="sr-Cyrl-CS"/>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994043">
        <w:rPr>
          <w:rFonts w:ascii="Arial" w:hAnsi="Arial" w:cs="Arial"/>
          <w:lang w:val="sr-Cyrl-CS"/>
        </w:rPr>
        <w:t>дајем следећу</w:t>
      </w:r>
      <w:r w:rsidRPr="00994043">
        <w:rPr>
          <w:rFonts w:ascii="Arial" w:hAnsi="Arial" w:cs="Arial"/>
          <w:lang w:val="sr-Cyrl-CS"/>
        </w:rPr>
        <w:tab/>
      </w:r>
      <w:r w:rsidRPr="00994043">
        <w:rPr>
          <w:rFonts w:ascii="Arial" w:hAnsi="Arial" w:cs="Arial"/>
          <w:lang w:val="sr-Cyrl-CS"/>
        </w:rPr>
        <w:tab/>
      </w:r>
      <w:r w:rsidRPr="00994043">
        <w:rPr>
          <w:rFonts w:ascii="Arial" w:hAnsi="Arial" w:cs="Arial"/>
          <w:lang w:val="sr-Cyrl-CS"/>
        </w:rPr>
        <w:tab/>
      </w:r>
      <w:r w:rsidRPr="00994043">
        <w:rPr>
          <w:rFonts w:ascii="Arial" w:hAnsi="Arial" w:cs="Arial"/>
          <w:lang w:val="sr-Cyrl-CS"/>
        </w:rPr>
        <w:tab/>
      </w:r>
    </w:p>
    <w:p w:rsidR="0082559E" w:rsidRPr="00994043" w:rsidRDefault="0082559E" w:rsidP="0082559E">
      <w:pPr>
        <w:jc w:val="center"/>
        <w:rPr>
          <w:rFonts w:ascii="Arial" w:hAnsi="Arial" w:cs="Arial"/>
          <w:b/>
          <w:lang w:val="sr-Cyrl-CS"/>
        </w:rPr>
      </w:pPr>
      <w:r w:rsidRPr="00994043">
        <w:rPr>
          <w:rFonts w:ascii="Arial" w:hAnsi="Arial" w:cs="Arial"/>
          <w:b/>
          <w:lang w:val="sr-Cyrl-CS"/>
        </w:rPr>
        <w:t>И З Ј А В У</w:t>
      </w:r>
    </w:p>
    <w:p w:rsidR="0082559E" w:rsidRPr="0082559E" w:rsidRDefault="0082559E" w:rsidP="0082559E">
      <w:pPr>
        <w:jc w:val="both"/>
        <w:rPr>
          <w:rFonts w:ascii="Arial" w:hAnsi="Arial" w:cs="Arial"/>
          <w:iCs/>
          <w:lang w:val="sr-Cyrl-CS"/>
        </w:rPr>
      </w:pPr>
      <w:r>
        <w:rPr>
          <w:rFonts w:ascii="Arial" w:hAnsi="Arial" w:cs="Arial"/>
          <w:lang w:val="sr-Cyrl-CS"/>
        </w:rPr>
        <w:t>П</w:t>
      </w:r>
      <w:r w:rsidRPr="00994043">
        <w:rPr>
          <w:rFonts w:ascii="Arial" w:hAnsi="Arial" w:cs="Arial"/>
          <w:lang w:val="sr-Cyrl-CS"/>
        </w:rPr>
        <w:t xml:space="preserve">одизвођач </w:t>
      </w:r>
      <w:r w:rsidRPr="00994043">
        <w:rPr>
          <w:rFonts w:ascii="Arial" w:hAnsi="Arial" w:cs="Arial"/>
          <w:i/>
          <w:lang w:val="sr-Cyrl-CS"/>
        </w:rPr>
        <w:t xml:space="preserve"> _____________________________________________</w:t>
      </w:r>
      <w:r w:rsidRPr="00994043">
        <w:rPr>
          <w:rFonts w:ascii="Arial" w:hAnsi="Arial" w:cs="Arial"/>
          <w:i/>
          <w:iCs/>
          <w:lang w:val="sr-Cyrl-CS"/>
        </w:rPr>
        <w:t>[</w:t>
      </w:r>
      <w:r w:rsidRPr="00994043">
        <w:rPr>
          <w:rFonts w:ascii="Arial" w:hAnsi="Arial" w:cs="Arial"/>
          <w:i/>
          <w:lang w:val="sr-Cyrl-CS"/>
        </w:rPr>
        <w:t>навести назив подизвођача</w:t>
      </w:r>
      <w:r w:rsidRPr="00994043">
        <w:rPr>
          <w:rFonts w:ascii="Arial" w:hAnsi="Arial" w:cs="Arial"/>
          <w:i/>
          <w:iCs/>
          <w:lang w:val="sr-Cyrl-CS"/>
        </w:rPr>
        <w:t>]</w:t>
      </w:r>
      <w:r>
        <w:rPr>
          <w:rFonts w:ascii="Arial" w:hAnsi="Arial" w:cs="Arial"/>
          <w:i/>
          <w:lang w:val="sr-Cyrl-CS"/>
        </w:rPr>
        <w:t xml:space="preserve"> </w:t>
      </w:r>
      <w:r w:rsidRPr="00994043">
        <w:rPr>
          <w:rFonts w:ascii="Arial" w:hAnsi="Arial" w:cs="Arial"/>
          <w:lang w:val="sr-Cyrl-CS"/>
        </w:rPr>
        <w:t>у поступку јавне набавке...........................</w:t>
      </w:r>
      <w:r w:rsidRPr="00994043">
        <w:rPr>
          <w:rFonts w:ascii="Arial" w:hAnsi="Arial" w:cs="Arial"/>
          <w:i/>
          <w:iCs/>
          <w:lang w:val="sr-Cyrl-CS"/>
        </w:rPr>
        <w:t>[</w:t>
      </w:r>
      <w:r w:rsidRPr="00994043">
        <w:rPr>
          <w:rFonts w:ascii="Arial" w:hAnsi="Arial" w:cs="Arial"/>
          <w:i/>
          <w:lang w:val="sr-Cyrl-CS"/>
        </w:rPr>
        <w:t>навести предмет јавне набавке</w:t>
      </w:r>
      <w:r w:rsidRPr="00994043">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994043">
        <w:rPr>
          <w:rFonts w:ascii="Arial" w:hAnsi="Arial" w:cs="Arial"/>
          <w:lang w:val="sr-Cyrl-CS"/>
        </w:rPr>
        <w:t>рој ......................</w:t>
      </w:r>
      <w:r w:rsidRPr="00994043">
        <w:rPr>
          <w:rFonts w:ascii="Arial" w:hAnsi="Arial" w:cs="Arial"/>
          <w:i/>
          <w:iCs/>
          <w:lang w:val="sr-Cyrl-CS"/>
        </w:rPr>
        <w:t>[навести редни број јавне набавк</w:t>
      </w:r>
      <w:r>
        <w:rPr>
          <w:rFonts w:ascii="Arial" w:hAnsi="Arial" w:cs="Arial"/>
          <w:i/>
          <w:iCs/>
        </w:rPr>
        <w:t>e</w:t>
      </w:r>
      <w:r w:rsidRPr="00994043">
        <w:rPr>
          <w:rFonts w:ascii="Arial" w:hAnsi="Arial" w:cs="Arial"/>
          <w:i/>
          <w:iCs/>
          <w:lang w:val="sr-Cyrl-CS"/>
        </w:rPr>
        <w:t>]</w:t>
      </w:r>
      <w:r w:rsidRPr="00994043">
        <w:rPr>
          <w:rFonts w:ascii="Arial" w:hAnsi="Arial" w:cs="Arial"/>
          <w:lang w:val="sr-Cyrl-CS"/>
        </w:rPr>
        <w:t>, испуњава све услове из чл. 75. ЗЈН, односно услове дефинисане конкурсном документацијом</w:t>
      </w:r>
      <w:r>
        <w:rPr>
          <w:rFonts w:ascii="Arial" w:hAnsi="Arial" w:cs="Arial"/>
          <w:lang w:val="ru-RU"/>
        </w:rPr>
        <w:t xml:space="preserve"> </w:t>
      </w:r>
      <w:r w:rsidRPr="00994043">
        <w:rPr>
          <w:rFonts w:ascii="Arial" w:hAnsi="Arial" w:cs="Arial"/>
          <w:lang w:val="sr-Cyrl-CS"/>
        </w:rPr>
        <w:t>за предметну јавну набавку</w:t>
      </w:r>
      <w:r>
        <w:rPr>
          <w:rFonts w:ascii="Arial" w:hAnsi="Arial" w:cs="Arial"/>
          <w:lang w:val="sr-Cyrl-CS"/>
        </w:rPr>
        <w:t>,</w:t>
      </w:r>
      <w:r w:rsidRPr="00994043">
        <w:rPr>
          <w:rFonts w:ascii="Arial" w:hAnsi="Arial" w:cs="Arial"/>
          <w:lang w:val="sr-Cyrl-CS"/>
        </w:rPr>
        <w:t xml:space="preserve"> и то:</w:t>
      </w:r>
    </w:p>
    <w:p w:rsidR="0082559E" w:rsidRPr="00AC47EA" w:rsidRDefault="0082559E" w:rsidP="0082559E">
      <w:pPr>
        <w:pStyle w:val="ListParagraph"/>
        <w:numPr>
          <w:ilvl w:val="0"/>
          <w:numId w:val="10"/>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994043">
        <w:rPr>
          <w:rFonts w:ascii="Arial" w:hAnsi="Arial" w:cs="Arial"/>
          <w:iCs/>
          <w:lang w:val="sr-Cyrl-CS"/>
        </w:rPr>
        <w:t>егистрован код надлежног органа, односно уписан у одговарајући регистар (чл. 75. ст. 1. тач. 1) ЗЈН);</w:t>
      </w:r>
    </w:p>
    <w:p w:rsidR="0082559E" w:rsidRPr="00AC47EA" w:rsidRDefault="0082559E" w:rsidP="0082559E">
      <w:pPr>
        <w:pStyle w:val="ListParagraph"/>
        <w:numPr>
          <w:ilvl w:val="0"/>
          <w:numId w:val="10"/>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sidRPr="00994043">
        <w:rPr>
          <w:rFonts w:ascii="Arial" w:hAnsi="Arial" w:cs="Arial"/>
          <w:iCs/>
          <w:lang w:val="sr-Cyrl-CS"/>
        </w:rPr>
        <w:t xml:space="preserve">законски </w:t>
      </w:r>
      <w:r w:rsidRPr="00994043">
        <w:rPr>
          <w:rFonts w:ascii="Arial" w:hAnsi="Arial" w:cs="Arial"/>
          <w:lang w:val="sr-Cyrl-CS"/>
        </w:rPr>
        <w:t>заступник нис</w:t>
      </w:r>
      <w:r w:rsidRPr="00AC47EA">
        <w:rPr>
          <w:rFonts w:ascii="Arial" w:hAnsi="Arial" w:cs="Arial"/>
          <w:lang w:val="sr-Cyrl-CS"/>
        </w:rPr>
        <w:t>у</w:t>
      </w:r>
      <w:r w:rsidRPr="00994043">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994043">
        <w:rPr>
          <w:rFonts w:ascii="Arial" w:hAnsi="Arial" w:cs="Arial"/>
          <w:lang w:val="sr-Cyrl-CS"/>
        </w:rPr>
        <w:t xml:space="preserve">ривично дело преваре </w:t>
      </w:r>
      <w:r w:rsidRPr="00994043">
        <w:rPr>
          <w:rFonts w:ascii="Arial" w:hAnsi="Arial" w:cs="Arial"/>
          <w:iCs/>
          <w:lang w:val="sr-Cyrl-CS"/>
        </w:rPr>
        <w:t>(чл. 75. ст. 1. тач. 2) ЗЈН);</w:t>
      </w:r>
    </w:p>
    <w:p w:rsidR="0082559E" w:rsidRPr="00AC47EA" w:rsidRDefault="0082559E" w:rsidP="0082559E">
      <w:pPr>
        <w:pStyle w:val="ListParagraph"/>
        <w:numPr>
          <w:ilvl w:val="0"/>
          <w:numId w:val="10"/>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994043">
        <w:rPr>
          <w:rFonts w:ascii="Arial" w:hAnsi="Arial" w:cs="Arial"/>
          <w:bCs/>
          <w:iCs/>
          <w:lang w:val="sr-Cyrl-CS"/>
        </w:rPr>
        <w:t xml:space="preserve">змирио </w:t>
      </w:r>
      <w:r w:rsidRPr="00994043">
        <w:rPr>
          <w:rFonts w:ascii="Arial" w:hAnsi="Arial" w:cs="Arial"/>
          <w:lang w:val="sr-Cyrl-CS"/>
        </w:rPr>
        <w:t>доспеле порезе, доприносе и друге јавне дажбине у складу са прописима Републике Србије (</w:t>
      </w:r>
      <w:r w:rsidRPr="00994043">
        <w:rPr>
          <w:rFonts w:ascii="Arial" w:hAnsi="Arial" w:cs="Arial"/>
          <w:i/>
          <w:lang w:val="sr-Cyrl-CS"/>
        </w:rPr>
        <w:t>или стране државе када има седиште на њеној територији)</w:t>
      </w:r>
      <w:r w:rsidRPr="00994043">
        <w:rPr>
          <w:rFonts w:ascii="Arial" w:hAnsi="Arial" w:cs="Arial"/>
          <w:iCs/>
          <w:lang w:val="sr-Cyrl-CS"/>
        </w:rPr>
        <w:t xml:space="preserve"> (чл. 75. ст. 1. тач. 4) ЗЈН)</w:t>
      </w:r>
      <w:r w:rsidRPr="00994043">
        <w:rPr>
          <w:rFonts w:ascii="Arial" w:hAnsi="Arial" w:cs="Arial"/>
          <w:i/>
          <w:lang w:val="sr-Cyrl-CS"/>
        </w:rPr>
        <w:t>;</w:t>
      </w:r>
    </w:p>
    <w:p w:rsidR="0082559E" w:rsidRPr="00655B8E" w:rsidRDefault="0082559E" w:rsidP="0082559E">
      <w:pPr>
        <w:pStyle w:val="ListParagraph"/>
        <w:numPr>
          <w:ilvl w:val="0"/>
          <w:numId w:val="10"/>
        </w:numPr>
        <w:suppressAutoHyphens/>
        <w:spacing w:line="100" w:lineRule="atLeast"/>
        <w:contextualSpacing w:val="0"/>
        <w:jc w:val="both"/>
        <w:rPr>
          <w:rFonts w:ascii="Arial" w:hAnsi="Arial" w:cs="Arial"/>
          <w:lang w:val="sr-Cyrl-CS"/>
        </w:rPr>
      </w:pPr>
      <w:r w:rsidRPr="00994043">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994043">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994043">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82559E" w:rsidRPr="00AC47EA" w:rsidRDefault="0082559E" w:rsidP="0082559E">
      <w:pPr>
        <w:jc w:val="both"/>
        <w:rPr>
          <w:rFonts w:ascii="Arial" w:hAnsi="Arial" w:cs="Arial"/>
          <w:i/>
          <w:lang w:val="sr-Cyrl-CS"/>
        </w:rPr>
      </w:pPr>
    </w:p>
    <w:p w:rsidR="0082559E" w:rsidRPr="00AC47EA" w:rsidRDefault="0082559E" w:rsidP="0082559E">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82559E" w:rsidRPr="00AC47EA" w:rsidRDefault="0082559E" w:rsidP="0082559E">
      <w:pPr>
        <w:rPr>
          <w:rFonts w:ascii="Arial" w:hAnsi="Arial" w:cs="Arial"/>
          <w:b/>
          <w:bCs/>
          <w:i/>
        </w:rPr>
      </w:pPr>
      <w:r w:rsidRPr="00AC47EA">
        <w:rPr>
          <w:rFonts w:ascii="Arial" w:hAnsi="Arial" w:cs="Arial"/>
        </w:rPr>
        <w:t xml:space="preserve">Датум:_____________                         М.П.                     _____________________                                                        </w:t>
      </w:r>
    </w:p>
    <w:p w:rsidR="0082559E" w:rsidRPr="00AC47EA" w:rsidRDefault="0082559E" w:rsidP="0082559E">
      <w:pPr>
        <w:pStyle w:val="BodyText2"/>
        <w:spacing w:line="100" w:lineRule="atLeast"/>
        <w:jc w:val="both"/>
        <w:rPr>
          <w:rFonts w:ascii="Arial" w:hAnsi="Arial" w:cs="Arial"/>
          <w:b/>
          <w:bCs/>
          <w:i/>
          <w:color w:val="auto"/>
        </w:rPr>
      </w:pPr>
    </w:p>
    <w:p w:rsidR="0082559E" w:rsidRPr="00C75169" w:rsidRDefault="0082559E" w:rsidP="0082559E">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82559E" w:rsidRDefault="0082559E" w:rsidP="0082559E">
      <w:pPr>
        <w:pStyle w:val="BodyText2"/>
        <w:spacing w:line="100" w:lineRule="atLeast"/>
        <w:jc w:val="both"/>
        <w:rPr>
          <w:rFonts w:ascii="Arial" w:hAnsi="Arial" w:cs="Arial"/>
          <w:b/>
          <w:bCs/>
          <w:i/>
          <w:color w:val="auto"/>
        </w:rPr>
      </w:pPr>
    </w:p>
    <w:p w:rsidR="0082559E" w:rsidRDefault="0082559E" w:rsidP="005070CF">
      <w:pPr>
        <w:suppressAutoHyphens/>
        <w:spacing w:line="100" w:lineRule="atLeast"/>
        <w:rPr>
          <w:rFonts w:ascii="Times New Roman" w:hAnsi="Times New Roman"/>
          <w:b/>
          <w:lang w:val="sr-Cyrl-CS"/>
        </w:rPr>
      </w:pPr>
    </w:p>
    <w:p w:rsidR="0082559E" w:rsidRDefault="0082559E" w:rsidP="0082559E">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82559E" w:rsidRDefault="0082559E" w:rsidP="0082559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94043">
        <w:rPr>
          <w:rFonts w:ascii="Times New Roman" w:hAnsi="Times New Roman"/>
          <w:b/>
          <w:bCs/>
          <w:lang w:val="sr-Cyrl-CS"/>
        </w:rPr>
        <w:t xml:space="preserve"> </w:t>
      </w:r>
      <w:r>
        <w:rPr>
          <w:rFonts w:ascii="Times New Roman" w:hAnsi="Times New Roman"/>
          <w:b/>
          <w:bCs/>
          <w:lang w:val="sr-Cyrl-CS"/>
        </w:rPr>
        <w:t xml:space="preserve">     ЈН.</w:t>
      </w:r>
      <w:r w:rsidRPr="00994043">
        <w:rPr>
          <w:rFonts w:ascii="Times New Roman" w:hAnsi="Times New Roman"/>
          <w:b/>
          <w:lang w:val="sr-Cyrl-CS"/>
        </w:rPr>
        <w:t>БР.</w:t>
      </w:r>
      <w:r w:rsidR="0068048E">
        <w:rPr>
          <w:rFonts w:ascii="Times New Roman" w:hAnsi="Times New Roman"/>
          <w:b/>
          <w:lang w:val="sr-Cyrl-CS"/>
        </w:rPr>
        <w:t>6/19</w:t>
      </w:r>
    </w:p>
    <w:p w:rsidR="00CF7B5A" w:rsidRPr="00CF7B5A" w:rsidRDefault="00CF7B5A" w:rsidP="00CF7B5A">
      <w:pPr>
        <w:jc w:val="right"/>
        <w:rPr>
          <w:b/>
          <w:sz w:val="28"/>
          <w:szCs w:val="28"/>
          <w:lang w:val="sr-Cyrl-CS"/>
        </w:rPr>
      </w:pPr>
      <w:r w:rsidRPr="00994043">
        <w:rPr>
          <w:b/>
          <w:sz w:val="28"/>
          <w:szCs w:val="28"/>
          <w:lang w:val="sr-Cyrl-CS"/>
        </w:rPr>
        <w:lastRenderedPageBreak/>
        <w:t>Модел</w:t>
      </w:r>
    </w:p>
    <w:p w:rsidR="00CF7B5A" w:rsidRDefault="00CF7B5A" w:rsidP="00CF7B5A">
      <w:pPr>
        <w:jc w:val="center"/>
        <w:rPr>
          <w:b/>
          <w:lang w:val="sr-Cyrl-CS"/>
        </w:rPr>
      </w:pPr>
    </w:p>
    <w:p w:rsidR="00CF7B5A" w:rsidRDefault="00CF7B5A" w:rsidP="00CF7B5A">
      <w:pPr>
        <w:rPr>
          <w:b/>
          <w:lang w:val="sr-Cyrl-CS"/>
        </w:rPr>
      </w:pPr>
    </w:p>
    <w:p w:rsidR="00CF7B5A" w:rsidRPr="00CF7B5A" w:rsidRDefault="00CF7B5A" w:rsidP="00CF7B5A">
      <w:pPr>
        <w:jc w:val="center"/>
        <w:rPr>
          <w:b/>
          <w:sz w:val="24"/>
          <w:szCs w:val="24"/>
          <w:lang w:val="sr-Cyrl-CS"/>
        </w:rPr>
      </w:pPr>
      <w:r w:rsidRPr="00CF7B5A">
        <w:rPr>
          <w:b/>
          <w:sz w:val="24"/>
          <w:szCs w:val="24"/>
          <w:lang w:val="sr-Cyrl-CS"/>
        </w:rPr>
        <w:t>У Г О В О Р</w:t>
      </w:r>
    </w:p>
    <w:p w:rsidR="00CF7B5A" w:rsidRPr="00CF7B5A" w:rsidRDefault="00CF7B5A" w:rsidP="00CF7B5A">
      <w:pPr>
        <w:jc w:val="center"/>
        <w:rPr>
          <w:b/>
          <w:sz w:val="24"/>
          <w:szCs w:val="24"/>
          <w:lang w:val="sr-Cyrl-CS"/>
        </w:rPr>
      </w:pPr>
      <w:r w:rsidRPr="00CF7B5A">
        <w:rPr>
          <w:b/>
          <w:sz w:val="24"/>
          <w:szCs w:val="24"/>
          <w:lang w:val="sr-Cyrl-CS"/>
        </w:rPr>
        <w:t>О ВРШЕЊУ УСЛУГА ПРЕВОЗА РАД</w:t>
      </w:r>
      <w:r w:rsidR="0068048E">
        <w:rPr>
          <w:b/>
          <w:sz w:val="24"/>
          <w:szCs w:val="24"/>
          <w:lang w:val="sr-Cyrl-CS"/>
        </w:rPr>
        <w:t>НИКА НА ПОСАО И СА ПОСЛА ЗА 2019</w:t>
      </w:r>
      <w:r w:rsidR="00FA55C9">
        <w:rPr>
          <w:b/>
          <w:sz w:val="24"/>
          <w:szCs w:val="24"/>
          <w:lang w:val="sr-Cyrl-CS"/>
        </w:rPr>
        <w:t>.г</w:t>
      </w:r>
      <w:r w:rsidR="00D23947">
        <w:rPr>
          <w:b/>
          <w:sz w:val="24"/>
          <w:szCs w:val="24"/>
          <w:lang w:val="sr-Cyrl-CS"/>
        </w:rPr>
        <w:t>одину</w:t>
      </w:r>
      <w:r w:rsidRPr="00CF7B5A">
        <w:rPr>
          <w:b/>
          <w:sz w:val="24"/>
          <w:szCs w:val="24"/>
          <w:lang w:val="sr-Cyrl-CS"/>
        </w:rPr>
        <w:t xml:space="preserve">. </w:t>
      </w:r>
    </w:p>
    <w:p w:rsidR="00CF7B5A" w:rsidRDefault="00CF7B5A" w:rsidP="00CF7B5A">
      <w:pPr>
        <w:jc w:val="center"/>
        <w:rPr>
          <w:b/>
          <w:sz w:val="24"/>
          <w:szCs w:val="24"/>
          <w:lang w:val="sr-Cyrl-CS"/>
        </w:rPr>
      </w:pPr>
      <w:r w:rsidRPr="00CF7B5A">
        <w:rPr>
          <w:b/>
          <w:sz w:val="24"/>
          <w:szCs w:val="24"/>
          <w:lang w:val="sr-Cyrl-CS"/>
        </w:rPr>
        <w:t>УСТАНОВЕ ЗА ОДРАСЛЕ И СТАРИЈЕ „“ГВОЗДЕН ЈОВАНЧИЋЕВИЋ“ ВЕЛИКИ ПОПОВАЦ</w:t>
      </w:r>
    </w:p>
    <w:p w:rsidR="002D484C" w:rsidRPr="00CF7B5A" w:rsidRDefault="002D484C" w:rsidP="00CF7B5A">
      <w:pPr>
        <w:jc w:val="center"/>
        <w:rPr>
          <w:b/>
          <w:sz w:val="24"/>
          <w:szCs w:val="24"/>
          <w:lang w:val="sr-Cyrl-CS"/>
        </w:rPr>
      </w:pPr>
    </w:p>
    <w:p w:rsidR="00CF7B5A" w:rsidRPr="00CF7B5A" w:rsidRDefault="00CF7B5A" w:rsidP="00CF7B5A">
      <w:pPr>
        <w:rPr>
          <w:b/>
          <w:sz w:val="24"/>
          <w:szCs w:val="24"/>
          <w:lang w:val="sr-Cyrl-CS"/>
        </w:rPr>
      </w:pPr>
    </w:p>
    <w:p w:rsidR="00CF7B5A" w:rsidRPr="003D5B20" w:rsidRDefault="00CF7B5A" w:rsidP="00CF7B5A">
      <w:pPr>
        <w:rPr>
          <w:b/>
          <w:lang w:val="sr-Cyrl-CS"/>
        </w:rPr>
      </w:pPr>
      <w:r>
        <w:rPr>
          <w:b/>
          <w:lang w:val="sr-Cyrl-CS"/>
        </w:rPr>
        <w:t>Закључен између Установе за одрасле и старије  „Гвозден Јованчићевић“ у Великом Поповцу, кога заступа</w:t>
      </w:r>
      <w:r w:rsidR="00FA55C9">
        <w:rPr>
          <w:b/>
          <w:lang w:val="sr-Cyrl-CS"/>
        </w:rPr>
        <w:t xml:space="preserve"> в.д. директор Дејан Марковић </w:t>
      </w:r>
      <w:r>
        <w:rPr>
          <w:b/>
          <w:lang w:val="sr-Cyrl-CS"/>
        </w:rPr>
        <w:t xml:space="preserve"> као корисник услуга превоза са једне и </w:t>
      </w:r>
      <w:r w:rsidRPr="003D5B20">
        <w:rPr>
          <w:b/>
          <w:lang w:val="sr-Cyrl-CS"/>
        </w:rPr>
        <w:t>______________________________________________</w:t>
      </w:r>
      <w:r>
        <w:rPr>
          <w:b/>
          <w:lang w:val="sr-Cyrl-CS"/>
        </w:rPr>
        <w:t>_______________________</w:t>
      </w:r>
    </w:p>
    <w:p w:rsidR="00CF7B5A" w:rsidRDefault="00CF7B5A" w:rsidP="00CF7B5A">
      <w:pPr>
        <w:rPr>
          <w:b/>
          <w:lang w:val="sr-Cyrl-CS"/>
        </w:rPr>
      </w:pPr>
      <w:r>
        <w:rPr>
          <w:b/>
          <w:lang w:val="sr-Cyrl-CS"/>
        </w:rPr>
        <w:t>_____________________________________________________________________</w:t>
      </w:r>
      <w:r w:rsidR="00D23947">
        <w:rPr>
          <w:b/>
          <w:lang w:val="sr-Cyrl-CS"/>
        </w:rPr>
        <w:t xml:space="preserve"> </w:t>
      </w:r>
      <w:r>
        <w:rPr>
          <w:b/>
          <w:lang w:val="sr-Cyrl-CS"/>
        </w:rPr>
        <w:t xml:space="preserve"> давалац услуга</w:t>
      </w:r>
      <w:r w:rsidR="00D23947">
        <w:rPr>
          <w:b/>
          <w:lang w:val="sr-Cyrl-CS"/>
        </w:rPr>
        <w:t xml:space="preserve">       ( са друге стране )</w:t>
      </w:r>
      <w:r>
        <w:rPr>
          <w:b/>
          <w:lang w:val="sr-Cyrl-CS"/>
        </w:rPr>
        <w:t>.</w:t>
      </w:r>
    </w:p>
    <w:p w:rsidR="00CF7B5A" w:rsidRPr="003D5B20" w:rsidRDefault="00CF7B5A" w:rsidP="00CF7B5A">
      <w:pPr>
        <w:rPr>
          <w:b/>
          <w:lang w:val="sr-Cyrl-CS"/>
        </w:rPr>
      </w:pPr>
    </w:p>
    <w:p w:rsidR="00CF7B5A" w:rsidRDefault="00CF7B5A" w:rsidP="00CF7B5A">
      <w:pPr>
        <w:jc w:val="center"/>
        <w:rPr>
          <w:b/>
          <w:lang w:val="sr-Cyrl-CS"/>
        </w:rPr>
      </w:pPr>
      <w:r>
        <w:rPr>
          <w:b/>
          <w:lang w:val="sr-Cyrl-CS"/>
        </w:rPr>
        <w:t>Тач.1.</w:t>
      </w:r>
    </w:p>
    <w:p w:rsidR="00CF7B5A" w:rsidRDefault="00CF7B5A" w:rsidP="00CF7B5A">
      <w:pPr>
        <w:rPr>
          <w:b/>
          <w:lang w:val="sr-Cyrl-CS"/>
        </w:rPr>
      </w:pPr>
      <w:r>
        <w:rPr>
          <w:b/>
          <w:lang w:val="sr-Cyrl-CS"/>
        </w:rPr>
        <w:t xml:space="preserve">Предмет овог уговора је превоз запослених радника на посао и са посла </w:t>
      </w:r>
      <w:r w:rsidR="00D23947">
        <w:rPr>
          <w:b/>
          <w:lang w:val="sr-Cyrl-CS"/>
        </w:rPr>
        <w:t xml:space="preserve">на релацијама садржаним у обрасцу структуре цена ( Образац бр.2 ), </w:t>
      </w:r>
      <w:r>
        <w:rPr>
          <w:b/>
          <w:lang w:val="sr-Cyrl-CS"/>
        </w:rPr>
        <w:t xml:space="preserve"> достављене од стране даваоца услуга  по расписаном Јавном огласу корисника услуга.</w:t>
      </w:r>
    </w:p>
    <w:p w:rsidR="00CF7B5A" w:rsidRDefault="00CF7B5A" w:rsidP="00CF7B5A">
      <w:pPr>
        <w:rPr>
          <w:b/>
          <w:lang w:val="sr-Cyrl-CS"/>
        </w:rPr>
      </w:pPr>
    </w:p>
    <w:p w:rsidR="00CF7B5A" w:rsidRDefault="00CF7B5A" w:rsidP="00CF7B5A">
      <w:pPr>
        <w:jc w:val="center"/>
        <w:rPr>
          <w:b/>
          <w:lang w:val="sr-Cyrl-CS"/>
        </w:rPr>
      </w:pPr>
      <w:r>
        <w:rPr>
          <w:b/>
          <w:lang w:val="sr-Cyrl-CS"/>
        </w:rPr>
        <w:t>Чл.2.</w:t>
      </w:r>
    </w:p>
    <w:p w:rsidR="00CF7B5A" w:rsidRDefault="00CF7B5A" w:rsidP="00CF7B5A">
      <w:pPr>
        <w:rPr>
          <w:b/>
          <w:lang w:val="sr-Cyrl-CS"/>
        </w:rPr>
      </w:pPr>
      <w:r>
        <w:rPr>
          <w:b/>
          <w:lang w:val="sr-Cyrl-CS"/>
        </w:rPr>
        <w:t>Корисник услуга уступа, а давалац  услуга прихвата, обавезе превоза радника на посао и са посла, по распор</w:t>
      </w:r>
      <w:r w:rsidR="00D23947">
        <w:rPr>
          <w:b/>
          <w:lang w:val="sr-Cyrl-CS"/>
        </w:rPr>
        <w:t>е</w:t>
      </w:r>
      <w:r>
        <w:rPr>
          <w:b/>
          <w:lang w:val="sr-Cyrl-CS"/>
        </w:rPr>
        <w:t>ду линија и поласцима који су на снази у моменту склапања овог уговора.</w:t>
      </w:r>
      <w:r w:rsidR="00150CBE">
        <w:rPr>
          <w:b/>
          <w:lang w:val="sr-Cyrl-CS"/>
        </w:rPr>
        <w:t xml:space="preserve"> </w:t>
      </w:r>
      <w:r>
        <w:rPr>
          <w:b/>
          <w:lang w:val="sr-Cyrl-CS"/>
        </w:rPr>
        <w:t xml:space="preserve">Давалац услуга се обавезује, да превоз радника врши аутобусима, према свим прописаним стандардима, који регулишу ову област. </w:t>
      </w:r>
    </w:p>
    <w:p w:rsidR="00CF7B5A" w:rsidRDefault="00CF7B5A" w:rsidP="00CF7B5A">
      <w:pPr>
        <w:rPr>
          <w:b/>
          <w:lang w:val="sr-Cyrl-CS"/>
        </w:rPr>
      </w:pPr>
    </w:p>
    <w:p w:rsidR="00CF7B5A" w:rsidRDefault="00CF7B5A" w:rsidP="00CF7B5A">
      <w:pPr>
        <w:jc w:val="center"/>
        <w:rPr>
          <w:b/>
          <w:lang w:val="sr-Cyrl-CS"/>
        </w:rPr>
      </w:pPr>
      <w:r>
        <w:rPr>
          <w:b/>
          <w:lang w:val="sr-Cyrl-CS"/>
        </w:rPr>
        <w:t>Тач.3</w:t>
      </w:r>
    </w:p>
    <w:p w:rsidR="00CF7B5A" w:rsidRDefault="00CF7B5A" w:rsidP="00CF7B5A">
      <w:pPr>
        <w:rPr>
          <w:b/>
          <w:lang w:val="sr-Cyrl-CS"/>
        </w:rPr>
      </w:pPr>
      <w:r>
        <w:rPr>
          <w:b/>
          <w:lang w:val="sr-Cyrl-CS"/>
        </w:rPr>
        <w:t>Корисник услуга превоза се обавезује да списак запослених радника са релацијама путовањадоставља превози</w:t>
      </w:r>
      <w:r w:rsidR="00D23947">
        <w:rPr>
          <w:b/>
          <w:lang w:val="sr-Cyrl-CS"/>
        </w:rPr>
        <w:t xml:space="preserve">оцу најкасније до  __________ </w:t>
      </w:r>
      <w:r>
        <w:rPr>
          <w:b/>
          <w:lang w:val="sr-Cyrl-CS"/>
        </w:rPr>
        <w:t>у  месецу за наредни месец.</w:t>
      </w:r>
    </w:p>
    <w:p w:rsidR="00CF7B5A" w:rsidRDefault="00CF7B5A" w:rsidP="00CF7B5A">
      <w:pPr>
        <w:jc w:val="center"/>
        <w:rPr>
          <w:b/>
          <w:lang w:val="sr-Cyrl-CS"/>
        </w:rPr>
      </w:pPr>
    </w:p>
    <w:p w:rsidR="00CF7B5A" w:rsidRDefault="00CF7B5A" w:rsidP="00CF7B5A">
      <w:pPr>
        <w:jc w:val="center"/>
        <w:rPr>
          <w:b/>
          <w:lang w:val="sr-Cyrl-CS"/>
        </w:rPr>
      </w:pPr>
    </w:p>
    <w:p w:rsidR="00CF7B5A" w:rsidRDefault="00CF7B5A" w:rsidP="00CF7B5A">
      <w:pPr>
        <w:jc w:val="center"/>
        <w:rPr>
          <w:b/>
          <w:lang w:val="sr-Cyrl-CS"/>
        </w:rPr>
      </w:pPr>
      <w:r>
        <w:rPr>
          <w:b/>
          <w:lang w:val="sr-Cyrl-CS"/>
        </w:rPr>
        <w:t>Тач.4.</w:t>
      </w:r>
    </w:p>
    <w:p w:rsidR="00CF7B5A" w:rsidRDefault="00CF7B5A" w:rsidP="00CF7B5A">
      <w:pPr>
        <w:rPr>
          <w:b/>
          <w:lang w:val="sr-Cyrl-CS"/>
        </w:rPr>
      </w:pPr>
      <w:r>
        <w:rPr>
          <w:b/>
          <w:lang w:val="sr-Cyrl-CS"/>
        </w:rPr>
        <w:t>Превозилац се обавезује да кориснику услуга превоза издаје месечне карте по списку до____________ за текући месец и да превоз врши свакодневно по усвојеној понуди</w:t>
      </w:r>
      <w:r w:rsidR="00D23947">
        <w:rPr>
          <w:b/>
          <w:lang w:val="sr-Cyrl-CS"/>
        </w:rPr>
        <w:t xml:space="preserve"> ( Образац структуре цена )</w:t>
      </w:r>
      <w:r>
        <w:rPr>
          <w:b/>
          <w:lang w:val="sr-Cyrl-CS"/>
        </w:rPr>
        <w:t>. Превозилац се обавезује да услуге превоза врши континуирано свих 12 месеци за текућу годину.</w:t>
      </w:r>
    </w:p>
    <w:p w:rsidR="00CF7B5A" w:rsidRDefault="00CF7B5A" w:rsidP="00CF7B5A">
      <w:pPr>
        <w:jc w:val="center"/>
        <w:rPr>
          <w:b/>
          <w:lang w:val="sr-Cyrl-CS"/>
        </w:rPr>
      </w:pPr>
      <w:r>
        <w:rPr>
          <w:b/>
          <w:lang w:val="sr-Cyrl-CS"/>
        </w:rPr>
        <w:t>Тач.5.</w:t>
      </w:r>
    </w:p>
    <w:p w:rsidR="00CF7B5A" w:rsidRDefault="00CF7B5A" w:rsidP="00CF7B5A">
      <w:pPr>
        <w:rPr>
          <w:b/>
          <w:lang w:val="sr-Cyrl-CS"/>
        </w:rPr>
      </w:pPr>
      <w:r>
        <w:rPr>
          <w:b/>
          <w:lang w:val="sr-Cyrl-CS"/>
        </w:rPr>
        <w:t>Превозилац се обавезује да ради наплате од корисника услуга превоза,сваког месеца</w:t>
      </w:r>
      <w:r w:rsidR="00D23947">
        <w:rPr>
          <w:b/>
          <w:lang w:val="sr-Cyrl-CS"/>
        </w:rPr>
        <w:t>,</w:t>
      </w:r>
      <w:r>
        <w:rPr>
          <w:b/>
          <w:lang w:val="sr-Cyrl-CS"/>
        </w:rPr>
        <w:t xml:space="preserve"> а нај</w:t>
      </w:r>
      <w:r w:rsidR="00D23947">
        <w:rPr>
          <w:b/>
          <w:lang w:val="sr-Cyrl-CS"/>
        </w:rPr>
        <w:t xml:space="preserve">касније до петог </w:t>
      </w:r>
      <w:r>
        <w:rPr>
          <w:b/>
          <w:lang w:val="sr-Cyrl-CS"/>
        </w:rPr>
        <w:t>у месецу испостави фактуру за текући месец.</w:t>
      </w:r>
    </w:p>
    <w:p w:rsidR="00CF7B5A" w:rsidRDefault="00CF7B5A" w:rsidP="00CF7B5A">
      <w:pPr>
        <w:rPr>
          <w:b/>
          <w:lang w:val="sr-Cyrl-CS"/>
        </w:rPr>
      </w:pPr>
    </w:p>
    <w:p w:rsidR="00CF7B5A" w:rsidRDefault="00CF7B5A" w:rsidP="00CF7B5A">
      <w:pPr>
        <w:jc w:val="center"/>
        <w:rPr>
          <w:b/>
          <w:lang w:val="sr-Cyrl-CS"/>
        </w:rPr>
      </w:pPr>
      <w:r>
        <w:rPr>
          <w:b/>
          <w:lang w:val="sr-Cyrl-CS"/>
        </w:rPr>
        <w:t>Тач.6.</w:t>
      </w:r>
    </w:p>
    <w:p w:rsidR="00CF7B5A" w:rsidRDefault="00CF7B5A" w:rsidP="00CF7B5A">
      <w:pPr>
        <w:rPr>
          <w:b/>
          <w:lang w:val="sr-Cyrl-CS"/>
        </w:rPr>
      </w:pPr>
      <w:r>
        <w:rPr>
          <w:b/>
          <w:lang w:val="sr-Cyrl-CS"/>
        </w:rPr>
        <w:t>Корисник услуга превоза се обав</w:t>
      </w:r>
      <w:r w:rsidR="00D23947">
        <w:rPr>
          <w:b/>
          <w:lang w:val="sr-Cyrl-CS"/>
        </w:rPr>
        <w:t>езује да за извршене услуге из Ч</w:t>
      </w:r>
      <w:r>
        <w:rPr>
          <w:b/>
          <w:lang w:val="sr-Cyrl-CS"/>
        </w:rPr>
        <w:t xml:space="preserve">лана 1 уговора,плаћа превозиоцу месечну накнаду по фактури у висини вредности издатих карата према важећем ценовнику по издавању путних исправа одложено _______ дана  у складу са достављеном понудом, на годишњем нивоу __________________ динара без обрачунатог ПДВ-а и са урачунатим ПДВ-ом________________________ дин. </w:t>
      </w:r>
    </w:p>
    <w:p w:rsidR="00CF7B5A" w:rsidRDefault="00CF7B5A" w:rsidP="00CF7B5A">
      <w:pPr>
        <w:rPr>
          <w:b/>
          <w:lang w:val="sr-Cyrl-CS"/>
        </w:rPr>
      </w:pPr>
    </w:p>
    <w:p w:rsidR="00CF7B5A" w:rsidRDefault="00CF7B5A" w:rsidP="00CF7B5A">
      <w:pPr>
        <w:jc w:val="center"/>
        <w:rPr>
          <w:b/>
          <w:lang w:val="sr-Cyrl-CS"/>
        </w:rPr>
      </w:pPr>
      <w:r>
        <w:rPr>
          <w:b/>
          <w:lang w:val="sr-Cyrl-CS"/>
        </w:rPr>
        <w:t>Чл.7.</w:t>
      </w:r>
    </w:p>
    <w:p w:rsidR="00CF7B5A" w:rsidRDefault="00796FB4" w:rsidP="00CF7B5A">
      <w:pPr>
        <w:rPr>
          <w:b/>
          <w:lang w:val="sr-Cyrl-CS"/>
        </w:rPr>
      </w:pPr>
      <w:r>
        <w:rPr>
          <w:b/>
          <w:lang w:val="sr-Cyrl-CS"/>
        </w:rPr>
        <w:t>Превозник</w:t>
      </w:r>
      <w:r w:rsidR="00CF7B5A">
        <w:rPr>
          <w:b/>
          <w:lang w:val="sr-Cyrl-CS"/>
        </w:rPr>
        <w:t xml:space="preserve"> се обавезује да превоз </w:t>
      </w:r>
      <w:r>
        <w:rPr>
          <w:b/>
          <w:lang w:val="sr-Cyrl-CS"/>
        </w:rPr>
        <w:t>радника врши, на безбедан начин</w:t>
      </w:r>
      <w:r w:rsidR="00CF7B5A">
        <w:rPr>
          <w:b/>
          <w:lang w:val="sr-Cyrl-CS"/>
        </w:rPr>
        <w:t xml:space="preserve"> и одговарајућим превозним средством.</w:t>
      </w:r>
      <w:r>
        <w:rPr>
          <w:b/>
          <w:lang w:val="sr-Cyrl-CS"/>
        </w:rPr>
        <w:t xml:space="preserve"> </w:t>
      </w:r>
      <w:r w:rsidR="00CF7B5A">
        <w:rPr>
          <w:b/>
          <w:lang w:val="sr-Cyrl-CS"/>
        </w:rPr>
        <w:t>Превозник се обавезује да у зимском периоду, обезбеди</w:t>
      </w:r>
      <w:r>
        <w:rPr>
          <w:b/>
          <w:lang w:val="sr-Cyrl-CS"/>
        </w:rPr>
        <w:t xml:space="preserve"> </w:t>
      </w:r>
      <w:r w:rsidR="00CF7B5A">
        <w:rPr>
          <w:b/>
          <w:lang w:val="sr-Cyrl-CS"/>
        </w:rPr>
        <w:t xml:space="preserve"> адекватно грејање у аутобусима.</w:t>
      </w:r>
    </w:p>
    <w:p w:rsidR="00CF7B5A" w:rsidRPr="004D295F" w:rsidRDefault="00CF7B5A" w:rsidP="00CF7B5A">
      <w:pPr>
        <w:jc w:val="center"/>
        <w:rPr>
          <w:b/>
          <w:lang w:val="sr-Cyrl-CS"/>
        </w:rPr>
      </w:pPr>
      <w:r w:rsidRPr="004D295F">
        <w:rPr>
          <w:b/>
          <w:lang w:val="sr-Cyrl-CS"/>
        </w:rPr>
        <w:t>Члан 8.</w:t>
      </w:r>
    </w:p>
    <w:p w:rsidR="00CF7B5A" w:rsidRPr="004D295F" w:rsidRDefault="00B37C2F" w:rsidP="00CF7B5A">
      <w:pPr>
        <w:jc w:val="both"/>
        <w:rPr>
          <w:b/>
          <w:lang w:val="sr-Cyrl-CS"/>
        </w:rPr>
      </w:pPr>
      <w:r>
        <w:rPr>
          <w:b/>
          <w:lang w:val="sr-Cyrl-CS"/>
        </w:rPr>
        <w:t xml:space="preserve">Давалац   услуга </w:t>
      </w:r>
      <w:r w:rsidR="00CF7B5A" w:rsidRPr="004D295F">
        <w:rPr>
          <w:b/>
          <w:lang w:val="sr-Cyrl-CS"/>
        </w:rPr>
        <w:t xml:space="preserve"> је дужан да се строго придржава уговорених цена.</w:t>
      </w:r>
    </w:p>
    <w:p w:rsidR="00CF7B5A" w:rsidRPr="004D295F" w:rsidRDefault="00CF7B5A" w:rsidP="00CF7B5A">
      <w:pPr>
        <w:jc w:val="both"/>
        <w:rPr>
          <w:b/>
          <w:lang w:val="sr-Cyrl-CS"/>
        </w:rPr>
      </w:pPr>
      <w:r w:rsidRPr="004D295F">
        <w:rPr>
          <w:b/>
          <w:lang w:val="sr-Cyrl-CS"/>
        </w:rPr>
        <w:t>Уговорне стране су сагласне да уколико дође до увећања цена деривата нафте, продавац може највише до процента увећања тих цена, купцу поднети захтев за усаглашавањем уговорених цена.</w:t>
      </w:r>
      <w:r>
        <w:rPr>
          <w:b/>
          <w:lang w:val="sr-Cyrl-CS"/>
        </w:rPr>
        <w:t xml:space="preserve"> </w:t>
      </w:r>
      <w:r w:rsidR="00796FB4">
        <w:rPr>
          <w:b/>
          <w:lang w:val="sr-Cyrl-CS"/>
        </w:rPr>
        <w:t xml:space="preserve">У наведеном случају, </w:t>
      </w:r>
      <w:r w:rsidRPr="004D295F">
        <w:rPr>
          <w:b/>
          <w:lang w:val="sr-Cyrl-CS"/>
        </w:rPr>
        <w:t>продавац купцу доставља писмени захтев за усаглашавањем  уговорених цена.Усаглашавање цена ће се реализовати само уз сагласност купца.</w:t>
      </w:r>
      <w:r>
        <w:rPr>
          <w:b/>
          <w:lang w:val="sr-Cyrl-CS"/>
        </w:rPr>
        <w:t xml:space="preserve"> </w:t>
      </w:r>
      <w:r w:rsidR="00796FB4">
        <w:rPr>
          <w:b/>
          <w:lang w:val="sr-Cyrl-CS"/>
        </w:rPr>
        <w:t xml:space="preserve">У случају умањења </w:t>
      </w:r>
      <w:r w:rsidRPr="004D295F">
        <w:rPr>
          <w:b/>
          <w:lang w:val="sr-Cyrl-CS"/>
        </w:rPr>
        <w:t xml:space="preserve"> цена, продавац је у обавези да поступи на исти начин као и приликом повећања цена.</w:t>
      </w:r>
      <w:r>
        <w:rPr>
          <w:b/>
          <w:lang w:val="sr-Cyrl-CS"/>
        </w:rPr>
        <w:t xml:space="preserve"> </w:t>
      </w:r>
    </w:p>
    <w:p w:rsidR="00CF7B5A" w:rsidRPr="004D295F" w:rsidRDefault="00CF7B5A" w:rsidP="00CF7B5A">
      <w:pPr>
        <w:jc w:val="center"/>
        <w:rPr>
          <w:b/>
          <w:lang w:val="sr-Cyrl-CS"/>
        </w:rPr>
      </w:pPr>
      <w:r w:rsidRPr="004D295F">
        <w:rPr>
          <w:b/>
          <w:lang w:val="sr-Cyrl-CS"/>
        </w:rPr>
        <w:t>Члан.9.</w:t>
      </w:r>
    </w:p>
    <w:p w:rsidR="00CF7B5A" w:rsidRDefault="00CF7B5A" w:rsidP="00CF7B5A">
      <w:pPr>
        <w:rPr>
          <w:b/>
          <w:lang w:val="sr-Cyrl-CS"/>
        </w:rPr>
      </w:pPr>
      <w:r w:rsidRPr="004D295F">
        <w:rPr>
          <w:b/>
          <w:lang w:val="sr-Cyrl-CS"/>
        </w:rPr>
        <w:t>Усаглашавање уговорених цена, из предходног члана, не сматра се изменом уговорених обавеза.</w:t>
      </w:r>
    </w:p>
    <w:p w:rsidR="00CF7B5A" w:rsidRDefault="00CF7B5A" w:rsidP="00CF7B5A">
      <w:pPr>
        <w:jc w:val="center"/>
        <w:rPr>
          <w:b/>
          <w:lang w:val="sr-Cyrl-CS"/>
        </w:rPr>
      </w:pPr>
      <w:r>
        <w:rPr>
          <w:b/>
          <w:lang w:val="sr-Cyrl-CS"/>
        </w:rPr>
        <w:lastRenderedPageBreak/>
        <w:t>Чл.10.</w:t>
      </w:r>
    </w:p>
    <w:p w:rsidR="00CF7B5A" w:rsidRDefault="00CF7B5A" w:rsidP="00CF7B5A">
      <w:pPr>
        <w:rPr>
          <w:b/>
          <w:lang w:val="sr-Cyrl-CS"/>
        </w:rPr>
      </w:pPr>
      <w:r>
        <w:rPr>
          <w:b/>
          <w:lang w:val="sr-Cyrl-CS"/>
        </w:rPr>
        <w:t>Угово</w:t>
      </w:r>
      <w:r w:rsidR="00FA6E74">
        <w:rPr>
          <w:b/>
          <w:lang w:val="sr-Cyrl-CS"/>
        </w:rPr>
        <w:t>р ступа на снагу</w:t>
      </w:r>
      <w:r w:rsidR="00B37C2F">
        <w:rPr>
          <w:b/>
          <w:lang w:val="sr-Latn-CS"/>
        </w:rPr>
        <w:t xml:space="preserve"> </w:t>
      </w:r>
      <w:r w:rsidR="00FA6E74">
        <w:rPr>
          <w:b/>
          <w:lang w:val="sr-Cyrl-CS"/>
        </w:rPr>
        <w:t xml:space="preserve">  09.05.2019. године </w:t>
      </w:r>
      <w:r>
        <w:rPr>
          <w:b/>
          <w:lang w:val="sr-Cyrl-CS"/>
        </w:rPr>
        <w:t xml:space="preserve"> са роком важења од 12 месеци.</w:t>
      </w:r>
    </w:p>
    <w:p w:rsidR="00CF7B5A" w:rsidRDefault="00CF7B5A" w:rsidP="00CF7B5A">
      <w:pPr>
        <w:jc w:val="center"/>
        <w:rPr>
          <w:b/>
          <w:lang w:val="sr-Cyrl-CS"/>
        </w:rPr>
      </w:pPr>
      <w:r>
        <w:rPr>
          <w:b/>
          <w:lang w:val="sr-Cyrl-CS"/>
        </w:rPr>
        <w:t>Тач.11.</w:t>
      </w:r>
    </w:p>
    <w:p w:rsidR="00CF7B5A" w:rsidRDefault="00CF7B5A" w:rsidP="00CF7B5A">
      <w:pPr>
        <w:rPr>
          <w:b/>
          <w:lang w:val="sr-Cyrl-CS"/>
        </w:rPr>
      </w:pPr>
      <w:r>
        <w:rPr>
          <w:b/>
          <w:lang w:val="sr-Cyrl-CS"/>
        </w:rPr>
        <w:t>Уговорне стране су сагласне да се евентуални спорови решавају договорним путем у супротном одређује се надлежност Привредног суда у Пожаревцу.</w:t>
      </w:r>
    </w:p>
    <w:p w:rsidR="00CF7B5A" w:rsidRDefault="00CF7B5A" w:rsidP="00CF7B5A">
      <w:pPr>
        <w:jc w:val="center"/>
        <w:rPr>
          <w:b/>
          <w:lang w:val="sr-Cyrl-CS"/>
        </w:rPr>
      </w:pPr>
      <w:r>
        <w:rPr>
          <w:b/>
          <w:lang w:val="sr-Cyrl-CS"/>
        </w:rPr>
        <w:t>Тач.12.</w:t>
      </w:r>
    </w:p>
    <w:p w:rsidR="00CF7B5A" w:rsidRDefault="00CF7B5A" w:rsidP="00CF7B5A">
      <w:pPr>
        <w:rPr>
          <w:b/>
          <w:lang w:val="sr-Cyrl-CS"/>
        </w:rPr>
      </w:pPr>
      <w:r>
        <w:rPr>
          <w:b/>
          <w:lang w:val="sr-Cyrl-CS"/>
        </w:rPr>
        <w:t xml:space="preserve">Овај уговор је сачињен у четири истоветна примерка од којих свака уговорна страна задржава по два примерка.          </w:t>
      </w:r>
    </w:p>
    <w:p w:rsidR="002D484C" w:rsidRDefault="002D484C" w:rsidP="00CF7B5A">
      <w:pPr>
        <w:rPr>
          <w:b/>
          <w:lang w:val="sr-Cyrl-CS"/>
        </w:rPr>
      </w:pPr>
    </w:p>
    <w:p w:rsidR="002D484C" w:rsidRDefault="002D484C" w:rsidP="00CF7B5A">
      <w:pPr>
        <w:rPr>
          <w:b/>
          <w:lang w:val="sr-Cyrl-CS"/>
        </w:rPr>
      </w:pPr>
    </w:p>
    <w:p w:rsidR="00CF7B5A" w:rsidRDefault="00CF7B5A" w:rsidP="00CF7B5A">
      <w:pPr>
        <w:rPr>
          <w:b/>
          <w:lang w:val="sr-Cyrl-CS"/>
        </w:rPr>
      </w:pPr>
    </w:p>
    <w:p w:rsidR="00CF7B5A" w:rsidRDefault="00CF7B5A" w:rsidP="00CF7B5A">
      <w:pPr>
        <w:rPr>
          <w:b/>
          <w:lang w:val="sr-Cyrl-CS"/>
        </w:rPr>
      </w:pPr>
      <w:r>
        <w:rPr>
          <w:b/>
          <w:lang w:val="sr-Cyrl-CS"/>
        </w:rPr>
        <w:t xml:space="preserve">                                                                    </w:t>
      </w:r>
      <w:r w:rsidR="00D23947">
        <w:rPr>
          <w:b/>
          <w:lang w:val="sr-Cyrl-CS"/>
        </w:rPr>
        <w:t xml:space="preserve">  </w:t>
      </w:r>
      <w:r>
        <w:rPr>
          <w:b/>
          <w:lang w:val="sr-Cyrl-CS"/>
        </w:rPr>
        <w:t>П о т п и с н и ц и :</w:t>
      </w:r>
    </w:p>
    <w:p w:rsidR="002D484C" w:rsidRDefault="002D484C" w:rsidP="00CF7B5A">
      <w:pPr>
        <w:rPr>
          <w:b/>
          <w:lang w:val="sr-Cyrl-CS"/>
        </w:rPr>
      </w:pPr>
    </w:p>
    <w:p w:rsidR="00CF7B5A" w:rsidRDefault="00CF7B5A" w:rsidP="00CF7B5A">
      <w:pPr>
        <w:rPr>
          <w:b/>
          <w:lang w:val="sr-Cyrl-CS"/>
        </w:rPr>
      </w:pPr>
    </w:p>
    <w:p w:rsidR="00CF7B5A" w:rsidRDefault="00CF7B5A" w:rsidP="00CF7B5A">
      <w:pPr>
        <w:rPr>
          <w:b/>
          <w:lang w:val="sr-Cyrl-CS"/>
        </w:rPr>
      </w:pPr>
      <w:r>
        <w:rPr>
          <w:b/>
          <w:lang w:val="sr-Cyrl-CS"/>
        </w:rPr>
        <w:t xml:space="preserve">     Давалац услуга:                                                                  </w:t>
      </w:r>
      <w:r w:rsidR="009A37BA">
        <w:rPr>
          <w:b/>
          <w:lang w:val="sr-Cyrl-CS"/>
        </w:rPr>
        <w:t xml:space="preserve">                              </w:t>
      </w:r>
      <w:r w:rsidR="00D23947">
        <w:rPr>
          <w:b/>
          <w:lang w:val="sr-Cyrl-CS"/>
        </w:rPr>
        <w:t xml:space="preserve"> </w:t>
      </w:r>
      <w:r>
        <w:rPr>
          <w:b/>
          <w:lang w:val="sr-Cyrl-CS"/>
        </w:rPr>
        <w:t>Корисник услуга:</w:t>
      </w:r>
    </w:p>
    <w:p w:rsidR="00CF7B5A" w:rsidRDefault="00CF7B5A" w:rsidP="00CF7B5A">
      <w:pPr>
        <w:rPr>
          <w:b/>
          <w:lang w:val="sr-Cyrl-CS"/>
        </w:rPr>
      </w:pPr>
      <w:r>
        <w:rPr>
          <w:b/>
          <w:lang w:val="sr-Cyrl-CS"/>
        </w:rPr>
        <w:t xml:space="preserve">_________________                                                                                   </w:t>
      </w:r>
      <w:r w:rsidR="00D23947">
        <w:rPr>
          <w:b/>
          <w:lang w:val="sr-Cyrl-CS"/>
        </w:rPr>
        <w:t xml:space="preserve">   </w:t>
      </w:r>
      <w:r>
        <w:rPr>
          <w:b/>
          <w:lang w:val="sr-Cyrl-CS"/>
        </w:rPr>
        <w:t>Установа за одрасле и старије</w:t>
      </w:r>
    </w:p>
    <w:p w:rsidR="009A37BA" w:rsidRDefault="00CF7B5A" w:rsidP="009A37BA">
      <w:pPr>
        <w:rPr>
          <w:b/>
          <w:lang w:val="sr-Cyrl-CS"/>
        </w:rPr>
      </w:pPr>
      <w:r>
        <w:rPr>
          <w:b/>
          <w:lang w:val="sr-Cyrl-CS"/>
        </w:rPr>
        <w:t xml:space="preserve">_________________                                                             </w:t>
      </w:r>
      <w:r w:rsidR="009A37BA">
        <w:rPr>
          <w:b/>
          <w:lang w:val="sr-Cyrl-CS"/>
        </w:rPr>
        <w:t xml:space="preserve">                           </w:t>
      </w:r>
      <w:r w:rsidR="00D23947">
        <w:rPr>
          <w:b/>
          <w:lang w:val="sr-Cyrl-CS"/>
        </w:rPr>
        <w:t xml:space="preserve"> </w:t>
      </w:r>
      <w:r w:rsidR="009A37BA">
        <w:rPr>
          <w:b/>
          <w:lang w:val="sr-Cyrl-CS"/>
        </w:rPr>
        <w:t xml:space="preserve">      </w:t>
      </w:r>
      <w:r>
        <w:rPr>
          <w:b/>
          <w:lang w:val="sr-Cyrl-CS"/>
        </w:rPr>
        <w:t>Велики Поповац</w:t>
      </w:r>
    </w:p>
    <w:p w:rsidR="009A37BA" w:rsidRDefault="009A37BA" w:rsidP="009A37BA">
      <w:pPr>
        <w:rPr>
          <w:b/>
          <w:lang w:val="sr-Cyrl-CS"/>
        </w:rPr>
      </w:pPr>
      <w:r>
        <w:rPr>
          <w:b/>
          <w:lang w:val="sr-Cyrl-CS"/>
        </w:rPr>
        <w:t xml:space="preserve">                                                                                                                     В.д директор Дејан Марковић</w:t>
      </w:r>
    </w:p>
    <w:p w:rsidR="00CF7B5A" w:rsidRPr="008B4C36" w:rsidRDefault="009A37BA" w:rsidP="009A37BA">
      <w:pPr>
        <w:rPr>
          <w:b/>
          <w:lang w:val="sr-Cyrl-CS"/>
        </w:rPr>
      </w:pPr>
      <w:r>
        <w:rPr>
          <w:b/>
          <w:lang w:val="sr-Cyrl-CS"/>
        </w:rPr>
        <w:t xml:space="preserve">                                                                                                                         _________________________</w:t>
      </w:r>
      <w:r w:rsidR="00CF7B5A">
        <w:rPr>
          <w:b/>
          <w:lang w:val="sr-Cyrl-CS"/>
        </w:rPr>
        <w:t xml:space="preserve">                                                                     </w:t>
      </w:r>
      <w:r>
        <w:rPr>
          <w:b/>
          <w:lang w:val="sr-Cyrl-CS"/>
        </w:rPr>
        <w:t xml:space="preserve">                       </w:t>
      </w:r>
    </w:p>
    <w:p w:rsidR="0082559E" w:rsidRDefault="009A37BA" w:rsidP="0082559E">
      <w:pPr>
        <w:rPr>
          <w:rFonts w:ascii="Arial" w:eastAsia="Calibri" w:hAnsi="Arial" w:cs="Arial"/>
          <w:bCs/>
          <w:i/>
          <w:iCs/>
          <w:color w:val="FF0000"/>
          <w:lang w:val="sr-Cyrl-CS"/>
        </w:rPr>
      </w:pPr>
      <w:r>
        <w:rPr>
          <w:rFonts w:ascii="Arial" w:eastAsia="Calibri" w:hAnsi="Arial" w:cs="Arial"/>
          <w:bCs/>
          <w:i/>
          <w:iCs/>
          <w:color w:val="FF0000"/>
          <w:lang w:val="sr-Cyrl-CS"/>
        </w:rPr>
        <w:t xml:space="preserve">                                                                                                      </w:t>
      </w:r>
    </w:p>
    <w:p w:rsidR="0082559E" w:rsidRDefault="0082559E" w:rsidP="005070CF">
      <w:pPr>
        <w:suppressAutoHyphens/>
        <w:spacing w:line="100" w:lineRule="atLeast"/>
        <w:rPr>
          <w:rFonts w:ascii="Times New Roman" w:hAnsi="Times New Roman"/>
          <w:b/>
          <w:lang w:val="sr-Cyrl-CS"/>
        </w:rPr>
      </w:pPr>
    </w:p>
    <w:p w:rsidR="00EA7BDC" w:rsidRDefault="00EA7BDC" w:rsidP="005070CF">
      <w:pPr>
        <w:suppressAutoHyphens/>
        <w:spacing w:line="100" w:lineRule="atLeast"/>
        <w:rPr>
          <w:rFonts w:ascii="Times New Roman" w:hAnsi="Times New Roman"/>
          <w:b/>
          <w:lang w:val="sr-Cyrl-CS"/>
        </w:rPr>
      </w:pPr>
    </w:p>
    <w:p w:rsidR="002D484C" w:rsidRDefault="002D484C" w:rsidP="005070CF">
      <w:pPr>
        <w:suppressAutoHyphens/>
        <w:spacing w:line="100" w:lineRule="atLeast"/>
        <w:rPr>
          <w:rFonts w:ascii="Times New Roman" w:hAnsi="Times New Roman"/>
          <w:b/>
          <w:lang w:val="sr-Cyrl-CS"/>
        </w:rPr>
      </w:pPr>
    </w:p>
    <w:p w:rsidR="002D484C" w:rsidRDefault="002D484C" w:rsidP="005070CF">
      <w:pPr>
        <w:suppressAutoHyphens/>
        <w:spacing w:line="100" w:lineRule="atLeast"/>
        <w:rPr>
          <w:rFonts w:ascii="Times New Roman" w:hAnsi="Times New Roman"/>
          <w:b/>
          <w:lang w:val="sr-Cyrl-CS"/>
        </w:rPr>
      </w:pPr>
    </w:p>
    <w:p w:rsidR="002D484C" w:rsidRDefault="002D484C" w:rsidP="005070CF">
      <w:pPr>
        <w:suppressAutoHyphens/>
        <w:spacing w:line="100" w:lineRule="atLeast"/>
        <w:rPr>
          <w:rFonts w:ascii="Times New Roman" w:hAnsi="Times New Roman"/>
          <w:b/>
          <w:lang w:val="sr-Cyrl-CS"/>
        </w:rPr>
      </w:pPr>
    </w:p>
    <w:p w:rsidR="005A45BC" w:rsidRDefault="005A45BC" w:rsidP="005070CF">
      <w:pPr>
        <w:suppressAutoHyphens/>
        <w:spacing w:line="100" w:lineRule="atLeast"/>
        <w:rPr>
          <w:rFonts w:ascii="Times New Roman" w:hAnsi="Times New Roman"/>
          <w:b/>
          <w:lang w:val="sr-Cyrl-CS"/>
        </w:rPr>
      </w:pPr>
    </w:p>
    <w:p w:rsidR="00EA7BDC" w:rsidRDefault="00EA7BDC" w:rsidP="005070CF">
      <w:pPr>
        <w:suppressAutoHyphens/>
        <w:spacing w:line="100" w:lineRule="atLeast"/>
        <w:rPr>
          <w:rFonts w:ascii="Times New Roman" w:hAnsi="Times New Roman"/>
          <w:b/>
          <w:lang w:val="sr-Cyrl-CS"/>
        </w:rPr>
      </w:pPr>
    </w:p>
    <w:p w:rsidR="00D62369" w:rsidRPr="00994043" w:rsidRDefault="00D62369" w:rsidP="00EA7BDC">
      <w:pPr>
        <w:shd w:val="clear" w:color="auto" w:fill="C6D9F1"/>
        <w:jc w:val="center"/>
        <w:rPr>
          <w:rFonts w:ascii="Times New Roman" w:hAnsi="Times New Roman"/>
          <w:b/>
          <w:bCs/>
          <w:i/>
          <w:iCs/>
          <w:sz w:val="28"/>
          <w:szCs w:val="28"/>
          <w:lang w:val="sr-Cyrl-CS"/>
        </w:rPr>
      </w:pPr>
    </w:p>
    <w:p w:rsidR="00D62369" w:rsidRPr="00994043" w:rsidRDefault="00D62369" w:rsidP="00EA7BDC">
      <w:pPr>
        <w:shd w:val="clear" w:color="auto" w:fill="C6D9F1"/>
        <w:jc w:val="center"/>
        <w:rPr>
          <w:rFonts w:ascii="Times New Roman" w:hAnsi="Times New Roman"/>
          <w:b/>
          <w:bCs/>
          <w:i/>
          <w:iCs/>
          <w:sz w:val="28"/>
          <w:szCs w:val="28"/>
          <w:lang w:val="sr-Cyrl-CS"/>
        </w:rPr>
      </w:pPr>
    </w:p>
    <w:p w:rsidR="00EA7BDC" w:rsidRPr="00994043" w:rsidRDefault="00EA7BDC" w:rsidP="00EA7BDC">
      <w:pPr>
        <w:shd w:val="clear" w:color="auto" w:fill="C6D9F1"/>
        <w:jc w:val="center"/>
        <w:rPr>
          <w:rFonts w:ascii="Times New Roman" w:hAnsi="Times New Roman"/>
          <w:b/>
          <w:bCs/>
          <w:i/>
          <w:iCs/>
          <w:sz w:val="28"/>
          <w:szCs w:val="28"/>
          <w:lang w:val="sr-Cyrl-CS"/>
        </w:rPr>
      </w:pPr>
      <w:r>
        <w:rPr>
          <w:rFonts w:ascii="Times New Roman" w:hAnsi="Times New Roman"/>
          <w:b/>
          <w:bCs/>
          <w:i/>
          <w:iCs/>
          <w:sz w:val="28"/>
          <w:szCs w:val="28"/>
        </w:rPr>
        <w:t>VIII</w:t>
      </w:r>
      <w:r w:rsidRPr="00994043">
        <w:rPr>
          <w:rFonts w:ascii="Times New Roman" w:hAnsi="Times New Roman"/>
          <w:b/>
          <w:bCs/>
          <w:i/>
          <w:iCs/>
          <w:sz w:val="28"/>
          <w:szCs w:val="28"/>
          <w:lang w:val="sr-Cyrl-CS"/>
        </w:rPr>
        <w:t xml:space="preserve"> УПУТСТВО ПОНУЂАЧИМА КАКО ДА САЧИНЕ ПОНУДУ</w:t>
      </w:r>
    </w:p>
    <w:p w:rsidR="00EA7BDC" w:rsidRPr="00994043" w:rsidRDefault="00EA7BDC" w:rsidP="00EA7BDC">
      <w:pPr>
        <w:autoSpaceDE w:val="0"/>
        <w:autoSpaceDN w:val="0"/>
        <w:adjustRightInd w:val="0"/>
        <w:spacing w:line="240" w:lineRule="auto"/>
        <w:jc w:val="center"/>
        <w:rPr>
          <w:rFonts w:ascii="Times New Roman" w:hAnsi="Times New Roman"/>
          <w:b/>
          <w:bCs/>
          <w:i/>
          <w:i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1. ПОДАЦИ О ЈЕЗИКУ НА КОЈЕМ ПОНУДА МОРА ДА БУДЕ САСТАВЉЕНА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Понуђач подноси понуду на српском језику.</w:t>
      </w: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 xml:space="preserve">2.НАЧИН НА КОЈИ ПОНУДА МОРА ДА БУДЕ САЧИЊЕНА И ПОДНЕТА </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EA7BDC" w:rsidRPr="00994043" w:rsidRDefault="00EA7BDC" w:rsidP="00EA7BDC">
      <w:pPr>
        <w:pStyle w:val="1"/>
        <w:ind w:left="0"/>
        <w:jc w:val="both"/>
        <w:rPr>
          <w:b/>
          <w:bCs/>
          <w:iCs/>
          <w:color w:val="auto"/>
          <w:u w:val="single"/>
          <w:lang w:val="sr-Cyrl-CS"/>
        </w:rPr>
      </w:pPr>
      <w:r w:rsidRPr="00994043">
        <w:rPr>
          <w:bCs/>
          <w:lang w:val="sr-Cyrl-CS"/>
        </w:rPr>
        <w:t>Понуђач је дужан да, на начин дефинисан конкурсном документацијом, попуни, овери печатом и потпише све обрасце из конкурсне документације.</w:t>
      </w:r>
      <w:r w:rsidRPr="00994043">
        <w:rPr>
          <w:b/>
          <w:bCs/>
          <w:iCs/>
          <w:color w:val="auto"/>
          <w:u w:val="single"/>
          <w:lang w:val="sr-Cyrl-CS"/>
        </w:rPr>
        <w:t xml:space="preserve"> </w:t>
      </w:r>
    </w:p>
    <w:p w:rsidR="00EA7BDC" w:rsidRPr="00994043" w:rsidRDefault="00EA7BDC" w:rsidP="00EA7BDC">
      <w:pPr>
        <w:autoSpaceDE w:val="0"/>
        <w:autoSpaceDN w:val="0"/>
        <w:adjustRightInd w:val="0"/>
        <w:spacing w:line="240" w:lineRule="auto"/>
        <w:jc w:val="both"/>
        <w:rPr>
          <w:rFonts w:ascii="Times New Roman" w:hAnsi="Times New Roman"/>
          <w:b/>
          <w:bCs/>
          <w:lang w:val="sr-Cyrl-CS"/>
        </w:rPr>
      </w:pPr>
      <w:r w:rsidRPr="00994043">
        <w:rPr>
          <w:rFonts w:ascii="Times New Roman" w:hAnsi="Times New Roman"/>
          <w:bCs/>
          <w:color w:val="000000"/>
          <w:lang w:val="sr-Cyrl-CS"/>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Pr="00994043">
        <w:rPr>
          <w:rFonts w:ascii="Times New Roman" w:hAnsi="Times New Roman"/>
          <w:bCs/>
          <w:lang w:val="sr-Cyrl-CS"/>
        </w:rPr>
        <w:t xml:space="preserve">.. </w:t>
      </w:r>
      <w:r w:rsidRPr="00994043">
        <w:rPr>
          <w:rFonts w:ascii="Times New Roman" w:hAnsi="Times New Roman"/>
          <w:b/>
          <w:bCs/>
          <w:lang w:val="sr-Cyrl-CS"/>
        </w:rPr>
        <w:t>Попуњени обрасци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A7BDC" w:rsidRPr="00994043"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color w:val="000000"/>
          <w:lang w:val="sr-Cyrl-CS"/>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994043">
        <w:rPr>
          <w:rFonts w:ascii="Times New Roman" w:hAnsi="Times New Roman"/>
          <w:b/>
          <w:bCs/>
          <w:color w:val="000000"/>
          <w:lang w:val="sr-Cyrl-CS"/>
        </w:rPr>
        <w:t xml:space="preserve"> 12300 Петровац на Млави, са назнаком: ,,Понуда за јавну набавку</w:t>
      </w:r>
      <w:r>
        <w:rPr>
          <w:rFonts w:ascii="Times New Roman" w:hAnsi="Times New Roman"/>
          <w:b/>
          <w:bCs/>
          <w:color w:val="000000"/>
          <w:lang w:val="sr-Cyrl-CS"/>
        </w:rPr>
        <w:t xml:space="preserve"> услуга</w:t>
      </w:r>
      <w:r w:rsidRPr="00994043">
        <w:rPr>
          <w:rFonts w:ascii="Times New Roman" w:hAnsi="Times New Roman"/>
          <w:b/>
          <w:bCs/>
          <w:color w:val="000000"/>
          <w:sz w:val="20"/>
          <w:szCs w:val="20"/>
          <w:lang w:val="sr-Cyrl-CS"/>
        </w:rPr>
        <w:t xml:space="preserve"> –</w:t>
      </w:r>
      <w:r w:rsidRPr="00994043">
        <w:rPr>
          <w:rFonts w:ascii="Times New Roman" w:hAnsi="Times New Roman"/>
          <w:b/>
          <w:bCs/>
          <w:sz w:val="24"/>
          <w:szCs w:val="24"/>
          <w:lang w:val="sr-Cyrl-CS"/>
        </w:rPr>
        <w:t xml:space="preserve"> </w:t>
      </w:r>
      <w:r>
        <w:rPr>
          <w:rFonts w:ascii="Times New Roman" w:hAnsi="Times New Roman"/>
          <w:b/>
          <w:bCs/>
          <w:sz w:val="24"/>
          <w:szCs w:val="24"/>
          <w:lang w:val="sr-Cyrl-CS"/>
        </w:rPr>
        <w:t>Превоз рад</w:t>
      </w:r>
      <w:r w:rsidR="00303085">
        <w:rPr>
          <w:rFonts w:ascii="Times New Roman" w:hAnsi="Times New Roman"/>
          <w:b/>
          <w:bCs/>
          <w:sz w:val="24"/>
          <w:szCs w:val="24"/>
          <w:lang w:val="sr-Cyrl-CS"/>
        </w:rPr>
        <w:t>ника на посао и са посла за 201</w:t>
      </w:r>
      <w:r w:rsidR="00E71A6B">
        <w:rPr>
          <w:rFonts w:ascii="Times New Roman" w:hAnsi="Times New Roman"/>
          <w:b/>
          <w:bCs/>
          <w:sz w:val="24"/>
          <w:szCs w:val="24"/>
          <w:lang w:val="sr-Cyrl-CS"/>
        </w:rPr>
        <w:t>9</w:t>
      </w:r>
      <w:r>
        <w:rPr>
          <w:rFonts w:ascii="Times New Roman" w:hAnsi="Times New Roman"/>
          <w:b/>
          <w:bCs/>
          <w:sz w:val="24"/>
          <w:szCs w:val="24"/>
          <w:lang w:val="sr-Cyrl-CS"/>
        </w:rPr>
        <w:t xml:space="preserve"> годину ЈН.БР</w:t>
      </w:r>
      <w:r w:rsidRPr="00994043">
        <w:rPr>
          <w:rFonts w:ascii="Times New Roman" w:hAnsi="Times New Roman"/>
          <w:b/>
          <w:bCs/>
          <w:sz w:val="24"/>
          <w:szCs w:val="24"/>
          <w:lang w:val="sr-Cyrl-CS"/>
        </w:rPr>
        <w:t xml:space="preserve">. </w:t>
      </w:r>
      <w:r w:rsidR="00E71A6B">
        <w:rPr>
          <w:rFonts w:ascii="Times New Roman" w:hAnsi="Times New Roman"/>
          <w:b/>
          <w:lang w:val="sr-Cyrl-CS"/>
        </w:rPr>
        <w:t>6</w:t>
      </w:r>
      <w:r w:rsidR="00303085">
        <w:rPr>
          <w:rFonts w:ascii="Times New Roman" w:hAnsi="Times New Roman"/>
          <w:b/>
          <w:lang w:val="sr-Cyrl-CS"/>
        </w:rPr>
        <w:t>/1</w:t>
      </w:r>
      <w:r w:rsidR="00E71A6B">
        <w:rPr>
          <w:rFonts w:ascii="Times New Roman" w:hAnsi="Times New Roman"/>
          <w:b/>
          <w:lang w:val="sr-Cyrl-CS"/>
        </w:rPr>
        <w:t>9</w:t>
      </w:r>
      <w:r w:rsidRPr="00994043">
        <w:rPr>
          <w:rFonts w:ascii="Times New Roman" w:hAnsi="Times New Roman"/>
          <w:b/>
          <w:lang w:val="sr-Cyrl-CS"/>
        </w:rPr>
        <w:t xml:space="preserve"> - </w:t>
      </w:r>
      <w:r w:rsidRPr="00994043">
        <w:rPr>
          <w:rFonts w:ascii="Times New Roman" w:hAnsi="Times New Roman"/>
          <w:b/>
          <w:bCs/>
          <w:lang w:val="sr-Cyrl-CS"/>
        </w:rPr>
        <w:t>НЕ ОТВАРАТИ”.</w:t>
      </w:r>
    </w:p>
    <w:p w:rsidR="00EA7BDC" w:rsidRPr="00994043" w:rsidRDefault="00EA7BDC" w:rsidP="00EA7BDC">
      <w:pPr>
        <w:spacing w:line="240" w:lineRule="auto"/>
        <w:jc w:val="both"/>
        <w:rPr>
          <w:rFonts w:ascii="Times New Roman" w:hAnsi="Times New Roman"/>
          <w:lang w:val="sr-Cyrl-CS"/>
        </w:rPr>
      </w:pPr>
      <w:r w:rsidRPr="00994043">
        <w:rPr>
          <w:rFonts w:ascii="Times New Roman" w:hAnsi="Times New Roman"/>
          <w:bCs/>
          <w:lang w:val="sr-Cyrl-CS"/>
        </w:rPr>
        <w:t xml:space="preserve"> Понуда се сматра благовременом </w:t>
      </w:r>
      <w:r w:rsidRPr="00994043">
        <w:rPr>
          <w:rFonts w:ascii="Times New Roman" w:hAnsi="Times New Roman"/>
          <w:bCs/>
          <w:color w:val="000000"/>
          <w:lang w:val="sr-Cyrl-CS"/>
        </w:rPr>
        <w:t xml:space="preserve">уколико је примљена од стране наручиоца  </w:t>
      </w:r>
      <w:r w:rsidRPr="00994043">
        <w:rPr>
          <w:rFonts w:ascii="Times New Roman" w:hAnsi="Times New Roman"/>
          <w:lang w:val="sr-Cyrl-CS"/>
        </w:rPr>
        <w:t xml:space="preserve">најкасније последњег дана наведеног рока  до </w:t>
      </w:r>
      <w:r w:rsidRPr="00994043">
        <w:rPr>
          <w:rFonts w:ascii="Times New Roman" w:hAnsi="Times New Roman"/>
          <w:b/>
          <w:lang w:val="sr-Cyrl-CS"/>
        </w:rPr>
        <w:t>1</w:t>
      </w:r>
      <w:r>
        <w:rPr>
          <w:rFonts w:ascii="Times New Roman" w:hAnsi="Times New Roman"/>
          <w:b/>
          <w:lang w:val="sr-Cyrl-CS"/>
        </w:rPr>
        <w:t>0</w:t>
      </w:r>
      <w:r w:rsidRPr="00994043">
        <w:rPr>
          <w:rFonts w:ascii="Times New Roman" w:hAnsi="Times New Roman"/>
          <w:b/>
          <w:lang w:val="sr-Cyrl-CS"/>
        </w:rPr>
        <w:t>:00</w:t>
      </w:r>
      <w:r w:rsidRPr="00994043">
        <w:rPr>
          <w:rFonts w:ascii="Times New Roman" w:hAnsi="Times New Roman"/>
          <w:lang w:val="sr-Cyrl-CS"/>
        </w:rPr>
        <w:t xml:space="preserve"> часова, односно</w:t>
      </w:r>
      <w:r w:rsidRPr="00994043">
        <w:rPr>
          <w:rFonts w:ascii="Times New Roman" w:hAnsi="Times New Roman"/>
          <w:b/>
          <w:lang w:val="sr-Cyrl-CS"/>
        </w:rPr>
        <w:t xml:space="preserve"> </w:t>
      </w:r>
      <w:r w:rsidR="00E71A6B">
        <w:rPr>
          <w:rFonts w:ascii="Times New Roman" w:hAnsi="Times New Roman"/>
          <w:b/>
          <w:u w:val="single"/>
          <w:lang w:val="sr-Cyrl-CS"/>
        </w:rPr>
        <w:t>12</w:t>
      </w:r>
      <w:r w:rsidRPr="00994043">
        <w:rPr>
          <w:rFonts w:ascii="Times New Roman" w:hAnsi="Times New Roman"/>
          <w:b/>
          <w:u w:val="single"/>
          <w:lang w:val="sr-Cyrl-CS"/>
        </w:rPr>
        <w:t>.</w:t>
      </w:r>
      <w:r>
        <w:rPr>
          <w:rFonts w:ascii="Times New Roman" w:hAnsi="Times New Roman"/>
          <w:b/>
          <w:u w:val="single"/>
          <w:lang w:val="sr-Cyrl-CS"/>
        </w:rPr>
        <w:t>04</w:t>
      </w:r>
      <w:r w:rsidRPr="00994043">
        <w:rPr>
          <w:rFonts w:ascii="Times New Roman" w:hAnsi="Times New Roman"/>
          <w:b/>
          <w:u w:val="single"/>
          <w:lang w:val="sr-Cyrl-CS"/>
        </w:rPr>
        <w:t>.201</w:t>
      </w:r>
      <w:r w:rsidR="00E71A6B">
        <w:rPr>
          <w:rFonts w:ascii="Times New Roman" w:hAnsi="Times New Roman"/>
          <w:b/>
          <w:u w:val="single"/>
          <w:lang w:val="sr-Cyrl-CS"/>
        </w:rPr>
        <w:t>9</w:t>
      </w:r>
      <w:r w:rsidRPr="00994043">
        <w:rPr>
          <w:rFonts w:ascii="Times New Roman" w:hAnsi="Times New Roman"/>
          <w:b/>
          <w:u w:val="single"/>
          <w:lang w:val="sr-Cyrl-CS"/>
        </w:rPr>
        <w:t>.</w:t>
      </w:r>
      <w:r w:rsidRPr="00994043">
        <w:rPr>
          <w:rFonts w:ascii="Times New Roman" w:hAnsi="Times New Roman"/>
          <w:lang w:val="sr-Cyrl-CS"/>
        </w:rPr>
        <w:t xml:space="preserve"> године до </w:t>
      </w:r>
      <w:r w:rsidRPr="00994043">
        <w:rPr>
          <w:rFonts w:ascii="Times New Roman" w:hAnsi="Times New Roman"/>
          <w:b/>
          <w:lang w:val="sr-Cyrl-CS"/>
        </w:rPr>
        <w:t>1</w:t>
      </w:r>
      <w:r>
        <w:rPr>
          <w:rFonts w:ascii="Times New Roman" w:hAnsi="Times New Roman"/>
          <w:b/>
          <w:lang w:val="sr-Cyrl-CS"/>
        </w:rPr>
        <w:t>0</w:t>
      </w:r>
      <w:r w:rsidRPr="00994043">
        <w:rPr>
          <w:rFonts w:ascii="Times New Roman" w:hAnsi="Times New Roman"/>
          <w:b/>
          <w:lang w:val="sr-Cyrl-CS"/>
        </w:rPr>
        <w:t xml:space="preserve">:00 </w:t>
      </w:r>
      <w:r w:rsidRPr="00994043">
        <w:rPr>
          <w:rFonts w:ascii="Times New Roman" w:hAnsi="Times New Roman"/>
          <w:lang w:val="sr-Cyrl-CS"/>
        </w:rPr>
        <w:t>часова</w:t>
      </w:r>
      <w:r w:rsidRPr="00994043">
        <w:rPr>
          <w:rFonts w:ascii="Times New Roman" w:hAnsi="Times New Roman"/>
          <w:b/>
          <w:lang w:val="sr-Cyrl-CS"/>
        </w:rPr>
        <w:t>.</w:t>
      </w:r>
    </w:p>
    <w:p w:rsidR="00EA7BDC"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878AF" w:rsidRPr="00994043" w:rsidRDefault="009878AF" w:rsidP="009878AF">
      <w:pPr>
        <w:autoSpaceDE w:val="0"/>
        <w:autoSpaceDN w:val="0"/>
        <w:adjustRightInd w:val="0"/>
        <w:spacing w:line="240" w:lineRule="auto"/>
        <w:jc w:val="both"/>
        <w:rPr>
          <w:rFonts w:ascii="Times New Roman" w:hAnsi="Times New Roman"/>
          <w:lang w:val="sr-Cyrl-CS"/>
        </w:rPr>
      </w:pPr>
      <w:r w:rsidRPr="00994043">
        <w:rPr>
          <w:rFonts w:ascii="Times New Roman" w:hAnsi="Times New Roman"/>
          <w:lang w:val="sr-Cyrl-CS"/>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2D484C" w:rsidRPr="00994043" w:rsidRDefault="002D484C" w:rsidP="009878AF">
      <w:pPr>
        <w:autoSpaceDE w:val="0"/>
        <w:autoSpaceDN w:val="0"/>
        <w:adjustRightInd w:val="0"/>
        <w:spacing w:line="240" w:lineRule="auto"/>
        <w:jc w:val="both"/>
        <w:rPr>
          <w:rFonts w:ascii="Times New Roman" w:hAnsi="Times New Roman"/>
          <w:lang w:val="sr-Cyrl-CS"/>
        </w:rPr>
      </w:pPr>
    </w:p>
    <w:p w:rsidR="002D484C" w:rsidRPr="00994043" w:rsidRDefault="002D484C" w:rsidP="009878AF">
      <w:pPr>
        <w:autoSpaceDE w:val="0"/>
        <w:autoSpaceDN w:val="0"/>
        <w:adjustRightInd w:val="0"/>
        <w:spacing w:line="240" w:lineRule="auto"/>
        <w:jc w:val="both"/>
        <w:rPr>
          <w:rFonts w:ascii="Times New Roman" w:hAnsi="Times New Roman"/>
          <w:lang w:val="sr-Cyrl-CS"/>
        </w:rPr>
      </w:pPr>
    </w:p>
    <w:p w:rsidR="009878AF" w:rsidRPr="00994043" w:rsidRDefault="009878AF" w:rsidP="009878AF">
      <w:pPr>
        <w:autoSpaceDE w:val="0"/>
        <w:autoSpaceDN w:val="0"/>
        <w:adjustRightInd w:val="0"/>
        <w:spacing w:line="240" w:lineRule="auto"/>
        <w:jc w:val="both"/>
        <w:rPr>
          <w:rFonts w:ascii="Arial" w:hAnsi="Arial" w:cs="Arial"/>
          <w:b/>
          <w:u w:val="single"/>
          <w:lang w:val="sr-Cyrl-CS"/>
        </w:rPr>
      </w:pPr>
      <w:r w:rsidRPr="00994043">
        <w:rPr>
          <w:rFonts w:ascii="Times New Roman" w:hAnsi="Times New Roman"/>
          <w:b/>
          <w:u w:val="single"/>
          <w:lang w:val="sr-Cyrl-CS"/>
        </w:rPr>
        <w:t>Понуда мора да садржи попуњен, оверен и потписан:</w:t>
      </w:r>
      <w:r w:rsidRPr="00994043">
        <w:rPr>
          <w:rFonts w:ascii="Arial" w:hAnsi="Arial" w:cs="Arial"/>
          <w:b/>
          <w:u w:val="single"/>
          <w:lang w:val="sr-Cyrl-CS"/>
        </w:rPr>
        <w:t xml:space="preserve"> </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lastRenderedPageBreak/>
        <w:t xml:space="preserve">Образац понуде (Образац 1); </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структуре понуђене цене (Образац 2 );</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трошкова припреме понуде (Образац 3);</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о независној понуди (Образац 4);</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понуђача о испуњености услова за учешће у поступку јавне набавке - чл. 75. и 76. ЗЈН (Образац 5);</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Модел уговора;</w:t>
      </w:r>
    </w:p>
    <w:p w:rsidR="009878AF" w:rsidRPr="009878AF" w:rsidRDefault="009878AF" w:rsidP="00EA7BDC">
      <w:pPr>
        <w:autoSpaceDE w:val="0"/>
        <w:autoSpaceDN w:val="0"/>
        <w:adjustRightInd w:val="0"/>
        <w:spacing w:line="240" w:lineRule="auto"/>
        <w:jc w:val="both"/>
        <w:rPr>
          <w:rFonts w:ascii="Times New Roman" w:hAnsi="Times New Roman"/>
          <w:sz w:val="20"/>
          <w:szCs w:val="20"/>
          <w:lang w:val="sr-Cyrl-CS"/>
        </w:rPr>
      </w:pPr>
    </w:p>
    <w:p w:rsidR="00EA7BDC" w:rsidRDefault="00EA7BDC" w:rsidP="00EA7BDC">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Ja</w:t>
      </w:r>
      <w:r w:rsidRPr="00994043">
        <w:rPr>
          <w:rFonts w:ascii="Times New Roman" w:hAnsi="Times New Roman"/>
          <w:b/>
          <w:bCs/>
          <w:lang w:val="sr-Cyrl-CS"/>
        </w:rPr>
        <w:t xml:space="preserve">вно отварање понуда обавиће се дана </w:t>
      </w:r>
      <w:r w:rsidR="00E71A6B">
        <w:rPr>
          <w:rFonts w:ascii="Times New Roman" w:hAnsi="Times New Roman"/>
          <w:b/>
          <w:bCs/>
          <w:lang w:val="sr-Cyrl-CS"/>
        </w:rPr>
        <w:t>12</w:t>
      </w:r>
      <w:r>
        <w:rPr>
          <w:rFonts w:ascii="Times New Roman" w:hAnsi="Times New Roman"/>
          <w:b/>
          <w:bCs/>
          <w:lang w:val="sr-Cyrl-CS"/>
        </w:rPr>
        <w:t>.</w:t>
      </w:r>
      <w:r w:rsidRPr="00994043">
        <w:rPr>
          <w:rFonts w:ascii="Times New Roman" w:hAnsi="Times New Roman"/>
          <w:b/>
          <w:bCs/>
          <w:lang w:val="sr-Cyrl-CS"/>
        </w:rPr>
        <w:t xml:space="preserve"> </w:t>
      </w:r>
      <w:r>
        <w:rPr>
          <w:rFonts w:ascii="Times New Roman" w:hAnsi="Times New Roman"/>
          <w:b/>
          <w:bCs/>
          <w:u w:val="single"/>
          <w:lang w:val="sr-Cyrl-CS"/>
        </w:rPr>
        <w:t>04</w:t>
      </w:r>
      <w:r w:rsidRPr="00994043">
        <w:rPr>
          <w:rFonts w:ascii="Times New Roman" w:hAnsi="Times New Roman"/>
          <w:b/>
          <w:bCs/>
          <w:u w:val="single"/>
          <w:lang w:val="sr-Cyrl-CS"/>
        </w:rPr>
        <w:t>.201</w:t>
      </w:r>
      <w:r w:rsidR="00E71A6B">
        <w:rPr>
          <w:rFonts w:ascii="Times New Roman" w:hAnsi="Times New Roman"/>
          <w:b/>
          <w:bCs/>
          <w:u w:val="single"/>
          <w:lang w:val="sr-Cyrl-CS"/>
        </w:rPr>
        <w:t>9</w:t>
      </w:r>
      <w:r w:rsidRPr="00994043">
        <w:rPr>
          <w:rFonts w:ascii="Times New Roman" w:hAnsi="Times New Roman"/>
          <w:b/>
          <w:bCs/>
          <w:color w:val="FF0000"/>
          <w:lang w:val="sr-Cyrl-CS"/>
        </w:rPr>
        <w:t xml:space="preserve"> </w:t>
      </w:r>
      <w:r w:rsidRPr="00994043">
        <w:rPr>
          <w:rFonts w:ascii="Times New Roman" w:hAnsi="Times New Roman"/>
          <w:b/>
          <w:bCs/>
          <w:lang w:val="sr-Cyrl-CS"/>
        </w:rPr>
        <w:t>.године у1</w:t>
      </w:r>
      <w:r>
        <w:rPr>
          <w:rFonts w:ascii="Times New Roman" w:hAnsi="Times New Roman"/>
          <w:b/>
          <w:bCs/>
          <w:lang w:val="sr-Cyrl-CS"/>
        </w:rPr>
        <w:t>0</w:t>
      </w:r>
      <w:r w:rsidRPr="00994043">
        <w:rPr>
          <w:rFonts w:ascii="Times New Roman" w:hAnsi="Times New Roman"/>
          <w:b/>
          <w:bCs/>
          <w:lang w:val="sr-Cyrl-CS"/>
        </w:rPr>
        <w:t>:</w:t>
      </w:r>
      <w:r>
        <w:rPr>
          <w:rFonts w:ascii="Times New Roman" w:hAnsi="Times New Roman"/>
          <w:b/>
          <w:bCs/>
          <w:lang w:val="sr-Cyrl-CS"/>
        </w:rPr>
        <w:t>15</w:t>
      </w:r>
      <w:r w:rsidRPr="00994043">
        <w:rPr>
          <w:rFonts w:ascii="Times New Roman" w:hAnsi="Times New Roman"/>
          <w:b/>
          <w:bCs/>
          <w:color w:val="FF0000"/>
          <w:lang w:val="sr-Cyrl-CS"/>
        </w:rPr>
        <w:t xml:space="preserve"> </w:t>
      </w:r>
      <w:r w:rsidRPr="00994043">
        <w:rPr>
          <w:rFonts w:ascii="Times New Roman" w:hAnsi="Times New Roman"/>
          <w:b/>
          <w:bCs/>
          <w:lang w:val="sr-Cyrl-CS"/>
        </w:rPr>
        <w:t>часова.</w:t>
      </w:r>
    </w:p>
    <w:p w:rsidR="009878AF" w:rsidRPr="009878AF" w:rsidRDefault="009878AF" w:rsidP="00EA7BDC">
      <w:pPr>
        <w:autoSpaceDE w:val="0"/>
        <w:autoSpaceDN w:val="0"/>
        <w:adjustRightInd w:val="0"/>
        <w:spacing w:line="240" w:lineRule="auto"/>
        <w:rPr>
          <w:rFonts w:ascii="Times New Roman" w:hAnsi="Times New Roman"/>
          <w:b/>
          <w:bCs/>
          <w:lang w:val="sr-Cyrl-CS"/>
        </w:rPr>
      </w:pPr>
    </w:p>
    <w:p w:rsidR="00EA7BDC" w:rsidRPr="00994043" w:rsidRDefault="00EA7BDC" w:rsidP="00EA7BDC">
      <w:pPr>
        <w:autoSpaceDE w:val="0"/>
        <w:autoSpaceDN w:val="0"/>
        <w:adjustRightInd w:val="0"/>
        <w:spacing w:line="240" w:lineRule="auto"/>
        <w:rPr>
          <w:rFonts w:ascii="Times New Roman" w:hAnsi="Times New Roman"/>
          <w:b/>
          <w:bCs/>
          <w:i/>
          <w:iCs/>
          <w:lang w:val="sr-Cyrl-CS"/>
        </w:rPr>
      </w:pPr>
      <w:r w:rsidRPr="00994043">
        <w:rPr>
          <w:rFonts w:ascii="Times New Roman" w:hAnsi="Times New Roman"/>
          <w:b/>
          <w:bCs/>
          <w:i/>
          <w:iCs/>
          <w:lang w:val="sr-Cyrl-CS"/>
        </w:rPr>
        <w:t>3. ПАРТИЈЕ</w:t>
      </w:r>
    </w:p>
    <w:p w:rsidR="00EA7BDC" w:rsidRPr="00FC1B4F" w:rsidRDefault="00EA7BDC" w:rsidP="00EA7BDC">
      <w:pPr>
        <w:autoSpaceDE w:val="0"/>
        <w:autoSpaceDN w:val="0"/>
        <w:adjustRightInd w:val="0"/>
        <w:spacing w:line="240" w:lineRule="auto"/>
        <w:rPr>
          <w:rFonts w:ascii="Times New Roman" w:hAnsi="Times New Roman"/>
          <w:bCs/>
          <w:color w:val="000000"/>
          <w:lang w:val="sr-Cyrl-CS"/>
        </w:rPr>
      </w:pPr>
      <w:r w:rsidRPr="00994043">
        <w:rPr>
          <w:rFonts w:ascii="Times New Roman" w:hAnsi="Times New Roman"/>
          <w:bCs/>
          <w:color w:val="000000"/>
          <w:lang w:val="sr-Cyrl-CS"/>
        </w:rPr>
        <w:t>Предметна јавна набавка</w:t>
      </w:r>
      <w:r>
        <w:rPr>
          <w:rFonts w:ascii="Times New Roman" w:hAnsi="Times New Roman"/>
          <w:bCs/>
          <w:color w:val="000000"/>
          <w:lang w:val="sr-Cyrl-CS"/>
        </w:rPr>
        <w:t xml:space="preserve"> ни</w:t>
      </w:r>
      <w:r w:rsidRPr="00994043">
        <w:rPr>
          <w:rFonts w:ascii="Times New Roman" w:hAnsi="Times New Roman"/>
          <w:bCs/>
          <w:color w:val="000000"/>
          <w:lang w:val="sr-Cyrl-CS"/>
        </w:rPr>
        <w:t xml:space="preserve">је обликована </w:t>
      </w:r>
      <w:r>
        <w:rPr>
          <w:rFonts w:ascii="Times New Roman" w:hAnsi="Times New Roman"/>
          <w:bCs/>
          <w:color w:val="000000"/>
          <w:lang w:val="sr-Cyrl-CS"/>
        </w:rPr>
        <w:t>по партијама.</w:t>
      </w:r>
    </w:p>
    <w:p w:rsidR="00EA7BDC" w:rsidRPr="008919FF" w:rsidRDefault="00EA7BDC" w:rsidP="00EA7BDC">
      <w:pPr>
        <w:autoSpaceDE w:val="0"/>
        <w:autoSpaceDN w:val="0"/>
        <w:adjustRightInd w:val="0"/>
        <w:spacing w:line="240" w:lineRule="auto"/>
        <w:rPr>
          <w:rFonts w:ascii="Times New Roman" w:hAnsi="Times New Roman"/>
          <w:bCs/>
          <w:color w:val="000000"/>
          <w:lang w:val="sr-Cyrl-CS"/>
        </w:rPr>
      </w:pPr>
    </w:p>
    <w:p w:rsidR="00EA7BDC" w:rsidRPr="00994043" w:rsidRDefault="00EA7BDC" w:rsidP="00EA7BDC">
      <w:pPr>
        <w:spacing w:line="240" w:lineRule="auto"/>
        <w:jc w:val="both"/>
        <w:rPr>
          <w:rFonts w:ascii="Times New Roman" w:hAnsi="Times New Roman"/>
          <w:b/>
          <w:bCs/>
          <w:i/>
          <w:iCs/>
          <w:color w:val="000000"/>
          <w:lang w:val="sr-Cyrl-CS"/>
        </w:rPr>
      </w:pPr>
      <w:r w:rsidRPr="00994043">
        <w:rPr>
          <w:rFonts w:ascii="Times New Roman" w:hAnsi="Times New Roman"/>
          <w:b/>
          <w:bCs/>
          <w:i/>
          <w:iCs/>
          <w:color w:val="000000"/>
          <w:lang w:val="sr-Cyrl-CS"/>
        </w:rPr>
        <w:t>4. ПОНУДА СА ВАРИЈАНТАМА</w:t>
      </w:r>
    </w:p>
    <w:p w:rsidR="00EA7BDC" w:rsidRDefault="00EA7BDC" w:rsidP="00EA7BDC">
      <w:pPr>
        <w:autoSpaceDE w:val="0"/>
        <w:autoSpaceDN w:val="0"/>
        <w:adjustRightInd w:val="0"/>
        <w:spacing w:line="240" w:lineRule="auto"/>
        <w:rPr>
          <w:rFonts w:ascii="Times New Roman" w:hAnsi="Times New Roman"/>
          <w:bCs/>
          <w:color w:val="000000"/>
          <w:lang w:val="sr-Cyrl-CS"/>
        </w:rPr>
      </w:pPr>
      <w:r w:rsidRPr="00994043">
        <w:rPr>
          <w:rFonts w:ascii="Times New Roman" w:hAnsi="Times New Roman"/>
          <w:bCs/>
          <w:color w:val="000000"/>
          <w:lang w:val="sr-Cyrl-CS"/>
        </w:rPr>
        <w:t>Подношење понуде са варијантама није дозвољено.</w:t>
      </w:r>
    </w:p>
    <w:p w:rsidR="00EA7BDC" w:rsidRPr="002A4603" w:rsidRDefault="00EA7BDC" w:rsidP="00EA7BDC">
      <w:pPr>
        <w:autoSpaceDE w:val="0"/>
        <w:autoSpaceDN w:val="0"/>
        <w:adjustRightInd w:val="0"/>
        <w:spacing w:line="240" w:lineRule="auto"/>
        <w:rPr>
          <w:rFonts w:ascii="Times New Roman" w:hAnsi="Times New Roman"/>
          <w:b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5. НАЧИН ИЗМЕНЕ, ДОПУНЕ И ОПОЗИВА ПОНУДЕ</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У року за подношење понуде понуђач може да измени, допуни или опозове своју понуду на начин који је одређен за подношење понуде.</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Понуђач је дужан да јасно назначи који део понуде мења односно која документа накнадно доставља.</w:t>
      </w:r>
    </w:p>
    <w:p w:rsidR="00EA7BDC" w:rsidRPr="00994043" w:rsidRDefault="00EA7BDC" w:rsidP="00EA7BDC">
      <w:pPr>
        <w:autoSpaceDE w:val="0"/>
        <w:autoSpaceDN w:val="0"/>
        <w:adjustRightInd w:val="0"/>
        <w:spacing w:line="240" w:lineRule="auto"/>
        <w:jc w:val="both"/>
        <w:rPr>
          <w:rFonts w:ascii="Times New Roman" w:hAnsi="Times New Roman"/>
          <w:b/>
          <w:bCs/>
          <w:color w:val="000000"/>
          <w:lang w:val="sr-Cyrl-CS"/>
        </w:rPr>
      </w:pPr>
      <w:r w:rsidRPr="00994043">
        <w:rPr>
          <w:rFonts w:ascii="Times New Roman" w:hAnsi="Times New Roman"/>
          <w:bCs/>
          <w:color w:val="000000"/>
          <w:lang w:val="sr-Cyrl-CS"/>
        </w:rPr>
        <w:t>Измену, допуну или опозив понуде треба доставити на адресу:</w:t>
      </w:r>
      <w:r w:rsidRPr="00994043">
        <w:rPr>
          <w:rFonts w:ascii="Times New Roman" w:hAnsi="Times New Roman"/>
          <w:b/>
          <w:bCs/>
          <w:color w:val="000000"/>
          <w:lang w:val="sr-Cyrl-CS"/>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994043">
        <w:rPr>
          <w:rFonts w:ascii="Times New Roman" w:hAnsi="Times New Roman"/>
          <w:b/>
          <w:bCs/>
          <w:color w:val="000000"/>
          <w:lang w:val="sr-Cyrl-CS"/>
        </w:rPr>
        <w:t xml:space="preserve"> 12300 Петровац на Млави</w:t>
      </w:r>
      <w:r w:rsidRPr="00994043">
        <w:rPr>
          <w:rFonts w:ascii="Times New Roman" w:hAnsi="Times New Roman"/>
          <w:bCs/>
          <w:color w:val="000000"/>
          <w:lang w:val="sr-Cyrl-CS"/>
        </w:rPr>
        <w:t>,–са назнаком:</w:t>
      </w:r>
    </w:p>
    <w:p w:rsidR="00EA7BDC" w:rsidRPr="00994043"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
          <w:bCs/>
          <w:color w:val="000000"/>
          <w:lang w:val="sr-Cyrl-CS"/>
        </w:rPr>
        <w:t>„Измена понуде за јавну набавку</w:t>
      </w:r>
      <w:r>
        <w:rPr>
          <w:rFonts w:ascii="Times New Roman" w:hAnsi="Times New Roman"/>
          <w:b/>
          <w:bCs/>
          <w:color w:val="000000"/>
          <w:lang w:val="sr-Cyrl-CS"/>
        </w:rPr>
        <w:t xml:space="preserve"> услуга</w:t>
      </w:r>
      <w:r w:rsidRPr="00994043">
        <w:rPr>
          <w:rFonts w:ascii="Times New Roman" w:hAnsi="Times New Roman"/>
          <w:b/>
          <w:bCs/>
          <w:color w:val="000000"/>
          <w:lang w:val="sr-Cyrl-CS"/>
        </w:rPr>
        <w:t xml:space="preserve"> </w:t>
      </w:r>
      <w:r w:rsidRPr="00994043">
        <w:rPr>
          <w:rFonts w:ascii="Times New Roman" w:hAnsi="Times New Roman"/>
          <w:b/>
          <w:bCs/>
          <w:sz w:val="16"/>
          <w:szCs w:val="16"/>
          <w:lang w:val="sr-Cyrl-CS"/>
        </w:rPr>
        <w:t>–</w:t>
      </w:r>
      <w:r w:rsidRPr="000B6914">
        <w:rPr>
          <w:rFonts w:ascii="Times New Roman" w:hAnsi="Times New Roman"/>
          <w:b/>
          <w:bCs/>
          <w:sz w:val="24"/>
          <w:szCs w:val="24"/>
          <w:lang w:val="sr-Cyrl-CS"/>
        </w:rPr>
        <w:t xml:space="preserve"> </w:t>
      </w:r>
      <w:r>
        <w:rPr>
          <w:rFonts w:ascii="Times New Roman" w:hAnsi="Times New Roman"/>
          <w:b/>
          <w:lang w:val="sr-Cyrl-CS"/>
        </w:rPr>
        <w:t>Превоз радника на посао и са посла</w:t>
      </w:r>
      <w:r w:rsidR="00303085">
        <w:rPr>
          <w:rFonts w:ascii="Times New Roman" w:hAnsi="Times New Roman"/>
          <w:b/>
          <w:bCs/>
          <w:sz w:val="24"/>
          <w:szCs w:val="24"/>
          <w:lang w:val="sr-Cyrl-CS"/>
        </w:rPr>
        <w:t xml:space="preserve"> за 201</w:t>
      </w:r>
      <w:r w:rsidR="00E71A6B">
        <w:rPr>
          <w:rFonts w:ascii="Times New Roman" w:hAnsi="Times New Roman"/>
          <w:b/>
          <w:bCs/>
          <w:sz w:val="24"/>
          <w:szCs w:val="24"/>
          <w:lang w:val="sr-Cyrl-CS"/>
        </w:rPr>
        <w:t>9</w:t>
      </w:r>
      <w:r>
        <w:rPr>
          <w:rFonts w:ascii="Times New Roman" w:hAnsi="Times New Roman"/>
          <w:b/>
          <w:bCs/>
          <w:sz w:val="24"/>
          <w:szCs w:val="24"/>
          <w:lang w:val="sr-Cyrl-CS"/>
        </w:rPr>
        <w:t xml:space="preserve"> годину ЈН.БР</w:t>
      </w:r>
      <w:r w:rsidRPr="00994043">
        <w:rPr>
          <w:rFonts w:ascii="Times New Roman" w:hAnsi="Times New Roman"/>
          <w:b/>
          <w:bCs/>
          <w:sz w:val="24"/>
          <w:szCs w:val="24"/>
          <w:lang w:val="sr-Cyrl-CS"/>
        </w:rPr>
        <w:t xml:space="preserve">. </w:t>
      </w:r>
      <w:r w:rsidR="00E71A6B">
        <w:rPr>
          <w:rFonts w:ascii="Times New Roman" w:hAnsi="Times New Roman"/>
          <w:b/>
          <w:lang w:val="sr-Cyrl-CS"/>
        </w:rPr>
        <w:t>6</w:t>
      </w:r>
      <w:r w:rsidR="00303085">
        <w:rPr>
          <w:rFonts w:ascii="Times New Roman" w:hAnsi="Times New Roman"/>
          <w:b/>
          <w:lang w:val="sr-Cyrl-CS"/>
        </w:rPr>
        <w:t>/1</w:t>
      </w:r>
      <w:r w:rsidR="00E71A6B">
        <w:rPr>
          <w:rFonts w:ascii="Times New Roman" w:hAnsi="Times New Roman"/>
          <w:b/>
          <w:lang w:val="sr-Cyrl-CS"/>
        </w:rPr>
        <w:t>9</w:t>
      </w:r>
      <w:r w:rsidRPr="00994043">
        <w:rPr>
          <w:rFonts w:ascii="Times New Roman" w:hAnsi="Times New Roman"/>
          <w:b/>
          <w:lang w:val="sr-Cyrl-CS"/>
        </w:rPr>
        <w:t xml:space="preserve"> - </w:t>
      </w:r>
      <w:r w:rsidRPr="00994043">
        <w:rPr>
          <w:rFonts w:ascii="Times New Roman" w:hAnsi="Times New Roman"/>
          <w:b/>
          <w:bCs/>
          <w:lang w:val="sr-Cyrl-CS"/>
        </w:rPr>
        <w:t>НЕ ОТВАРАТИ”..</w:t>
      </w:r>
      <w:r>
        <w:rPr>
          <w:rFonts w:ascii="Times New Roman" w:hAnsi="Times New Roman"/>
          <w:bCs/>
          <w:lang w:val="sr-Cyrl-CS"/>
        </w:rPr>
        <w:t xml:space="preserve"> </w:t>
      </w:r>
      <w:r w:rsidRPr="00994043">
        <w:rPr>
          <w:rFonts w:ascii="Times New Roman" w:hAnsi="Times New Roman"/>
          <w:bCs/>
          <w:lang w:val="sr-Cyrl-CS"/>
        </w:rPr>
        <w:t>или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994043">
        <w:rPr>
          <w:rFonts w:ascii="Times New Roman" w:hAnsi="Times New Roman"/>
          <w:b/>
          <w:bCs/>
          <w:lang w:val="sr-Cyrl-CS"/>
        </w:rPr>
        <w:t>„Допуна понуде за јавну набавку</w:t>
      </w:r>
      <w:r>
        <w:rPr>
          <w:rFonts w:ascii="Times New Roman" w:hAnsi="Times New Roman"/>
          <w:b/>
          <w:bCs/>
          <w:lang w:val="sr-Cyrl-CS"/>
        </w:rPr>
        <w:t xml:space="preserve"> услуга</w:t>
      </w:r>
      <w:r w:rsidRPr="00994043">
        <w:rPr>
          <w:rFonts w:ascii="Times New Roman" w:hAnsi="Times New Roman"/>
          <w:b/>
          <w:bCs/>
          <w:lang w:val="sr-Cyrl-CS"/>
        </w:rPr>
        <w:t xml:space="preserve"> </w:t>
      </w:r>
      <w:r w:rsidRPr="00994043">
        <w:rPr>
          <w:rFonts w:ascii="Times New Roman" w:hAnsi="Times New Roman"/>
          <w:b/>
          <w:bCs/>
          <w:color w:val="000000"/>
          <w:lang w:val="sr-Cyrl-CS"/>
        </w:rPr>
        <w:t>–</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sidR="00303085">
        <w:rPr>
          <w:rFonts w:ascii="Times New Roman" w:hAnsi="Times New Roman"/>
          <w:b/>
          <w:bCs/>
          <w:sz w:val="24"/>
          <w:szCs w:val="24"/>
          <w:lang w:val="sr-Cyrl-CS"/>
        </w:rPr>
        <w:t xml:space="preserve"> за 201</w:t>
      </w:r>
      <w:r w:rsidR="00E71A6B">
        <w:rPr>
          <w:rFonts w:ascii="Times New Roman" w:hAnsi="Times New Roman"/>
          <w:b/>
          <w:bCs/>
          <w:sz w:val="24"/>
          <w:szCs w:val="24"/>
          <w:lang w:val="sr-Cyrl-CS"/>
        </w:rPr>
        <w:t>9</w:t>
      </w:r>
      <w:r>
        <w:rPr>
          <w:rFonts w:ascii="Times New Roman" w:hAnsi="Times New Roman"/>
          <w:b/>
          <w:bCs/>
          <w:sz w:val="24"/>
          <w:szCs w:val="24"/>
          <w:lang w:val="sr-Cyrl-CS"/>
        </w:rPr>
        <w:t xml:space="preserve"> годину ЈН.БР</w:t>
      </w:r>
      <w:r w:rsidRPr="00994043">
        <w:rPr>
          <w:rFonts w:ascii="Times New Roman" w:hAnsi="Times New Roman"/>
          <w:b/>
          <w:bCs/>
          <w:sz w:val="24"/>
          <w:szCs w:val="24"/>
          <w:lang w:val="sr-Cyrl-CS"/>
        </w:rPr>
        <w:t xml:space="preserve">. </w:t>
      </w:r>
      <w:r w:rsidR="00E71A6B">
        <w:rPr>
          <w:rFonts w:ascii="Times New Roman" w:hAnsi="Times New Roman"/>
          <w:b/>
          <w:lang w:val="sr-Cyrl-CS"/>
        </w:rPr>
        <w:t>6</w:t>
      </w:r>
      <w:r w:rsidR="00303085">
        <w:rPr>
          <w:rFonts w:ascii="Times New Roman" w:hAnsi="Times New Roman"/>
          <w:b/>
          <w:lang w:val="sr-Cyrl-CS"/>
        </w:rPr>
        <w:t>/1</w:t>
      </w:r>
      <w:r w:rsidR="00E71A6B">
        <w:rPr>
          <w:rFonts w:ascii="Times New Roman" w:hAnsi="Times New Roman"/>
          <w:b/>
          <w:lang w:val="sr-Cyrl-CS"/>
        </w:rPr>
        <w:t>9</w:t>
      </w:r>
      <w:r w:rsidRPr="00994043">
        <w:rPr>
          <w:rFonts w:ascii="Times New Roman" w:hAnsi="Times New Roman"/>
          <w:b/>
          <w:lang w:val="sr-Cyrl-CS"/>
        </w:rPr>
        <w:t xml:space="preserve"> - </w:t>
      </w:r>
      <w:r w:rsidRPr="00994043">
        <w:rPr>
          <w:rFonts w:ascii="Times New Roman" w:hAnsi="Times New Roman"/>
          <w:b/>
          <w:bCs/>
          <w:lang w:val="sr-Cyrl-CS"/>
        </w:rPr>
        <w:t>НЕ ОТВАРАТИ”.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994043">
        <w:rPr>
          <w:rFonts w:ascii="Times New Roman" w:hAnsi="Times New Roman"/>
          <w:b/>
          <w:bCs/>
          <w:lang w:val="sr-Cyrl-CS"/>
        </w:rPr>
        <w:t>„Опозив понуде за јавну набавку</w:t>
      </w:r>
      <w:r w:rsidRPr="00477E81">
        <w:rPr>
          <w:rFonts w:ascii="Times New Roman" w:hAnsi="Times New Roman"/>
          <w:b/>
          <w:bCs/>
          <w:lang w:val="sr-Cyrl-CS"/>
        </w:rPr>
        <w:t xml:space="preserve"> </w:t>
      </w:r>
      <w:r>
        <w:rPr>
          <w:rFonts w:ascii="Times New Roman" w:hAnsi="Times New Roman"/>
          <w:b/>
          <w:bCs/>
          <w:lang w:val="sr-Cyrl-CS"/>
        </w:rPr>
        <w:t>услуга</w:t>
      </w:r>
      <w:r w:rsidRPr="00994043">
        <w:rPr>
          <w:rFonts w:ascii="Times New Roman" w:hAnsi="Times New Roman"/>
          <w:b/>
          <w:bCs/>
          <w:lang w:val="sr-Cyrl-CS"/>
        </w:rPr>
        <w:t xml:space="preserve"> </w:t>
      </w:r>
      <w:r w:rsidRPr="00994043">
        <w:rPr>
          <w:rFonts w:ascii="Times New Roman" w:hAnsi="Times New Roman"/>
          <w:b/>
          <w:bCs/>
          <w:color w:val="000000"/>
          <w:lang w:val="sr-Cyrl-CS"/>
        </w:rPr>
        <w:t>–</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sidR="00303085">
        <w:rPr>
          <w:rFonts w:ascii="Times New Roman" w:hAnsi="Times New Roman"/>
          <w:b/>
          <w:bCs/>
          <w:sz w:val="24"/>
          <w:szCs w:val="24"/>
          <w:lang w:val="sr-Cyrl-CS"/>
        </w:rPr>
        <w:t xml:space="preserve"> за 201</w:t>
      </w:r>
      <w:r w:rsidR="009A37BA">
        <w:rPr>
          <w:rFonts w:ascii="Times New Roman" w:hAnsi="Times New Roman"/>
          <w:b/>
          <w:bCs/>
          <w:sz w:val="24"/>
          <w:szCs w:val="24"/>
          <w:lang w:val="sr-Cyrl-CS"/>
        </w:rPr>
        <w:t>9</w:t>
      </w:r>
      <w:r w:rsidR="00303085" w:rsidRPr="00994043">
        <w:rPr>
          <w:rFonts w:ascii="Times New Roman" w:hAnsi="Times New Roman"/>
          <w:b/>
          <w:bCs/>
          <w:sz w:val="24"/>
          <w:szCs w:val="24"/>
          <w:lang w:val="sr-Cyrl-CS"/>
        </w:rPr>
        <w:t xml:space="preserve"> </w:t>
      </w:r>
      <w:r>
        <w:rPr>
          <w:rFonts w:ascii="Times New Roman" w:hAnsi="Times New Roman"/>
          <w:b/>
          <w:bCs/>
          <w:sz w:val="24"/>
          <w:szCs w:val="24"/>
          <w:lang w:val="sr-Cyrl-CS"/>
        </w:rPr>
        <w:t>годину ЈН.БР</w:t>
      </w:r>
      <w:r w:rsidRPr="00994043">
        <w:rPr>
          <w:rFonts w:ascii="Times New Roman" w:hAnsi="Times New Roman"/>
          <w:b/>
          <w:bCs/>
          <w:sz w:val="24"/>
          <w:szCs w:val="24"/>
          <w:lang w:val="sr-Cyrl-CS"/>
        </w:rPr>
        <w:t xml:space="preserve">. </w:t>
      </w:r>
      <w:r w:rsidR="00E71A6B">
        <w:rPr>
          <w:rFonts w:ascii="Times New Roman" w:hAnsi="Times New Roman"/>
          <w:b/>
          <w:lang w:val="sr-Cyrl-CS"/>
        </w:rPr>
        <w:t>6</w:t>
      </w:r>
      <w:r w:rsidR="00303085">
        <w:rPr>
          <w:rFonts w:ascii="Times New Roman" w:hAnsi="Times New Roman"/>
          <w:b/>
          <w:lang w:val="sr-Cyrl-CS"/>
        </w:rPr>
        <w:t>/1</w:t>
      </w:r>
      <w:r w:rsidR="00E71A6B">
        <w:rPr>
          <w:rFonts w:ascii="Times New Roman" w:hAnsi="Times New Roman"/>
          <w:b/>
          <w:lang w:val="sr-Cyrl-CS"/>
        </w:rPr>
        <w:t>9</w:t>
      </w:r>
      <w:r w:rsidRPr="00994043">
        <w:rPr>
          <w:rFonts w:ascii="Times New Roman" w:hAnsi="Times New Roman"/>
          <w:b/>
          <w:lang w:val="sr-Cyrl-CS"/>
        </w:rPr>
        <w:t xml:space="preserve"> - </w:t>
      </w:r>
      <w:r w:rsidRPr="00994043">
        <w:rPr>
          <w:rFonts w:ascii="Times New Roman" w:hAnsi="Times New Roman"/>
          <w:b/>
          <w:bCs/>
          <w:lang w:val="sr-Cyrl-CS"/>
        </w:rPr>
        <w:t>НЕ ОТВАРАТИ”.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994043">
        <w:rPr>
          <w:rFonts w:ascii="Times New Roman" w:hAnsi="Times New Roman"/>
          <w:b/>
          <w:bCs/>
          <w:color w:val="000000"/>
          <w:lang w:val="sr-Cyrl-CS"/>
        </w:rPr>
        <w:t xml:space="preserve"> </w:t>
      </w:r>
      <w:r w:rsidRPr="00994043">
        <w:rPr>
          <w:rFonts w:ascii="Times New Roman" w:hAnsi="Times New Roman"/>
          <w:b/>
          <w:bCs/>
          <w:lang w:val="sr-Cyrl-CS"/>
        </w:rPr>
        <w:t xml:space="preserve"> „Измена и допуна понуде за јавну набавку </w:t>
      </w:r>
      <w:r>
        <w:rPr>
          <w:rFonts w:ascii="Times New Roman" w:hAnsi="Times New Roman"/>
          <w:b/>
          <w:bCs/>
          <w:lang w:val="sr-Cyrl-CS"/>
        </w:rPr>
        <w:t>услуга</w:t>
      </w:r>
      <w:r w:rsidRPr="00994043">
        <w:rPr>
          <w:rFonts w:ascii="Times New Roman" w:hAnsi="Times New Roman"/>
          <w:b/>
          <w:bCs/>
          <w:color w:val="000000"/>
          <w:lang w:val="sr-Cyrl-CS"/>
        </w:rPr>
        <w:t>–</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sidR="00303085">
        <w:rPr>
          <w:rFonts w:ascii="Times New Roman" w:hAnsi="Times New Roman"/>
          <w:b/>
          <w:bCs/>
          <w:sz w:val="24"/>
          <w:szCs w:val="24"/>
          <w:lang w:val="sr-Cyrl-CS"/>
        </w:rPr>
        <w:t xml:space="preserve"> за 201</w:t>
      </w:r>
      <w:r w:rsidR="00E71A6B">
        <w:rPr>
          <w:rFonts w:ascii="Times New Roman" w:hAnsi="Times New Roman"/>
          <w:b/>
          <w:bCs/>
          <w:sz w:val="24"/>
          <w:szCs w:val="24"/>
          <w:lang w:val="sr-Cyrl-CS"/>
        </w:rPr>
        <w:t>9</w:t>
      </w:r>
      <w:r>
        <w:rPr>
          <w:rFonts w:ascii="Times New Roman" w:hAnsi="Times New Roman"/>
          <w:b/>
          <w:bCs/>
          <w:sz w:val="24"/>
          <w:szCs w:val="24"/>
          <w:lang w:val="sr-Cyrl-CS"/>
        </w:rPr>
        <w:t xml:space="preserve"> годину ЈН.БР</w:t>
      </w:r>
      <w:r w:rsidRPr="00994043">
        <w:rPr>
          <w:rFonts w:ascii="Times New Roman" w:hAnsi="Times New Roman"/>
          <w:b/>
          <w:bCs/>
          <w:sz w:val="24"/>
          <w:szCs w:val="24"/>
          <w:lang w:val="sr-Cyrl-CS"/>
        </w:rPr>
        <w:t xml:space="preserve">. </w:t>
      </w:r>
      <w:r w:rsidR="00E71A6B">
        <w:rPr>
          <w:rFonts w:ascii="Times New Roman" w:hAnsi="Times New Roman"/>
          <w:b/>
          <w:lang w:val="sr-Cyrl-CS"/>
        </w:rPr>
        <w:t>6</w:t>
      </w:r>
      <w:r w:rsidR="00303085">
        <w:rPr>
          <w:rFonts w:ascii="Times New Roman" w:hAnsi="Times New Roman"/>
          <w:b/>
          <w:lang w:val="sr-Cyrl-CS"/>
        </w:rPr>
        <w:t>/1</w:t>
      </w:r>
      <w:r w:rsidR="00E71A6B">
        <w:rPr>
          <w:rFonts w:ascii="Times New Roman" w:hAnsi="Times New Roman"/>
          <w:b/>
          <w:lang w:val="sr-Cyrl-CS"/>
        </w:rPr>
        <w:t>9</w:t>
      </w:r>
      <w:r w:rsidRPr="00994043">
        <w:rPr>
          <w:rFonts w:ascii="Times New Roman" w:hAnsi="Times New Roman"/>
          <w:b/>
          <w:lang w:val="sr-Cyrl-CS"/>
        </w:rPr>
        <w:t xml:space="preserve"> - </w:t>
      </w:r>
      <w:r w:rsidRPr="00994043">
        <w:rPr>
          <w:rFonts w:ascii="Times New Roman" w:hAnsi="Times New Roman"/>
          <w:b/>
          <w:bCs/>
          <w:lang w:val="sr-Cyrl-CS"/>
        </w:rPr>
        <w:t>НЕ ОТВАРАТИ”.</w:t>
      </w:r>
    </w:p>
    <w:p w:rsidR="00EA7BDC" w:rsidRPr="000B6914" w:rsidRDefault="00EA7BDC" w:rsidP="00EA7BDC">
      <w:pPr>
        <w:autoSpaceDE w:val="0"/>
        <w:autoSpaceDN w:val="0"/>
        <w:adjustRightInd w:val="0"/>
        <w:spacing w:line="240" w:lineRule="auto"/>
        <w:jc w:val="both"/>
        <w:rPr>
          <w:rFonts w:ascii="Times New Roman" w:hAnsi="Times New Roman"/>
          <w:bCs/>
          <w:lang w:val="sr-Cyrl-CS"/>
        </w:rPr>
      </w:pPr>
    </w:p>
    <w:p w:rsidR="00EA7BDC" w:rsidRPr="00994043" w:rsidRDefault="00EA7BDC" w:rsidP="00EA7BDC">
      <w:pPr>
        <w:autoSpaceDE w:val="0"/>
        <w:autoSpaceDN w:val="0"/>
        <w:adjustRightInd w:val="0"/>
        <w:spacing w:line="240" w:lineRule="auto"/>
        <w:jc w:val="both"/>
        <w:rPr>
          <w:rFonts w:ascii="Times New Roman" w:hAnsi="Times New Roman"/>
          <w:b/>
          <w:bCs/>
          <w:color w:val="000000"/>
          <w:lang w:val="sr-Cyrl-CS"/>
        </w:rPr>
      </w:pPr>
      <w:r w:rsidRPr="00994043">
        <w:rPr>
          <w:rFonts w:ascii="Times New Roman" w:hAnsi="Times New Roman"/>
          <w:b/>
          <w:bCs/>
          <w:sz w:val="24"/>
          <w:szCs w:val="24"/>
          <w:lang w:val="sr-Cyrl-CS"/>
        </w:rPr>
        <w:lastRenderedPageBreak/>
        <w:t xml:space="preserve"> </w:t>
      </w:r>
      <w:r w:rsidRPr="00994043">
        <w:rPr>
          <w:rFonts w:ascii="Times New Roman" w:hAnsi="Times New Roman"/>
          <w:bCs/>
          <w:lang w:val="sr-Cyrl-CS"/>
        </w:rPr>
        <w:t>На полеђини коверте или на кутији навести</w:t>
      </w:r>
      <w:r w:rsidRPr="00994043">
        <w:rPr>
          <w:rFonts w:ascii="Times New Roman" w:hAnsi="Times New Roman"/>
          <w:bCs/>
          <w:color w:val="000000"/>
          <w:lang w:val="sr-Cyrl-CS"/>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78AF" w:rsidRPr="009878AF" w:rsidRDefault="00EA7BDC" w:rsidP="00EA7BDC">
      <w:pPr>
        <w:autoSpaceDE w:val="0"/>
        <w:autoSpaceDN w:val="0"/>
        <w:adjustRightInd w:val="0"/>
        <w:spacing w:line="240" w:lineRule="auto"/>
        <w:rPr>
          <w:rFonts w:ascii="Times New Roman" w:hAnsi="Times New Roman"/>
          <w:bCs/>
          <w:color w:val="000000"/>
          <w:lang w:val="sr-Cyrl-CS"/>
        </w:rPr>
      </w:pPr>
      <w:r w:rsidRPr="00994043">
        <w:rPr>
          <w:rFonts w:ascii="Times New Roman" w:hAnsi="Times New Roman"/>
          <w:bCs/>
          <w:color w:val="000000"/>
          <w:lang w:val="sr-Cyrl-CS"/>
        </w:rPr>
        <w:t>По истеку рока за подношење понуда понуђач не може да повуче нити да мења своју понуду.</w:t>
      </w:r>
    </w:p>
    <w:p w:rsidR="00EA7BDC" w:rsidRPr="002A4603" w:rsidRDefault="00EA7BDC" w:rsidP="00EA7BDC">
      <w:pPr>
        <w:autoSpaceDE w:val="0"/>
        <w:autoSpaceDN w:val="0"/>
        <w:adjustRightInd w:val="0"/>
        <w:spacing w:line="240" w:lineRule="auto"/>
        <w:rPr>
          <w:rFonts w:ascii="Times New Roman" w:hAnsi="Times New Roman"/>
          <w:b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6. УЧЕСТВОВАЊЕ У ЗАЈЕДНИЧКОЈ ПОНУДИ ИЛИ КАО ПОДИЗВОЂАЧ</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Понуђач може да поднесе само једну понуду .</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A7BDC" w:rsidRPr="008919FF" w:rsidRDefault="00EA7BDC" w:rsidP="00EA7BDC">
      <w:pPr>
        <w:autoSpaceDE w:val="0"/>
        <w:autoSpaceDN w:val="0"/>
        <w:adjustRightInd w:val="0"/>
        <w:spacing w:line="240" w:lineRule="auto"/>
        <w:jc w:val="both"/>
        <w:rPr>
          <w:rFonts w:ascii="Times New Roman" w:hAnsi="Times New Roman"/>
          <w:b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7. ПОНУДА СА ПОДИЗВОЂАЧЕМ</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Понуђач у Образцу понуде наводи назив и седиште подизвођача, уколико ће делимично извршење услуге поверити подизвођачу.</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 xml:space="preserve">Понуђач је дужан да за подизвођаче достави доказе о испуњености услова који су наведени у </w:t>
      </w:r>
      <w:r w:rsidRPr="00994043">
        <w:rPr>
          <w:rFonts w:ascii="Times New Roman" w:hAnsi="Times New Roman"/>
          <w:bCs/>
          <w:lang w:val="sr-Cyrl-CS"/>
        </w:rPr>
        <w:t>Обрасцу изјаве број 2 конкурсне</w:t>
      </w:r>
      <w:r w:rsidRPr="00994043">
        <w:rPr>
          <w:rFonts w:ascii="Times New Roman" w:hAnsi="Times New Roman"/>
          <w:bCs/>
          <w:color w:val="000000"/>
          <w:lang w:val="sr-Cyrl-CS"/>
        </w:rPr>
        <w:t xml:space="preserve"> документације, у складу са упутством како се доказује испуњеност услова.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EA7BDC" w:rsidRPr="0006035D" w:rsidRDefault="00EA7BDC" w:rsidP="00EA7BDC">
      <w:pPr>
        <w:autoSpaceDE w:val="0"/>
        <w:autoSpaceDN w:val="0"/>
        <w:adjustRightInd w:val="0"/>
        <w:spacing w:line="240" w:lineRule="auto"/>
        <w:jc w:val="both"/>
        <w:rPr>
          <w:rFonts w:ascii="Times New Roman" w:hAnsi="Times New Roman"/>
          <w:b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8. ЗАЈЕДНИЧКА ПОНУДА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Понуду може поднети група понуђача.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994043">
        <w:rPr>
          <w:rFonts w:ascii="Times New Roman" w:hAnsi="Times New Roman"/>
          <w:bCs/>
          <w:lang w:val="sr-Cyrl-CS"/>
        </w:rPr>
        <w:t>(Образац изјаве број 4).</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 xml:space="preserve">Група понуђача је дужна да достави све доказе о испуњености услова који су наведени у </w:t>
      </w:r>
      <w:r w:rsidRPr="00994043">
        <w:rPr>
          <w:rFonts w:ascii="Times New Roman" w:hAnsi="Times New Roman"/>
          <w:bCs/>
          <w:lang w:val="sr-Cyrl-CS"/>
        </w:rPr>
        <w:t>Обрасцу изјаве број 3</w:t>
      </w:r>
      <w:r w:rsidRPr="00994043">
        <w:rPr>
          <w:rFonts w:ascii="Times New Roman" w:hAnsi="Times New Roman"/>
          <w:bCs/>
          <w:color w:val="000000"/>
          <w:lang w:val="sr-Cyrl-CS"/>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lastRenderedPageBreak/>
        <w:t>Задруга може поднети понуду самостално, у своје име, а за рачун задругара или заједничку понуду у име задругара.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878AF" w:rsidRPr="009878AF" w:rsidRDefault="009878AF" w:rsidP="00EA7BDC">
      <w:pPr>
        <w:autoSpaceDE w:val="0"/>
        <w:autoSpaceDN w:val="0"/>
        <w:adjustRightInd w:val="0"/>
        <w:spacing w:line="240" w:lineRule="auto"/>
        <w:jc w:val="both"/>
        <w:rPr>
          <w:rFonts w:ascii="Times New Roman" w:hAnsi="Times New Roman"/>
          <w:b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9. НАЧИН И УСЛОВИ ПЛАЋАЊА, ГАРАНТНИ РОК, КАО И ДРУГЕ ОКОЛНОСТИ ОД КОЈИХ ЗАВИСИ  ПРИХВАТЉИВОСТ ПОНУДЕ.</w:t>
      </w:r>
    </w:p>
    <w:p w:rsidR="00EA7BDC" w:rsidRPr="00994043" w:rsidRDefault="00EA7BDC" w:rsidP="00EA7BDC">
      <w:pPr>
        <w:autoSpaceDE w:val="0"/>
        <w:autoSpaceDN w:val="0"/>
        <w:adjustRightInd w:val="0"/>
        <w:spacing w:line="240" w:lineRule="auto"/>
        <w:rPr>
          <w:rFonts w:ascii="Times New Roman" w:hAnsi="Times New Roman"/>
          <w:b/>
          <w:bCs/>
          <w:i/>
          <w:iCs/>
          <w:color w:val="000000"/>
          <w:u w:val="single"/>
          <w:lang w:val="sr-Cyrl-CS"/>
        </w:rPr>
      </w:pPr>
      <w:r w:rsidRPr="00994043">
        <w:rPr>
          <w:rFonts w:ascii="Times New Roman" w:hAnsi="Times New Roman"/>
          <w:b/>
          <w:bCs/>
          <w:i/>
          <w:iCs/>
          <w:color w:val="000000"/>
          <w:u w:val="single"/>
          <w:lang w:val="sr-Cyrl-CS"/>
        </w:rPr>
        <w:t xml:space="preserve">9.1. </w:t>
      </w:r>
      <w:r w:rsidRPr="00994043">
        <w:rPr>
          <w:rFonts w:ascii="Times New Roman" w:hAnsi="Times New Roman"/>
          <w:b/>
          <w:bCs/>
          <w:color w:val="000000"/>
          <w:u w:val="single"/>
          <w:lang w:val="sr-Cyrl-CS"/>
        </w:rPr>
        <w:t>Захтеви у погледу начина, рока и услова плаћања</w:t>
      </w:r>
      <w:r w:rsidRPr="00994043">
        <w:rPr>
          <w:rFonts w:ascii="Times New Roman" w:hAnsi="Times New Roman"/>
          <w:b/>
          <w:bCs/>
          <w:i/>
          <w:iCs/>
          <w:color w:val="000000"/>
          <w:u w:val="single"/>
          <w:lang w:val="sr-Cyrl-CS"/>
        </w:rPr>
        <w:t>.</w:t>
      </w:r>
    </w:p>
    <w:p w:rsidR="00EA7BDC" w:rsidRPr="000B6914" w:rsidRDefault="00EA7BDC" w:rsidP="00EA7BDC">
      <w:pPr>
        <w:autoSpaceDE w:val="0"/>
        <w:autoSpaceDN w:val="0"/>
        <w:adjustRightInd w:val="0"/>
        <w:spacing w:line="240" w:lineRule="auto"/>
        <w:rPr>
          <w:rFonts w:ascii="Times New Roman" w:hAnsi="Times New Roman"/>
          <w:bCs/>
          <w:color w:val="000000"/>
          <w:lang w:val="sr-Cyrl-CS"/>
        </w:rPr>
      </w:pPr>
      <w:r w:rsidRPr="00994043">
        <w:rPr>
          <w:rFonts w:ascii="Times New Roman" w:hAnsi="Times New Roman"/>
          <w:bCs/>
          <w:iCs/>
          <w:lang w:val="sr-Cyrl-CS"/>
        </w:rPr>
        <w:t xml:space="preserve">Плаћање се врши на рачун понуђача по испостављеном рачуну у року </w:t>
      </w:r>
      <w:r>
        <w:rPr>
          <w:rFonts w:ascii="Times New Roman" w:hAnsi="Times New Roman"/>
          <w:bCs/>
          <w:iCs/>
          <w:lang w:val="sr-Cyrl-CS"/>
        </w:rPr>
        <w:t xml:space="preserve">не већем </w:t>
      </w:r>
      <w:r w:rsidRPr="00994043">
        <w:rPr>
          <w:rFonts w:ascii="Times New Roman" w:hAnsi="Times New Roman"/>
          <w:bCs/>
          <w:iCs/>
          <w:lang w:val="sr-Cyrl-CS"/>
        </w:rPr>
        <w:t xml:space="preserve">од </w:t>
      </w:r>
      <w:r>
        <w:rPr>
          <w:rFonts w:ascii="Times New Roman" w:hAnsi="Times New Roman"/>
          <w:bCs/>
          <w:iCs/>
          <w:lang w:val="sr-Cyrl-CS"/>
        </w:rPr>
        <w:t xml:space="preserve"> 45 </w:t>
      </w:r>
      <w:r w:rsidRPr="00994043">
        <w:rPr>
          <w:rFonts w:ascii="Times New Roman" w:hAnsi="Times New Roman"/>
          <w:bCs/>
          <w:iCs/>
          <w:lang w:val="sr-Cyrl-CS"/>
        </w:rPr>
        <w:t xml:space="preserve">календарских дана. </w:t>
      </w:r>
      <w:r w:rsidRPr="00994043">
        <w:rPr>
          <w:rFonts w:ascii="Times New Roman" w:hAnsi="Times New Roman"/>
          <w:bCs/>
          <w:lang w:val="sr-Cyrl-CS"/>
        </w:rPr>
        <w:t>Плаћање</w:t>
      </w:r>
      <w:r w:rsidRPr="00994043">
        <w:rPr>
          <w:rFonts w:ascii="Times New Roman" w:hAnsi="Times New Roman"/>
          <w:bCs/>
          <w:color w:val="000000"/>
          <w:lang w:val="sr-Cyrl-CS"/>
        </w:rPr>
        <w:t xml:space="preserve"> се врши на основу уредно примљене  фактуре-документа који испоставља понуђач .</w:t>
      </w:r>
    </w:p>
    <w:p w:rsidR="00EA7BDC" w:rsidRPr="003B70E7" w:rsidRDefault="00EA7BDC" w:rsidP="00EA7BDC">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EA7BDC" w:rsidRPr="00994043" w:rsidRDefault="00EA7BDC" w:rsidP="00EA7BDC">
      <w:pPr>
        <w:autoSpaceDE w:val="0"/>
        <w:autoSpaceDN w:val="0"/>
        <w:adjustRightInd w:val="0"/>
        <w:spacing w:line="240" w:lineRule="auto"/>
        <w:rPr>
          <w:rFonts w:ascii="Times New Roman" w:hAnsi="Times New Roman"/>
          <w:b/>
          <w:bCs/>
          <w:color w:val="000000"/>
          <w:u w:val="single"/>
          <w:lang w:val="sr-Cyrl-CS"/>
        </w:rPr>
      </w:pPr>
      <w:r w:rsidRPr="00994043">
        <w:rPr>
          <w:rFonts w:ascii="Times New Roman" w:hAnsi="Times New Roman"/>
          <w:b/>
          <w:bCs/>
          <w:color w:val="000000"/>
          <w:u w:val="single"/>
          <w:lang w:val="sr-Cyrl-CS"/>
        </w:rPr>
        <w:t>9.2. Захтев у погледу рока важења понуде</w:t>
      </w:r>
    </w:p>
    <w:p w:rsidR="00EA7BDC" w:rsidRPr="00994043" w:rsidRDefault="00EA7BDC" w:rsidP="00EA7BDC">
      <w:pPr>
        <w:autoSpaceDE w:val="0"/>
        <w:autoSpaceDN w:val="0"/>
        <w:adjustRightInd w:val="0"/>
        <w:spacing w:line="240" w:lineRule="auto"/>
        <w:rPr>
          <w:rFonts w:ascii="Times New Roman" w:hAnsi="Times New Roman"/>
          <w:bCs/>
          <w:lang w:val="sr-Cyrl-CS"/>
        </w:rPr>
      </w:pPr>
      <w:r w:rsidRPr="00994043">
        <w:rPr>
          <w:rFonts w:ascii="Times New Roman" w:hAnsi="Times New Roman"/>
          <w:bCs/>
          <w:lang w:val="sr-Cyrl-CS"/>
        </w:rPr>
        <w:t>Рок важења понуде не може бити краћи од 30 дана од дана отварања понуда.</w:t>
      </w:r>
    </w:p>
    <w:p w:rsidR="00EA7BDC" w:rsidRPr="00994043" w:rsidRDefault="00EA7BDC" w:rsidP="00EA7BDC">
      <w:pPr>
        <w:autoSpaceDE w:val="0"/>
        <w:autoSpaceDN w:val="0"/>
        <w:adjustRightInd w:val="0"/>
        <w:spacing w:line="240" w:lineRule="auto"/>
        <w:rPr>
          <w:rFonts w:ascii="Times New Roman" w:hAnsi="Times New Roman"/>
          <w:bCs/>
          <w:lang w:val="sr-Cyrl-CS"/>
        </w:rPr>
      </w:pPr>
      <w:r w:rsidRPr="00994043">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EA7BDC" w:rsidRPr="00994043" w:rsidRDefault="00EA7BDC" w:rsidP="00EA7BDC">
      <w:pPr>
        <w:autoSpaceDE w:val="0"/>
        <w:autoSpaceDN w:val="0"/>
        <w:adjustRightInd w:val="0"/>
        <w:spacing w:line="240" w:lineRule="auto"/>
        <w:rPr>
          <w:rFonts w:ascii="Times New Roman" w:hAnsi="Times New Roman"/>
          <w:bCs/>
          <w:lang w:val="sr-Cyrl-CS"/>
        </w:rPr>
      </w:pPr>
      <w:r w:rsidRPr="00994043">
        <w:rPr>
          <w:rFonts w:ascii="Times New Roman" w:hAnsi="Times New Roman"/>
          <w:bCs/>
          <w:lang w:val="sr-Cyrl-CS"/>
        </w:rPr>
        <w:t>Понуђач који прихвати захтев за продужење рока важења понуде на може мењати понуду.</w:t>
      </w:r>
    </w:p>
    <w:p w:rsidR="00EA7BDC" w:rsidRPr="00994043"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Уколико понуђач понуди краћи рок важења понуде, понуд</w:t>
      </w:r>
      <w:r w:rsidRPr="00AE0AE3">
        <w:rPr>
          <w:rFonts w:ascii="Times New Roman" w:hAnsi="Times New Roman"/>
          <w:bCs/>
        </w:rPr>
        <w:t>a</w:t>
      </w:r>
      <w:r w:rsidRPr="00994043">
        <w:rPr>
          <w:rFonts w:ascii="Times New Roman" w:hAnsi="Times New Roman"/>
          <w:bCs/>
          <w:lang w:val="sr-Cyrl-CS"/>
        </w:rPr>
        <w:t xml:space="preserve"> ће бити одбијена као неприхватљива.</w:t>
      </w:r>
    </w:p>
    <w:p w:rsidR="00EA7BDC" w:rsidRPr="00994043"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EA7BDC" w:rsidRPr="00994043"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Понуђач који прихвати захтев за продужење рока важења понуде на може мењати понуду.</w:t>
      </w:r>
    </w:p>
    <w:p w:rsidR="00EA7BDC" w:rsidRPr="00994043" w:rsidRDefault="00EA7BDC" w:rsidP="00EA7BDC">
      <w:pPr>
        <w:autoSpaceDE w:val="0"/>
        <w:autoSpaceDN w:val="0"/>
        <w:adjustRightInd w:val="0"/>
        <w:spacing w:line="240" w:lineRule="auto"/>
        <w:jc w:val="both"/>
        <w:rPr>
          <w:rFonts w:ascii="Times New Roman" w:hAnsi="Times New Roman"/>
          <w:bCs/>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lang w:val="sr-Cyrl-CS"/>
        </w:rPr>
        <w:t>10</w:t>
      </w:r>
      <w:r w:rsidRPr="00994043">
        <w:rPr>
          <w:rFonts w:ascii="Times New Roman" w:hAnsi="Times New Roman"/>
          <w:b/>
          <w:bCs/>
          <w:i/>
          <w:iCs/>
          <w:color w:val="000000"/>
          <w:lang w:val="sr-Cyrl-CS"/>
        </w:rPr>
        <w:t>. ВАЛУТА И НАЧИН НА КОЈИ МОРА ДА БУДЕ НАВЕДЕНА И ИЗРАЖЕНА ЦЕНА У ПОНУДИ</w:t>
      </w:r>
    </w:p>
    <w:p w:rsidR="00EA7BDC" w:rsidRPr="00994043" w:rsidRDefault="00EA7BDC" w:rsidP="00EA7BDC">
      <w:pPr>
        <w:autoSpaceDE w:val="0"/>
        <w:autoSpaceDN w:val="0"/>
        <w:adjustRightInd w:val="0"/>
        <w:spacing w:line="240" w:lineRule="auto"/>
        <w:rPr>
          <w:rFonts w:ascii="Times New Roman" w:hAnsi="Times New Roman"/>
          <w:bCs/>
          <w:lang w:val="sr-Cyrl-CS"/>
        </w:rPr>
      </w:pPr>
      <w:r w:rsidRPr="00994043">
        <w:rPr>
          <w:rFonts w:ascii="Times New Roman" w:hAnsi="Times New Roman"/>
          <w:bCs/>
          <w:lang w:val="sr-Cyrl-CS"/>
        </w:rPr>
        <w:t>Цена мора бити исказана у динарима, са и без ПДВ-а, с тим да ће се за оцену понуде узимати у обзир укупна вредност из Образца структуре цене без ПДВ-а.</w:t>
      </w:r>
    </w:p>
    <w:p w:rsidR="00EA7BDC" w:rsidRPr="00994043" w:rsidRDefault="00EA7BDC" w:rsidP="00EA7BDC">
      <w:pPr>
        <w:autoSpaceDE w:val="0"/>
        <w:autoSpaceDN w:val="0"/>
        <w:adjustRightInd w:val="0"/>
        <w:spacing w:line="240" w:lineRule="auto"/>
        <w:rPr>
          <w:rFonts w:ascii="Times New Roman" w:hAnsi="Times New Roman"/>
          <w:bCs/>
          <w:lang w:val="sr-Cyrl-CS"/>
        </w:rPr>
      </w:pPr>
      <w:r w:rsidRPr="00994043">
        <w:rPr>
          <w:rFonts w:ascii="Times New Roman" w:hAnsi="Times New Roman"/>
          <w:bCs/>
          <w:lang w:val="sr-Cyrl-CS"/>
        </w:rPr>
        <w:t>Ако је у понуди исказана неуобичајено ниска цена, наручилац ће поступити у складу са чланом 92. Закона.</w:t>
      </w:r>
    </w:p>
    <w:p w:rsidR="00F30169" w:rsidRPr="00994043" w:rsidRDefault="00F30169" w:rsidP="00EA7BDC">
      <w:pPr>
        <w:autoSpaceDE w:val="0"/>
        <w:autoSpaceDN w:val="0"/>
        <w:adjustRightInd w:val="0"/>
        <w:spacing w:line="240" w:lineRule="auto"/>
        <w:rPr>
          <w:rFonts w:ascii="Times New Roman" w:hAnsi="Times New Roman"/>
          <w:bCs/>
          <w:lang w:val="sr-Cyrl-CS"/>
        </w:rPr>
      </w:pPr>
    </w:p>
    <w:p w:rsidR="00F30169" w:rsidRDefault="00F30169" w:rsidP="00EA7BDC">
      <w:pPr>
        <w:autoSpaceDE w:val="0"/>
        <w:autoSpaceDN w:val="0"/>
        <w:adjustRightInd w:val="0"/>
        <w:spacing w:line="240" w:lineRule="auto"/>
        <w:rPr>
          <w:rFonts w:ascii="Times New Roman" w:hAnsi="Times New Roman"/>
          <w:bCs/>
          <w:lang w:val="sr-Cyrl-CS"/>
        </w:rPr>
      </w:pPr>
    </w:p>
    <w:p w:rsidR="00EA7BDC" w:rsidRPr="0006035D" w:rsidRDefault="00EA7BDC" w:rsidP="00EA7BDC">
      <w:pPr>
        <w:autoSpaceDE w:val="0"/>
        <w:autoSpaceDN w:val="0"/>
        <w:adjustRightInd w:val="0"/>
        <w:spacing w:line="240" w:lineRule="auto"/>
        <w:rPr>
          <w:rFonts w:ascii="Times New Roman" w:hAnsi="Times New Roman"/>
          <w:bCs/>
          <w:lang w:val="sr-Cyrl-CS"/>
        </w:rPr>
      </w:pPr>
    </w:p>
    <w:p w:rsidR="00EA7BDC" w:rsidRPr="00994043" w:rsidRDefault="00EA7BDC" w:rsidP="00EA7BDC">
      <w:pPr>
        <w:spacing w:line="240" w:lineRule="auto"/>
        <w:jc w:val="both"/>
        <w:rPr>
          <w:rFonts w:ascii="Times New Roman" w:hAnsi="Times New Roman"/>
          <w:b/>
          <w:i/>
          <w:iCs/>
          <w:lang w:val="sr-Cyrl-CS"/>
        </w:rPr>
      </w:pPr>
      <w:r w:rsidRPr="00994043">
        <w:rPr>
          <w:rFonts w:ascii="Times New Roman" w:hAnsi="Times New Roman"/>
          <w:b/>
          <w:i/>
          <w:iCs/>
          <w:lang w:val="sr-Cyrl-CS"/>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A7BDC" w:rsidRPr="00994043" w:rsidRDefault="00EA7BDC" w:rsidP="00EA7BDC">
      <w:pPr>
        <w:spacing w:line="240" w:lineRule="auto"/>
        <w:jc w:val="both"/>
        <w:rPr>
          <w:rFonts w:ascii="Times New Roman" w:eastAsia="TimesNewRomanPSMT" w:hAnsi="Times New Roman"/>
          <w:bCs/>
          <w:iCs/>
          <w:lang w:val="sr-Cyrl-CS"/>
        </w:rPr>
      </w:pPr>
      <w:r w:rsidRPr="00994043">
        <w:rPr>
          <w:rFonts w:ascii="Times New Roman" w:eastAsia="TimesNewRomanPSMT" w:hAnsi="Times New Roman"/>
          <w:bCs/>
          <w:iCs/>
          <w:lang w:val="sr-Cyrl-CS"/>
        </w:rPr>
        <w:t>Подаци о пореским обавезама се могу добити у Пореској управи, Министарства финансија и привреде.</w:t>
      </w:r>
    </w:p>
    <w:p w:rsidR="00EA7BDC" w:rsidRPr="00994043" w:rsidRDefault="00EA7BDC" w:rsidP="00EA7BDC">
      <w:pPr>
        <w:spacing w:line="240" w:lineRule="auto"/>
        <w:jc w:val="both"/>
        <w:rPr>
          <w:rFonts w:ascii="Times New Roman" w:eastAsia="TimesNewRomanPSMT" w:hAnsi="Times New Roman"/>
          <w:bCs/>
          <w:iCs/>
          <w:lang w:val="sr-Cyrl-CS"/>
        </w:rPr>
      </w:pPr>
      <w:r w:rsidRPr="00994043">
        <w:rPr>
          <w:rFonts w:ascii="Times New Roman" w:eastAsia="TimesNewRomanPSMT" w:hAnsi="Times New Roman"/>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A7BDC" w:rsidRDefault="00EA7BDC" w:rsidP="00EA7BDC">
      <w:pPr>
        <w:spacing w:line="240" w:lineRule="auto"/>
        <w:jc w:val="both"/>
        <w:rPr>
          <w:rFonts w:ascii="Times New Roman" w:eastAsia="TimesNewRomanPSMT" w:hAnsi="Times New Roman"/>
          <w:bCs/>
          <w:iCs/>
          <w:lang w:val="sr-Cyrl-CS"/>
        </w:rPr>
      </w:pPr>
      <w:r w:rsidRPr="00994043">
        <w:rPr>
          <w:rFonts w:ascii="Times New Roman" w:eastAsia="TimesNewRomanPSMT" w:hAnsi="Times New Roman"/>
          <w:bCs/>
          <w:iCs/>
          <w:lang w:val="sr-Cyrl-CS"/>
        </w:rPr>
        <w:t>Подаци о заштити при запошљавању и условима рада се могу добити у Министарству рада, запошљавања и социјалне политике.</w:t>
      </w:r>
    </w:p>
    <w:p w:rsidR="00EA7BDC" w:rsidRPr="0006035D" w:rsidRDefault="00EA7BDC" w:rsidP="00EA7BDC">
      <w:pPr>
        <w:spacing w:line="240" w:lineRule="auto"/>
        <w:jc w:val="both"/>
        <w:rPr>
          <w:rFonts w:ascii="Times New Roman" w:hAnsi="Times New Roman"/>
          <w:b/>
          <w:i/>
          <w:iCs/>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lang w:val="sr-Cyrl-CS"/>
        </w:rPr>
        <w:t>1</w:t>
      </w:r>
      <w:r>
        <w:rPr>
          <w:rFonts w:ascii="Times New Roman" w:hAnsi="Times New Roman"/>
          <w:b/>
          <w:bCs/>
          <w:i/>
          <w:iCs/>
          <w:lang w:val="sr-Cyrl-CS"/>
        </w:rPr>
        <w:t>2</w:t>
      </w:r>
      <w:r w:rsidRPr="00994043">
        <w:rPr>
          <w:rFonts w:ascii="Times New Roman" w:hAnsi="Times New Roman"/>
          <w:b/>
          <w:bCs/>
          <w:i/>
          <w:iCs/>
          <w:lang w:val="sr-Cyrl-CS"/>
        </w:rPr>
        <w:t>. ЗАШТИТА ПОВЕРЉИВОСТИ ПОДАТАКА КОЈЕ НАРУЧИЛАЦ СТАВЉА</w:t>
      </w:r>
      <w:r w:rsidRPr="00994043">
        <w:rPr>
          <w:rFonts w:ascii="Times New Roman" w:hAnsi="Times New Roman"/>
          <w:b/>
          <w:bCs/>
          <w:i/>
          <w:iCs/>
          <w:color w:val="000000"/>
          <w:lang w:val="sr-Cyrl-CS"/>
        </w:rPr>
        <w:t xml:space="preserve"> ПОНУЂАЧИМА НА РАСПОЛАГАЊЕ, УКЉУЧУЈУЋИ И ЊИХОВЕ ПОДИЗВОЂАЧЕ</w:t>
      </w:r>
    </w:p>
    <w:p w:rsidR="00EA7BDC" w:rsidRDefault="00EA7BDC" w:rsidP="00EA7BDC">
      <w:pPr>
        <w:autoSpaceDE w:val="0"/>
        <w:autoSpaceDN w:val="0"/>
        <w:adjustRightInd w:val="0"/>
        <w:spacing w:line="240" w:lineRule="auto"/>
        <w:rPr>
          <w:rFonts w:ascii="Times New Roman" w:hAnsi="Times New Roman"/>
          <w:bCs/>
          <w:color w:val="000000"/>
          <w:lang w:val="sr-Cyrl-CS"/>
        </w:rPr>
      </w:pPr>
      <w:r w:rsidRPr="00994043">
        <w:rPr>
          <w:rFonts w:ascii="Times New Roman" w:hAnsi="Times New Roman"/>
          <w:bCs/>
          <w:color w:val="000000"/>
          <w:lang w:val="sr-Cyrl-CS"/>
        </w:rPr>
        <w:t>Предметна набавка не садржи поверљиве информације које наручилац ставља на располагање.</w:t>
      </w:r>
    </w:p>
    <w:p w:rsidR="00EA7BDC" w:rsidRPr="00117702" w:rsidRDefault="00EA7BDC" w:rsidP="00EA7BDC">
      <w:pPr>
        <w:autoSpaceDE w:val="0"/>
        <w:autoSpaceDN w:val="0"/>
        <w:adjustRightInd w:val="0"/>
        <w:spacing w:line="240" w:lineRule="auto"/>
        <w:rPr>
          <w:rFonts w:ascii="Times New Roman" w:hAnsi="Times New Roman"/>
          <w:b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1</w:t>
      </w:r>
      <w:r>
        <w:rPr>
          <w:rFonts w:ascii="Times New Roman" w:hAnsi="Times New Roman"/>
          <w:b/>
          <w:bCs/>
          <w:i/>
          <w:iCs/>
          <w:color w:val="000000"/>
          <w:lang w:val="sr-Cyrl-CS"/>
        </w:rPr>
        <w:t>3</w:t>
      </w:r>
      <w:r w:rsidRPr="00994043">
        <w:rPr>
          <w:rFonts w:ascii="Times New Roman" w:hAnsi="Times New Roman"/>
          <w:b/>
          <w:bCs/>
          <w:i/>
          <w:iCs/>
          <w:color w:val="000000"/>
          <w:lang w:val="sr-Cyrl-CS"/>
        </w:rPr>
        <w:t>. ДОДАТНЕ ИНФОРМАЦИЈЕ ИЛИ ПОЈАШЊЕЊА У ВЕЗИ СА ПРИПРЕМАЊЕМ ПОНУДЕ</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и на својој интернет страници.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994043">
        <w:rPr>
          <w:rFonts w:ascii="Times New Roman" w:hAnsi="Times New Roman"/>
          <w:bCs/>
          <w:color w:val="000000"/>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sidRPr="00994043">
        <w:rPr>
          <w:rFonts w:ascii="Times New Roman" w:hAnsi="Times New Roman"/>
          <w:b/>
          <w:bCs/>
          <w:color w:val="000000"/>
          <w:lang w:val="sr-Cyrl-CS"/>
        </w:rPr>
        <w:t>ЈН</w:t>
      </w:r>
      <w:r>
        <w:rPr>
          <w:rFonts w:ascii="Times New Roman" w:hAnsi="Times New Roman"/>
          <w:b/>
          <w:bCs/>
          <w:color w:val="000000"/>
          <w:lang w:val="sr-Cyrl-CS"/>
        </w:rPr>
        <w:t xml:space="preserve"> БР. </w:t>
      </w:r>
      <w:r w:rsidR="00E71A6B">
        <w:rPr>
          <w:rFonts w:ascii="Times New Roman" w:hAnsi="Times New Roman"/>
          <w:b/>
          <w:bCs/>
          <w:lang w:val="sr-Cyrl-CS"/>
        </w:rPr>
        <w:t>6/19</w:t>
      </w:r>
      <w:r w:rsidRPr="00994043">
        <w:rPr>
          <w:rFonts w:ascii="Times New Roman" w:hAnsi="Times New Roman"/>
          <w:b/>
          <w:bCs/>
          <w:lang w:val="sr-Cyrl-CS"/>
        </w:rPr>
        <w:t>-</w:t>
      </w:r>
      <w:r>
        <w:rPr>
          <w:rFonts w:ascii="Times New Roman" w:hAnsi="Times New Roman"/>
          <w:b/>
          <w:bCs/>
          <w:lang w:val="sr-Cyrl-CS"/>
        </w:rPr>
        <w:t xml:space="preserve"> УСЛУГЕ</w:t>
      </w:r>
      <w:r w:rsidRPr="00994043">
        <w:rPr>
          <w:rFonts w:ascii="Times New Roman" w:hAnsi="Times New Roman"/>
          <w:b/>
          <w:bCs/>
          <w:sz w:val="20"/>
          <w:szCs w:val="20"/>
          <w:lang w:val="sr-Cyrl-CS"/>
        </w:rPr>
        <w:t xml:space="preserve"> –</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sidR="00E71A6B">
        <w:rPr>
          <w:rFonts w:ascii="Times New Roman" w:hAnsi="Times New Roman"/>
          <w:b/>
          <w:bCs/>
          <w:sz w:val="24"/>
          <w:szCs w:val="24"/>
          <w:lang w:val="sr-Cyrl-CS"/>
        </w:rPr>
        <w:t xml:space="preserve"> за 2019</w:t>
      </w:r>
      <w:r w:rsidR="004A179E">
        <w:rPr>
          <w:rFonts w:ascii="Times New Roman" w:hAnsi="Times New Roman"/>
          <w:b/>
          <w:bCs/>
          <w:sz w:val="24"/>
          <w:szCs w:val="24"/>
          <w:lang w:val="sr-Cyrl-CS"/>
        </w:rPr>
        <w:t>.</w:t>
      </w:r>
      <w:r>
        <w:rPr>
          <w:rFonts w:ascii="Times New Roman" w:hAnsi="Times New Roman"/>
          <w:b/>
          <w:bCs/>
          <w:sz w:val="24"/>
          <w:szCs w:val="24"/>
          <w:lang w:val="sr-Cyrl-CS"/>
        </w:rPr>
        <w:t xml:space="preserve"> годину ЈН.БР</w:t>
      </w:r>
      <w:r w:rsidRPr="00994043">
        <w:rPr>
          <w:rFonts w:ascii="Times New Roman" w:hAnsi="Times New Roman"/>
          <w:b/>
          <w:bCs/>
          <w:sz w:val="24"/>
          <w:szCs w:val="24"/>
          <w:lang w:val="sr-Cyrl-CS"/>
        </w:rPr>
        <w:t xml:space="preserve">. </w:t>
      </w:r>
      <w:r w:rsidR="00E71A6B">
        <w:rPr>
          <w:rFonts w:ascii="Times New Roman" w:hAnsi="Times New Roman"/>
          <w:b/>
          <w:lang w:val="sr-Cyrl-CS"/>
        </w:rPr>
        <w:t>6/19</w:t>
      </w:r>
      <w:r w:rsidRPr="00994043">
        <w:rPr>
          <w:rFonts w:ascii="Times New Roman" w:hAnsi="Times New Roman"/>
          <w:b/>
          <w:lang w:val="sr-Cyrl-CS"/>
        </w:rPr>
        <w:t xml:space="preserve"> - </w:t>
      </w:r>
      <w:r w:rsidRPr="00994043">
        <w:rPr>
          <w:rFonts w:ascii="Times New Roman" w:hAnsi="Times New Roman"/>
          <w:b/>
          <w:bCs/>
          <w:lang w:val="sr-Cyrl-CS"/>
        </w:rPr>
        <w:t>НЕ ОТВАРАТИ”.</w:t>
      </w:r>
    </w:p>
    <w:p w:rsidR="00EA7BDC" w:rsidRPr="00477E81" w:rsidRDefault="00EA7BDC" w:rsidP="00EA7BDC">
      <w:pPr>
        <w:autoSpaceDE w:val="0"/>
        <w:autoSpaceDN w:val="0"/>
        <w:adjustRightInd w:val="0"/>
        <w:spacing w:line="240" w:lineRule="auto"/>
        <w:jc w:val="both"/>
        <w:rPr>
          <w:rFonts w:ascii="Times New Roman" w:hAnsi="Times New Roman"/>
          <w:b/>
          <w:bCs/>
          <w:lang w:val="sr-Cyrl-CS"/>
        </w:rPr>
      </w:pPr>
      <w:r w:rsidRPr="00994043">
        <w:rPr>
          <w:rFonts w:ascii="Times New Roman" w:hAnsi="Times New Roman"/>
          <w:bCs/>
          <w:color w:val="000000"/>
          <w:lang w:val="sr-Cyrl-CS"/>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 истеку рока предвиђеног за подношење понуда наручилац не може да мења нити да допуњује конкурсну документацију.</w:t>
      </w:r>
    </w:p>
    <w:p w:rsidR="00EA7BDC" w:rsidRPr="00994043" w:rsidRDefault="00EA7BDC" w:rsidP="00EA7BDC">
      <w:pPr>
        <w:autoSpaceDE w:val="0"/>
        <w:autoSpaceDN w:val="0"/>
        <w:adjustRightInd w:val="0"/>
        <w:spacing w:line="240" w:lineRule="auto"/>
        <w:jc w:val="both"/>
        <w:rPr>
          <w:rFonts w:ascii="Times New Roman" w:hAnsi="Times New Roman"/>
          <w:b/>
          <w:bCs/>
          <w:color w:val="000000"/>
          <w:lang w:val="sr-Cyrl-CS"/>
        </w:rPr>
      </w:pPr>
      <w:r w:rsidRPr="00994043">
        <w:rPr>
          <w:rFonts w:ascii="Times New Roman" w:hAnsi="Times New Roman"/>
          <w:b/>
          <w:bCs/>
          <w:color w:val="000000"/>
          <w:lang w:val="sr-Cyrl-C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2D484C" w:rsidRPr="00994043" w:rsidRDefault="002D484C" w:rsidP="00EA7BDC">
      <w:pPr>
        <w:autoSpaceDE w:val="0"/>
        <w:autoSpaceDN w:val="0"/>
        <w:adjustRightInd w:val="0"/>
        <w:spacing w:line="240" w:lineRule="auto"/>
        <w:jc w:val="both"/>
        <w:rPr>
          <w:rFonts w:ascii="Times New Roman" w:hAnsi="Times New Roman"/>
          <w:b/>
          <w:bCs/>
          <w:color w:val="000000"/>
          <w:lang w:val="sr-Cyrl-CS"/>
        </w:rPr>
      </w:pPr>
    </w:p>
    <w:p w:rsidR="002D484C" w:rsidRPr="00994043" w:rsidRDefault="002D484C" w:rsidP="00EA7BDC">
      <w:pPr>
        <w:autoSpaceDE w:val="0"/>
        <w:autoSpaceDN w:val="0"/>
        <w:adjustRightInd w:val="0"/>
        <w:spacing w:line="240" w:lineRule="auto"/>
        <w:jc w:val="both"/>
        <w:rPr>
          <w:rFonts w:ascii="Times New Roman" w:hAnsi="Times New Roman"/>
          <w:b/>
          <w:bCs/>
          <w:color w:val="000000"/>
          <w:lang w:val="sr-Cyrl-CS"/>
        </w:rPr>
      </w:pPr>
    </w:p>
    <w:p w:rsidR="00EA7BDC" w:rsidRPr="0006035D" w:rsidRDefault="00EA7BDC" w:rsidP="00EA7BDC">
      <w:pPr>
        <w:autoSpaceDE w:val="0"/>
        <w:autoSpaceDN w:val="0"/>
        <w:adjustRightInd w:val="0"/>
        <w:spacing w:line="240" w:lineRule="auto"/>
        <w:jc w:val="both"/>
        <w:rPr>
          <w:rFonts w:ascii="Times New Roman" w:hAnsi="Times New Roman"/>
          <w:b/>
          <w:b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1</w:t>
      </w:r>
      <w:r>
        <w:rPr>
          <w:rFonts w:ascii="Times New Roman" w:hAnsi="Times New Roman"/>
          <w:b/>
          <w:bCs/>
          <w:i/>
          <w:iCs/>
          <w:color w:val="000000"/>
          <w:lang w:val="sr-Cyrl-CS"/>
        </w:rPr>
        <w:t>4</w:t>
      </w:r>
      <w:r w:rsidRPr="00994043">
        <w:rPr>
          <w:rFonts w:ascii="Times New Roman" w:hAnsi="Times New Roman"/>
          <w:b/>
          <w:bCs/>
          <w:i/>
          <w:iCs/>
          <w:color w:val="000000"/>
          <w:lang w:val="sr-Cyrl-CS"/>
        </w:rPr>
        <w:t>. ДОДАТНА ОБЈАШЊЕЊА ОД ПОНУЂАЧА ПОСЛЕ ОТВАРАЊА ПОНУДА И КОНТРОЛА КОД ПОНУЂАЧА ОДНОСНО ЊЕГОВОГ ПОДИЗВОЂАЧА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У случају разлике између јединичне и укупне цене, меродавна је јединична цена.</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Ако се понуђач не сагласи са исправком рачунских грешака, наручилац ће његову понуду одбити као неприхватљиву.</w:t>
      </w:r>
    </w:p>
    <w:p w:rsidR="00EA7BDC" w:rsidRPr="0006035D" w:rsidRDefault="00EA7BDC" w:rsidP="00EA7BDC">
      <w:pPr>
        <w:autoSpaceDE w:val="0"/>
        <w:autoSpaceDN w:val="0"/>
        <w:adjustRightInd w:val="0"/>
        <w:spacing w:line="240" w:lineRule="auto"/>
        <w:jc w:val="both"/>
        <w:rPr>
          <w:rFonts w:ascii="Times New Roman" w:hAnsi="Times New Roman"/>
          <w:b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1</w:t>
      </w:r>
      <w:r>
        <w:rPr>
          <w:rFonts w:ascii="Times New Roman" w:hAnsi="Times New Roman"/>
          <w:b/>
          <w:bCs/>
          <w:i/>
          <w:iCs/>
          <w:color w:val="000000"/>
          <w:lang w:val="sr-Cyrl-CS"/>
        </w:rPr>
        <w:t>5</w:t>
      </w:r>
      <w:r w:rsidRPr="00994043">
        <w:rPr>
          <w:rFonts w:ascii="Times New Roman" w:hAnsi="Times New Roman"/>
          <w:b/>
          <w:bCs/>
          <w:i/>
          <w:iCs/>
          <w:color w:val="000000"/>
          <w:lang w:val="sr-Cyrl-CS"/>
        </w:rPr>
        <w:t>. ДОДАТНО ОБЕЗБЕЂЕЊЕ ИСПУЊЕЊА УГОВОРНИХ ОБАВЕЗА ПОНУЂАЧА  КОЈИ СЕ НАЛАЗЕ НА СПИСКУ НЕГАТИВНИХ РЕФЕРЕНЦИ</w:t>
      </w:r>
    </w:p>
    <w:p w:rsidR="00EA7BDC"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EA7BDC" w:rsidRPr="002A4603" w:rsidRDefault="00EA7BDC" w:rsidP="00EA7BDC">
      <w:pPr>
        <w:autoSpaceDE w:val="0"/>
        <w:autoSpaceDN w:val="0"/>
        <w:adjustRightInd w:val="0"/>
        <w:spacing w:line="240" w:lineRule="auto"/>
        <w:jc w:val="both"/>
        <w:rPr>
          <w:rFonts w:ascii="Times New Roman" w:hAnsi="Times New Roman"/>
          <w:bCs/>
          <w:lang w:val="sr-Cyrl-CS"/>
        </w:rPr>
      </w:pPr>
    </w:p>
    <w:p w:rsidR="00EA7BDC" w:rsidRPr="00994043" w:rsidRDefault="00EA7BDC" w:rsidP="00EA7BDC">
      <w:pPr>
        <w:autoSpaceDE w:val="0"/>
        <w:autoSpaceDN w:val="0"/>
        <w:adjustRightInd w:val="0"/>
        <w:spacing w:line="240" w:lineRule="auto"/>
        <w:jc w:val="both"/>
        <w:rPr>
          <w:rFonts w:ascii="Times New Roman" w:hAnsi="Times New Roman"/>
          <w:b/>
          <w:bCs/>
          <w:lang w:val="sr-Cyrl-CS"/>
        </w:rPr>
      </w:pPr>
      <w:r w:rsidRPr="00994043">
        <w:rPr>
          <w:rFonts w:ascii="Times New Roman" w:hAnsi="Times New Roman"/>
          <w:b/>
          <w:bCs/>
          <w:lang w:val="sr-Cyrl-CS"/>
        </w:rPr>
        <w:t>1</w:t>
      </w:r>
      <w:r>
        <w:rPr>
          <w:rFonts w:ascii="Times New Roman" w:hAnsi="Times New Roman"/>
          <w:b/>
          <w:bCs/>
          <w:lang w:val="sr-Cyrl-CS"/>
        </w:rPr>
        <w:t>6</w:t>
      </w:r>
      <w:r w:rsidRPr="00994043">
        <w:rPr>
          <w:rFonts w:ascii="Times New Roman" w:hAnsi="Times New Roman"/>
          <w:b/>
          <w:bCs/>
          <w:lang w:val="sr-Cyrl-CS"/>
        </w:rPr>
        <w:t xml:space="preserve">. ПОШТОВАЊЕ ОБАВЕЗА КОЈЕ ПРОИЗИЛАЗЕ ИЗ ВАЖЕЋИХ ПРОПИСА </w:t>
      </w:r>
    </w:p>
    <w:p w:rsidR="00EA7BDC" w:rsidRPr="002D484C" w:rsidRDefault="00EA7BDC" w:rsidP="00EA7BDC">
      <w:pPr>
        <w:spacing w:line="240" w:lineRule="auto"/>
        <w:jc w:val="both"/>
        <w:rPr>
          <w:rFonts w:ascii="Times New Roman" w:hAnsi="Times New Roman"/>
          <w:lang w:val="sr-Cyrl-CS"/>
        </w:rPr>
      </w:pPr>
      <w:r w:rsidRPr="00994043">
        <w:rPr>
          <w:rFonts w:ascii="Times New Roman" w:hAnsi="Times New Roman"/>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994043">
        <w:rPr>
          <w:rFonts w:ascii="Times New Roman" w:hAnsi="Times New Roman"/>
          <w:bCs/>
          <w:lang w:val="sr-Cyrl-CS"/>
        </w:rPr>
        <w:t>да</w:t>
      </w:r>
      <w:r w:rsidRPr="00994043">
        <w:rPr>
          <w:rFonts w:ascii="Times New Roman" w:hAnsi="Times New Roman"/>
          <w:lang w:val="sr-Cyrl-CS"/>
        </w:rPr>
        <w:t xml:space="preserve"> нема забрану обављања делатности која је на снази у време подношења понуде ( Образац 5).</w:t>
      </w: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1</w:t>
      </w:r>
      <w:r>
        <w:rPr>
          <w:rFonts w:ascii="Times New Roman" w:hAnsi="Times New Roman"/>
          <w:b/>
          <w:bCs/>
          <w:i/>
          <w:iCs/>
          <w:color w:val="000000"/>
          <w:lang w:val="sr-Cyrl-CS"/>
        </w:rPr>
        <w:t>7</w:t>
      </w:r>
      <w:r w:rsidRPr="00994043">
        <w:rPr>
          <w:rFonts w:ascii="Times New Roman" w:hAnsi="Times New Roman"/>
          <w:b/>
          <w:bCs/>
          <w:i/>
          <w:iCs/>
          <w:color w:val="000000"/>
          <w:lang w:val="sr-Cyrl-CS"/>
        </w:rPr>
        <w:t>. КОРИШЋЕЊЕ ПАТЕНТА И ОДГОВОРНОСТ ЗА ПОВРЕДУ ЗАШТИЋЕНИХ ПРАВА ИНТЕЛЕКТУАЛНЕ СВОЈИНЕ ТРЕЋИХ ЛИЦА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9A37BA" w:rsidRDefault="009A37BA" w:rsidP="00EA7BDC">
      <w:pPr>
        <w:autoSpaceDE w:val="0"/>
        <w:autoSpaceDN w:val="0"/>
        <w:adjustRightInd w:val="0"/>
        <w:spacing w:line="240" w:lineRule="auto"/>
        <w:rPr>
          <w:rFonts w:ascii="Times New Roman" w:hAnsi="Times New Roman"/>
          <w:b/>
          <w:bCs/>
          <w:i/>
          <w:i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1</w:t>
      </w:r>
      <w:r>
        <w:rPr>
          <w:rFonts w:ascii="Times New Roman" w:hAnsi="Times New Roman"/>
          <w:b/>
          <w:bCs/>
          <w:i/>
          <w:iCs/>
          <w:color w:val="000000"/>
          <w:lang w:val="sr-Cyrl-CS"/>
        </w:rPr>
        <w:t>8</w:t>
      </w:r>
      <w:r w:rsidRPr="00994043">
        <w:rPr>
          <w:rFonts w:ascii="Times New Roman" w:hAnsi="Times New Roman"/>
          <w:b/>
          <w:bCs/>
          <w:i/>
          <w:iCs/>
          <w:color w:val="000000"/>
          <w:lang w:val="sr-Cyrl-CS"/>
        </w:rPr>
        <w:t>. НАЧИН И РОК ЗА ПОДНОШЕЊЕ ЗАХТЕВА ЗА ЗАШТИТУ ПРАВА ПОНУЂАЧА</w:t>
      </w:r>
    </w:p>
    <w:p w:rsidR="00EA7BDC" w:rsidRPr="00994043"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lastRenderedPageBreak/>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EA7BDC" w:rsidRPr="00994043"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 xml:space="preserve">Захтев за заштиту права подноси се наручиоцу,  а копија се истовремено доставља  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994043">
        <w:rPr>
          <w:rFonts w:ascii="Times New Roman" w:hAnsi="Times New Roman"/>
          <w:b/>
          <w:bCs/>
          <w:lang w:val="sr-Cyrl-CS"/>
        </w:rPr>
        <w:t>3</w:t>
      </w:r>
      <w:r w:rsidRPr="00994043">
        <w:rPr>
          <w:rFonts w:ascii="Times New Roman" w:hAnsi="Times New Roman"/>
          <w:bCs/>
          <w:lang w:val="sr-Cyrl-CS"/>
        </w:rPr>
        <w:t xml:space="preserve"> (три)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EA7BDC" w:rsidRPr="00994043"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 xml:space="preserve">После доношења одлуке о додели уговора рок за подношење захтева за заштиту права је </w:t>
      </w:r>
      <w:r w:rsidRPr="00994043">
        <w:rPr>
          <w:rFonts w:ascii="Times New Roman" w:hAnsi="Times New Roman"/>
          <w:b/>
          <w:bCs/>
          <w:lang w:val="sr-Cyrl-CS"/>
        </w:rPr>
        <w:t>5</w:t>
      </w:r>
      <w:r w:rsidRPr="00994043">
        <w:rPr>
          <w:rFonts w:ascii="Times New Roman" w:hAnsi="Times New Roman"/>
          <w:bCs/>
          <w:lang w:val="sr-Cyrl-CS"/>
        </w:rPr>
        <w:t xml:space="preserve"> (пет)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EA7BDC" w:rsidRPr="00994043"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A7BDC" w:rsidRPr="00E77DA5"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права.Подносилац захтева је дужан да на рачун буџета Републике Србије уплати таксу од 60.000,00 динара (број жиро рачуна:</w:t>
      </w:r>
      <w:r w:rsidRPr="00994043">
        <w:rPr>
          <w:rFonts w:ascii="Times New Roman" w:hAnsi="Times New Roman"/>
          <w:lang w:val="sr-Cyrl-CS"/>
        </w:rPr>
        <w:t xml:space="preserve"> 840-30678845-06</w:t>
      </w:r>
      <w:r w:rsidRPr="00994043">
        <w:rPr>
          <w:rFonts w:ascii="Times New Roman" w:eastAsia="TimesNewRomanPSMT" w:hAnsi="Times New Roman"/>
          <w:bCs/>
          <w:lang w:val="sr-Cyrl-CS"/>
        </w:rPr>
        <w:t>, шифра плаћања: 153 или 253</w:t>
      </w:r>
      <w:r w:rsidRPr="00994043">
        <w:rPr>
          <w:rFonts w:ascii="Times New Roman" w:hAnsi="Times New Roman"/>
          <w:bCs/>
          <w:lang w:val="sr-Cyrl-CS"/>
        </w:rPr>
        <w:t>, сврха: Републичка административна такса са назнаком набавке на коју се односи, корисник: Буџет Републике Србије).</w:t>
      </w: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19</w:t>
      </w:r>
      <w:r w:rsidRPr="00994043">
        <w:rPr>
          <w:rFonts w:ascii="Times New Roman" w:hAnsi="Times New Roman"/>
          <w:b/>
          <w:bCs/>
          <w:i/>
          <w:iCs/>
          <w:color w:val="000000"/>
          <w:lang w:val="sr-Cyrl-CS"/>
        </w:rPr>
        <w:t>. РОК У КОЈЕМ ЋЕ УГОВОР БИТИ ЗАКЉУЧЕН</w:t>
      </w:r>
    </w:p>
    <w:p w:rsidR="00EA7BDC" w:rsidRPr="00BC2B14"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 xml:space="preserve">Уговор о јавној набавци ће бити закључен са понуђачем којем је додељен уговор у року од </w:t>
      </w:r>
      <w:r>
        <w:rPr>
          <w:rFonts w:ascii="Times New Roman" w:hAnsi="Times New Roman"/>
          <w:bCs/>
          <w:lang w:val="sr-Cyrl-CS"/>
        </w:rPr>
        <w:t>5</w:t>
      </w:r>
      <w:r w:rsidRPr="00994043">
        <w:rPr>
          <w:rFonts w:ascii="Times New Roman" w:hAnsi="Times New Roman"/>
          <w:bCs/>
          <w:lang w:val="sr-Cyrl-CS"/>
        </w:rPr>
        <w:t xml:space="preserve"> дана од дана протека рока за  подношење захтева за заштиту права из члана 149. Закона.</w:t>
      </w:r>
      <w:r w:rsidRPr="00994043">
        <w:rPr>
          <w:rFonts w:ascii="Times New Roman" w:hAnsi="Times New Roman"/>
          <w:bCs/>
          <w:color w:val="000000"/>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9A37BA" w:rsidRDefault="009A37BA" w:rsidP="00EA7BDC">
      <w:pPr>
        <w:autoSpaceDE w:val="0"/>
        <w:autoSpaceDN w:val="0"/>
        <w:adjustRightInd w:val="0"/>
        <w:spacing w:line="240" w:lineRule="auto"/>
        <w:jc w:val="both"/>
        <w:rPr>
          <w:rFonts w:ascii="Times New Roman" w:hAnsi="Times New Roman"/>
          <w:bCs/>
          <w:color w:val="000000"/>
          <w:lang w:val="sr-Cyrl-CS"/>
        </w:rPr>
      </w:pPr>
    </w:p>
    <w:p w:rsidR="009A37BA" w:rsidRPr="00BC2B14" w:rsidRDefault="009A37BA" w:rsidP="00EA7BDC">
      <w:pPr>
        <w:autoSpaceDE w:val="0"/>
        <w:autoSpaceDN w:val="0"/>
        <w:adjustRightInd w:val="0"/>
        <w:spacing w:line="240" w:lineRule="auto"/>
        <w:jc w:val="both"/>
        <w:rPr>
          <w:rFonts w:ascii="Times New Roman" w:hAnsi="Times New Roman"/>
          <w:b/>
          <w:bCs/>
          <w:color w:val="000000"/>
          <w:lang w:val="sr-Cyrl-CS"/>
        </w:rPr>
      </w:pPr>
      <w:r w:rsidRPr="00BC2B14">
        <w:rPr>
          <w:rFonts w:ascii="Times New Roman" w:hAnsi="Times New Roman"/>
          <w:b/>
          <w:bCs/>
          <w:color w:val="000000"/>
          <w:lang w:val="sr-Cyrl-CS"/>
        </w:rPr>
        <w:t>НАПОМЕНА: ПОТЕНЦИЈАЛНИ</w:t>
      </w:r>
      <w:r w:rsidR="00BC2B14" w:rsidRPr="00BC2B14">
        <w:rPr>
          <w:rFonts w:ascii="Times New Roman" w:hAnsi="Times New Roman"/>
          <w:b/>
          <w:bCs/>
          <w:color w:val="000000"/>
          <w:lang w:val="sr-Cyrl-CS"/>
        </w:rPr>
        <w:t xml:space="preserve"> </w:t>
      </w:r>
      <w:r w:rsidRPr="00BC2B14">
        <w:rPr>
          <w:rFonts w:ascii="Times New Roman" w:hAnsi="Times New Roman"/>
          <w:b/>
          <w:bCs/>
          <w:color w:val="000000"/>
          <w:lang w:val="sr-Cyrl-CS"/>
        </w:rPr>
        <w:t xml:space="preserve"> ПОНУЂАЧИ </w:t>
      </w:r>
      <w:r w:rsidR="00BC2B14" w:rsidRPr="00BC2B14">
        <w:rPr>
          <w:rFonts w:ascii="Times New Roman" w:hAnsi="Times New Roman"/>
          <w:b/>
          <w:bCs/>
          <w:color w:val="000000"/>
          <w:lang w:val="sr-Cyrl-CS"/>
        </w:rPr>
        <w:t xml:space="preserve"> СЕ  МОРАЈУ ПРИДРЖАВАТИ НАЗНАЧЕНОГ  ВРЕМЕНА ПОЛАСКА И ДОЛАСКА , КАО  И РЕЛАЦИЈА НАЗНАЧЕНИХ </w:t>
      </w:r>
      <w:r w:rsidR="00A3329F">
        <w:rPr>
          <w:rFonts w:ascii="Times New Roman" w:hAnsi="Times New Roman"/>
          <w:b/>
          <w:bCs/>
          <w:color w:val="000000"/>
          <w:lang w:val="sr-Cyrl-CS"/>
        </w:rPr>
        <w:t xml:space="preserve">У </w:t>
      </w:r>
      <w:r w:rsidR="00BC2B14" w:rsidRPr="00BC2B14">
        <w:rPr>
          <w:rFonts w:ascii="Times New Roman" w:hAnsi="Times New Roman"/>
          <w:b/>
          <w:bCs/>
          <w:color w:val="000000"/>
          <w:lang w:val="sr-Cyrl-CS"/>
        </w:rPr>
        <w:t>КОНКУРСНО</w:t>
      </w:r>
      <w:r w:rsidR="00A3329F">
        <w:rPr>
          <w:rFonts w:ascii="Times New Roman" w:hAnsi="Times New Roman"/>
          <w:b/>
          <w:bCs/>
          <w:color w:val="000000"/>
          <w:lang w:val="sr-Cyrl-CS"/>
        </w:rPr>
        <w:t>Ј</w:t>
      </w:r>
      <w:r w:rsidR="00BC2B14" w:rsidRPr="00BC2B14">
        <w:rPr>
          <w:rFonts w:ascii="Times New Roman" w:hAnsi="Times New Roman"/>
          <w:b/>
          <w:bCs/>
          <w:color w:val="000000"/>
          <w:lang w:val="sr-Cyrl-CS"/>
        </w:rPr>
        <w:t xml:space="preserve"> ДОКУМЕНТАЦИЈ</w:t>
      </w:r>
      <w:r w:rsidR="00A3329F">
        <w:rPr>
          <w:rFonts w:ascii="Times New Roman" w:hAnsi="Times New Roman"/>
          <w:b/>
          <w:bCs/>
          <w:color w:val="000000"/>
          <w:lang w:val="sr-Cyrl-CS"/>
        </w:rPr>
        <w:t xml:space="preserve">И  </w:t>
      </w:r>
      <w:r w:rsidR="00BC2B14" w:rsidRPr="00BC2B14">
        <w:rPr>
          <w:rFonts w:ascii="Times New Roman" w:hAnsi="Times New Roman"/>
          <w:b/>
          <w:bCs/>
          <w:color w:val="000000"/>
          <w:lang w:val="sr-Cyrl-CS"/>
        </w:rPr>
        <w:t>.</w:t>
      </w:r>
    </w:p>
    <w:p w:rsidR="009878AF" w:rsidRPr="00994043" w:rsidRDefault="009878AF" w:rsidP="005070CF">
      <w:pPr>
        <w:suppressAutoHyphens/>
        <w:spacing w:line="100" w:lineRule="atLeast"/>
        <w:rPr>
          <w:rFonts w:ascii="Times New Roman" w:hAnsi="Times New Roman"/>
          <w:b/>
          <w:lang w:val="sr-Cyrl-CS"/>
        </w:rPr>
      </w:pPr>
    </w:p>
    <w:p w:rsidR="009878AF" w:rsidRDefault="009878AF" w:rsidP="009878AF">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9878AF" w:rsidRPr="00BC36AE" w:rsidRDefault="009878AF" w:rsidP="005070C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94043">
        <w:rPr>
          <w:rFonts w:ascii="Times New Roman" w:hAnsi="Times New Roman"/>
          <w:b/>
          <w:bCs/>
          <w:lang w:val="sr-Cyrl-CS"/>
        </w:rPr>
        <w:t xml:space="preserve"> </w:t>
      </w:r>
      <w:r>
        <w:rPr>
          <w:rFonts w:ascii="Times New Roman" w:hAnsi="Times New Roman"/>
          <w:b/>
          <w:bCs/>
          <w:lang w:val="sr-Cyrl-CS"/>
        </w:rPr>
        <w:t xml:space="preserve">     ЈН.</w:t>
      </w:r>
      <w:r w:rsidRPr="004E3A1D">
        <w:rPr>
          <w:rFonts w:ascii="Times New Roman" w:hAnsi="Times New Roman"/>
          <w:b/>
        </w:rPr>
        <w:t>БР.</w:t>
      </w:r>
      <w:r w:rsidR="00E71A6B">
        <w:rPr>
          <w:rFonts w:ascii="Times New Roman" w:hAnsi="Times New Roman"/>
          <w:b/>
          <w:lang w:val="sr-Cyrl-CS"/>
        </w:rPr>
        <w:t>6</w:t>
      </w:r>
      <w:r>
        <w:rPr>
          <w:rFonts w:ascii="Times New Roman" w:hAnsi="Times New Roman"/>
          <w:b/>
          <w:lang w:val="sr-Cyrl-CS"/>
        </w:rPr>
        <w:t>/1</w:t>
      </w:r>
      <w:r w:rsidR="00E71A6B">
        <w:rPr>
          <w:rFonts w:ascii="Times New Roman" w:hAnsi="Times New Roman"/>
          <w:b/>
          <w:lang w:val="sr-Cyrl-CS"/>
        </w:rPr>
        <w:t>9</w:t>
      </w:r>
    </w:p>
    <w:sectPr w:rsidR="009878AF" w:rsidRPr="00BC36AE" w:rsidSect="005F5CCB">
      <w:headerReference w:type="even" r:id="rId10"/>
      <w:headerReference w:type="default" r:id="rId11"/>
      <w:footerReference w:type="even" r:id="rId12"/>
      <w:footerReference w:type="default" r:id="rId13"/>
      <w:headerReference w:type="first" r:id="rId14"/>
      <w:footerReference w:type="first" r:id="rId15"/>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8A9" w:rsidRDefault="008A58A9" w:rsidP="005A45BC">
      <w:pPr>
        <w:spacing w:after="0" w:line="240" w:lineRule="auto"/>
      </w:pPr>
      <w:r>
        <w:separator/>
      </w:r>
    </w:p>
  </w:endnote>
  <w:endnote w:type="continuationSeparator" w:id="1">
    <w:p w:rsidR="008A58A9" w:rsidRDefault="008A58A9" w:rsidP="005A4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2F" w:rsidRDefault="00B37C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0797"/>
      <w:docPartObj>
        <w:docPartGallery w:val="Page Numbers (Bottom of Page)"/>
        <w:docPartUnique/>
      </w:docPartObj>
    </w:sdtPr>
    <w:sdtContent>
      <w:p w:rsidR="00B37C2F" w:rsidRDefault="00B37C2F">
        <w:pPr>
          <w:pStyle w:val="Footer"/>
          <w:jc w:val="center"/>
        </w:pPr>
        <w:fldSimple w:instr=" PAGE   \* MERGEFORMAT ">
          <w:r w:rsidR="001D06D7">
            <w:rPr>
              <w:noProof/>
            </w:rPr>
            <w:t>23</w:t>
          </w:r>
        </w:fldSimple>
      </w:p>
    </w:sdtContent>
  </w:sdt>
  <w:p w:rsidR="00B37C2F" w:rsidRDefault="00B37C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2F" w:rsidRDefault="00B37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8A9" w:rsidRDefault="008A58A9" w:rsidP="005A45BC">
      <w:pPr>
        <w:spacing w:after="0" w:line="240" w:lineRule="auto"/>
      </w:pPr>
      <w:r>
        <w:separator/>
      </w:r>
    </w:p>
  </w:footnote>
  <w:footnote w:type="continuationSeparator" w:id="1">
    <w:p w:rsidR="008A58A9" w:rsidRDefault="008A58A9" w:rsidP="005A4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2F" w:rsidRDefault="00B37C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2F" w:rsidRDefault="00B37C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2F" w:rsidRDefault="00B37C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591B37D0"/>
    <w:multiLevelType w:val="hybridMultilevel"/>
    <w:tmpl w:val="043E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
  </w:num>
  <w:num w:numId="5">
    <w:abstractNumId w:val="4"/>
  </w:num>
  <w:num w:numId="6">
    <w:abstractNumId w:val="10"/>
  </w:num>
  <w:num w:numId="7">
    <w:abstractNumId w:val="8"/>
  </w:num>
  <w:num w:numId="8">
    <w:abstractNumId w:val="2"/>
  </w:num>
  <w:num w:numId="9">
    <w:abstractNumId w:val="7"/>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7A6992"/>
    <w:rsid w:val="00064FED"/>
    <w:rsid w:val="00071FFE"/>
    <w:rsid w:val="0009088B"/>
    <w:rsid w:val="00093A92"/>
    <w:rsid w:val="00102FF8"/>
    <w:rsid w:val="00146DF7"/>
    <w:rsid w:val="00150CBE"/>
    <w:rsid w:val="00190923"/>
    <w:rsid w:val="001A4786"/>
    <w:rsid w:val="001D06D7"/>
    <w:rsid w:val="002152DC"/>
    <w:rsid w:val="00234BEA"/>
    <w:rsid w:val="002D484C"/>
    <w:rsid w:val="00303085"/>
    <w:rsid w:val="00333388"/>
    <w:rsid w:val="00367B8A"/>
    <w:rsid w:val="00371351"/>
    <w:rsid w:val="0039394B"/>
    <w:rsid w:val="003A26BD"/>
    <w:rsid w:val="003E09E4"/>
    <w:rsid w:val="003F5F3B"/>
    <w:rsid w:val="004111D4"/>
    <w:rsid w:val="00487D8D"/>
    <w:rsid w:val="00496CE9"/>
    <w:rsid w:val="004A179E"/>
    <w:rsid w:val="004E6F2D"/>
    <w:rsid w:val="005070CF"/>
    <w:rsid w:val="00564F60"/>
    <w:rsid w:val="005727A6"/>
    <w:rsid w:val="005A45BC"/>
    <w:rsid w:val="005F43CB"/>
    <w:rsid w:val="005F5CCB"/>
    <w:rsid w:val="005F7B64"/>
    <w:rsid w:val="0060501B"/>
    <w:rsid w:val="006273C1"/>
    <w:rsid w:val="0068048E"/>
    <w:rsid w:val="006C257C"/>
    <w:rsid w:val="00707357"/>
    <w:rsid w:val="00730911"/>
    <w:rsid w:val="007503EC"/>
    <w:rsid w:val="00756EC3"/>
    <w:rsid w:val="007731D0"/>
    <w:rsid w:val="00796FB4"/>
    <w:rsid w:val="007A6992"/>
    <w:rsid w:val="007E6F92"/>
    <w:rsid w:val="0082559E"/>
    <w:rsid w:val="008850A4"/>
    <w:rsid w:val="008A2B57"/>
    <w:rsid w:val="008A58A9"/>
    <w:rsid w:val="008B42A6"/>
    <w:rsid w:val="008F5B51"/>
    <w:rsid w:val="008F5D4E"/>
    <w:rsid w:val="009878AF"/>
    <w:rsid w:val="00994043"/>
    <w:rsid w:val="009A37BA"/>
    <w:rsid w:val="009A6785"/>
    <w:rsid w:val="009B1445"/>
    <w:rsid w:val="009C53E4"/>
    <w:rsid w:val="00A3329F"/>
    <w:rsid w:val="00A46D0A"/>
    <w:rsid w:val="00A95624"/>
    <w:rsid w:val="00AD71F0"/>
    <w:rsid w:val="00B122E5"/>
    <w:rsid w:val="00B26FF4"/>
    <w:rsid w:val="00B37C2F"/>
    <w:rsid w:val="00B95F2E"/>
    <w:rsid w:val="00BA6690"/>
    <w:rsid w:val="00BC023E"/>
    <w:rsid w:val="00BC2B14"/>
    <w:rsid w:val="00BF0BB5"/>
    <w:rsid w:val="00C0774F"/>
    <w:rsid w:val="00C11B44"/>
    <w:rsid w:val="00C54A66"/>
    <w:rsid w:val="00C71E4A"/>
    <w:rsid w:val="00CF7B5A"/>
    <w:rsid w:val="00D04E6F"/>
    <w:rsid w:val="00D23947"/>
    <w:rsid w:val="00D25826"/>
    <w:rsid w:val="00D62369"/>
    <w:rsid w:val="00D8342D"/>
    <w:rsid w:val="00DD21BD"/>
    <w:rsid w:val="00E47B86"/>
    <w:rsid w:val="00E71A6B"/>
    <w:rsid w:val="00E81215"/>
    <w:rsid w:val="00EA7BDC"/>
    <w:rsid w:val="00EC3755"/>
    <w:rsid w:val="00F04F10"/>
    <w:rsid w:val="00F14EB2"/>
    <w:rsid w:val="00F30169"/>
    <w:rsid w:val="00F31F28"/>
    <w:rsid w:val="00F43723"/>
    <w:rsid w:val="00F658A2"/>
    <w:rsid w:val="00F76372"/>
    <w:rsid w:val="00F864F7"/>
    <w:rsid w:val="00F92EA4"/>
    <w:rsid w:val="00FA55C9"/>
    <w:rsid w:val="00FA6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CB"/>
  </w:style>
  <w:style w:type="paragraph" w:styleId="Heading2">
    <w:name w:val="heading 2"/>
    <w:basedOn w:val="Normal"/>
    <w:next w:val="Normal"/>
    <w:link w:val="Heading2Char"/>
    <w:uiPriority w:val="9"/>
    <w:qFormat/>
    <w:rsid w:val="00C71E4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C71E4A"/>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6992"/>
    <w:rPr>
      <w:color w:val="0000FF"/>
      <w:u w:val="single"/>
    </w:rPr>
  </w:style>
  <w:style w:type="paragraph" w:styleId="Title">
    <w:name w:val="Title"/>
    <w:basedOn w:val="Normal"/>
    <w:link w:val="TitleChar"/>
    <w:qFormat/>
    <w:rsid w:val="007A6992"/>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7A6992"/>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7A6992"/>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A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92"/>
    <w:rPr>
      <w:rFonts w:ascii="Tahoma" w:hAnsi="Tahoma" w:cs="Tahoma"/>
      <w:sz w:val="16"/>
      <w:szCs w:val="16"/>
    </w:rPr>
  </w:style>
  <w:style w:type="paragraph" w:customStyle="1" w:styleId="1">
    <w:name w:val="Пасус са листом1"/>
    <w:basedOn w:val="Normal"/>
    <w:qFormat/>
    <w:rsid w:val="005070CF"/>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uiPriority w:val="9"/>
    <w:rsid w:val="00C71E4A"/>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C71E4A"/>
    <w:rPr>
      <w:rFonts w:ascii="Arial" w:eastAsia="Times New Roman" w:hAnsi="Arial" w:cs="Times New Roman"/>
      <w:b/>
      <w:bCs/>
      <w:sz w:val="26"/>
      <w:szCs w:val="26"/>
    </w:rPr>
  </w:style>
  <w:style w:type="paragraph" w:styleId="BodyText2">
    <w:name w:val="Body Text 2"/>
    <w:basedOn w:val="Normal"/>
    <w:link w:val="BodyText2Char"/>
    <w:rsid w:val="00C71E4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C71E4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C0774F"/>
    <w:pPr>
      <w:spacing w:after="120"/>
    </w:pPr>
    <w:rPr>
      <w:sz w:val="16"/>
      <w:szCs w:val="16"/>
    </w:rPr>
  </w:style>
  <w:style w:type="character" w:customStyle="1" w:styleId="BodyText3Char">
    <w:name w:val="Body Text 3 Char"/>
    <w:basedOn w:val="DefaultParagraphFont"/>
    <w:link w:val="BodyText3"/>
    <w:uiPriority w:val="99"/>
    <w:rsid w:val="00C0774F"/>
    <w:rPr>
      <w:sz w:val="16"/>
      <w:szCs w:val="16"/>
    </w:rPr>
  </w:style>
  <w:style w:type="paragraph" w:styleId="Header">
    <w:name w:val="header"/>
    <w:basedOn w:val="Normal"/>
    <w:link w:val="HeaderChar"/>
    <w:uiPriority w:val="99"/>
    <w:semiHidden/>
    <w:unhideWhenUsed/>
    <w:rsid w:val="005A45BC"/>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5A45BC"/>
  </w:style>
  <w:style w:type="paragraph" w:styleId="Footer">
    <w:name w:val="footer"/>
    <w:basedOn w:val="Normal"/>
    <w:link w:val="FooterChar"/>
    <w:uiPriority w:val="99"/>
    <w:unhideWhenUsed/>
    <w:rsid w:val="005A45BC"/>
    <w:pPr>
      <w:tabs>
        <w:tab w:val="center" w:pos="4702"/>
        <w:tab w:val="right" w:pos="9405"/>
      </w:tabs>
      <w:spacing w:after="0" w:line="240" w:lineRule="auto"/>
    </w:pPr>
  </w:style>
  <w:style w:type="character" w:customStyle="1" w:styleId="FooterChar">
    <w:name w:val="Footer Char"/>
    <w:basedOn w:val="DefaultParagraphFont"/>
    <w:link w:val="Footer"/>
    <w:uiPriority w:val="99"/>
    <w:rsid w:val="005A45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D40C-6C80-4CB8-8618-4C0912D8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7282</Words>
  <Characters>41510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48695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14</cp:revision>
  <cp:lastPrinted>2019-04-03T08:40:00Z</cp:lastPrinted>
  <dcterms:created xsi:type="dcterms:W3CDTF">2019-04-03T07:37:00Z</dcterms:created>
  <dcterms:modified xsi:type="dcterms:W3CDTF">2019-04-04T07:56:00Z</dcterms:modified>
</cp:coreProperties>
</file>